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024" w:rsidRDefault="00103024" w:rsidP="00103024">
      <w:pPr>
        <w:rPr>
          <w:rFonts w:ascii="Times New Roman" w:hAnsi="Times New Roman"/>
          <w:b/>
          <w:sz w:val="32"/>
          <w:szCs w:val="28"/>
        </w:rPr>
      </w:pPr>
    </w:p>
    <w:p w:rsidR="00103024" w:rsidRDefault="00103024" w:rsidP="00103024">
      <w:pPr>
        <w:rPr>
          <w:rFonts w:ascii="Times New Roman" w:hAnsi="Times New Roman"/>
          <w:b/>
          <w:sz w:val="32"/>
          <w:szCs w:val="28"/>
        </w:rPr>
      </w:pPr>
    </w:p>
    <w:p w:rsidR="00786F2C" w:rsidRDefault="0089601B" w:rsidP="00103024">
      <w:pPr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MENTÖRLÜK PROGRAMI</w:t>
      </w:r>
    </w:p>
    <w:p w:rsidR="0089601B" w:rsidRPr="00477C26" w:rsidRDefault="0089601B" w:rsidP="0089601B">
      <w:pPr>
        <w:jc w:val="both"/>
        <w:rPr>
          <w:rFonts w:ascii="Times New Roman" w:hAnsi="Times New Roman"/>
          <w:b/>
          <w:sz w:val="32"/>
          <w:szCs w:val="28"/>
        </w:rPr>
      </w:pPr>
    </w:p>
    <w:p w:rsidR="0089601B" w:rsidRPr="0089601B" w:rsidRDefault="0089601B" w:rsidP="0089601B">
      <w:pPr>
        <w:ind w:firstLine="720"/>
        <w:jc w:val="both"/>
        <w:rPr>
          <w:rFonts w:ascii="Times New Roman" w:hAnsi="Times New Roman"/>
          <w:sz w:val="24"/>
          <w:szCs w:val="22"/>
        </w:rPr>
      </w:pPr>
      <w:proofErr w:type="spellStart"/>
      <w:r>
        <w:rPr>
          <w:rFonts w:ascii="Times New Roman" w:hAnsi="Times New Roman"/>
          <w:sz w:val="24"/>
          <w:szCs w:val="22"/>
        </w:rPr>
        <w:t>Mentörlü</w:t>
      </w:r>
      <w:r w:rsidRPr="0089601B">
        <w:rPr>
          <w:rFonts w:ascii="Times New Roman" w:hAnsi="Times New Roman"/>
          <w:sz w:val="24"/>
          <w:szCs w:val="22"/>
        </w:rPr>
        <w:t>k</w:t>
      </w:r>
      <w:proofErr w:type="spellEnd"/>
      <w:r w:rsidRPr="0089601B">
        <w:rPr>
          <w:rFonts w:ascii="Times New Roman" w:hAnsi="Times New Roman"/>
          <w:sz w:val="24"/>
          <w:szCs w:val="22"/>
        </w:rPr>
        <w:t xml:space="preserve">, daha tecrübeli veya daha bilgili bir kişinin daha az deneyimli veya daha az bilgili bir kişiye rehberlik etmesine yardımcı olduğu bir ilişkidir. </w:t>
      </w:r>
    </w:p>
    <w:p w:rsidR="0089601B" w:rsidRPr="0089601B" w:rsidRDefault="0089601B" w:rsidP="0089601B">
      <w:pPr>
        <w:ind w:firstLine="720"/>
        <w:jc w:val="both"/>
        <w:rPr>
          <w:rFonts w:ascii="Times New Roman" w:hAnsi="Times New Roman"/>
          <w:sz w:val="24"/>
          <w:szCs w:val="22"/>
        </w:rPr>
      </w:pPr>
      <w:r w:rsidRPr="0089601B">
        <w:rPr>
          <w:rFonts w:ascii="Times New Roman" w:hAnsi="Times New Roman"/>
          <w:sz w:val="24"/>
          <w:szCs w:val="22"/>
        </w:rPr>
        <w:t xml:space="preserve">“Eğitimde </w:t>
      </w:r>
      <w:proofErr w:type="spellStart"/>
      <w:r w:rsidRPr="0089601B">
        <w:rPr>
          <w:rFonts w:ascii="Times New Roman" w:hAnsi="Times New Roman"/>
          <w:sz w:val="24"/>
          <w:szCs w:val="22"/>
        </w:rPr>
        <w:t>Mentörlük</w:t>
      </w:r>
      <w:proofErr w:type="spellEnd"/>
      <w:r w:rsidRPr="0089601B">
        <w:rPr>
          <w:rFonts w:ascii="Times New Roman" w:hAnsi="Times New Roman"/>
          <w:sz w:val="24"/>
          <w:szCs w:val="22"/>
        </w:rPr>
        <w:t xml:space="preserve"> Uygulaması” genç ve çocukların eğitsel, kültürel ve sosyal yönden geleceğe hazırlanmasında kendisinden daha tecrübeli ve yaşça büyük olan, kariyer sahibi kişilerden destek görmesi, bu yolda el ele yürüyebilmesini amaçlayan bir uygulamadır.  </w:t>
      </w:r>
    </w:p>
    <w:p w:rsidR="00B95637" w:rsidRDefault="00B95637" w:rsidP="00AF490C">
      <w:pPr>
        <w:jc w:val="center"/>
        <w:rPr>
          <w:rFonts w:ascii="Times New Roman" w:hAnsi="Times New Roman"/>
          <w:b/>
          <w:sz w:val="24"/>
          <w:szCs w:val="22"/>
        </w:rPr>
      </w:pPr>
    </w:p>
    <w:p w:rsidR="00AF490C" w:rsidRPr="00477C26" w:rsidRDefault="00976D4C" w:rsidP="00B95637">
      <w:pPr>
        <w:jc w:val="center"/>
        <w:rPr>
          <w:rFonts w:ascii="Times New Roman" w:hAnsi="Times New Roman"/>
          <w:b/>
          <w:sz w:val="24"/>
          <w:szCs w:val="22"/>
        </w:rPr>
      </w:pPr>
      <w:r>
        <w:rPr>
          <w:rFonts w:ascii="Times New Roman" w:hAnsi="Times New Roman"/>
          <w:b/>
          <w:sz w:val="24"/>
          <w:szCs w:val="22"/>
        </w:rPr>
        <w:t xml:space="preserve">MENTÖR </w:t>
      </w:r>
      <w:bookmarkStart w:id="0" w:name="_GoBack"/>
      <w:bookmarkEnd w:id="0"/>
      <w:r w:rsidR="00786F2C" w:rsidRPr="00477C26">
        <w:rPr>
          <w:rFonts w:ascii="Times New Roman" w:hAnsi="Times New Roman"/>
          <w:b/>
          <w:sz w:val="24"/>
          <w:szCs w:val="22"/>
        </w:rPr>
        <w:t>BAŞVURU FORMU</w:t>
      </w:r>
    </w:p>
    <w:p w:rsidR="00AF490C" w:rsidRPr="00477C26" w:rsidRDefault="00AF490C" w:rsidP="00AF490C">
      <w:pPr>
        <w:jc w:val="center"/>
        <w:rPr>
          <w:rFonts w:ascii="Times New Roman" w:hAnsi="Times New Roman"/>
          <w:sz w:val="22"/>
        </w:rPr>
      </w:pPr>
    </w:p>
    <w:p w:rsidR="00477C26" w:rsidRPr="00477C26" w:rsidRDefault="00AF490C" w:rsidP="00AF490C">
      <w:pPr>
        <w:jc w:val="center"/>
        <w:rPr>
          <w:rFonts w:ascii="Times New Roman" w:hAnsi="Times New Roman"/>
          <w:b/>
          <w:sz w:val="24"/>
        </w:rPr>
      </w:pPr>
      <w:r w:rsidRPr="00477C26">
        <w:rPr>
          <w:rFonts w:ascii="Times New Roman" w:hAnsi="Times New Roman"/>
          <w:b/>
          <w:sz w:val="24"/>
        </w:rPr>
        <w:t>SERHAT KALKINMA AJANSI</w:t>
      </w:r>
      <w:r w:rsidR="009A2587" w:rsidRPr="00477C26">
        <w:rPr>
          <w:rFonts w:ascii="Times New Roman" w:hAnsi="Times New Roman"/>
          <w:b/>
          <w:sz w:val="24"/>
        </w:rPr>
        <w:t xml:space="preserve"> </w:t>
      </w:r>
    </w:p>
    <w:p w:rsidR="00786F2C" w:rsidRPr="00477C26" w:rsidRDefault="00786F2C" w:rsidP="00AF490C">
      <w:pPr>
        <w:jc w:val="center"/>
        <w:rPr>
          <w:rFonts w:ascii="Times New Roman" w:hAnsi="Times New Roman"/>
        </w:rPr>
      </w:pPr>
      <w:r w:rsidRPr="00477C26">
        <w:rPr>
          <w:rFonts w:ascii="Times New Roman" w:hAnsi="Times New Roman"/>
          <w:b/>
          <w:sz w:val="24"/>
        </w:rPr>
        <w:t>Genel Sekreterliği’ne</w:t>
      </w:r>
    </w:p>
    <w:p w:rsidR="00DE2B0B" w:rsidRDefault="000E482A" w:rsidP="005A3245">
      <w:pPr>
        <w:spacing w:before="240" w:line="36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Mentö</w:t>
      </w:r>
      <w:r w:rsidR="0089601B">
        <w:rPr>
          <w:rFonts w:ascii="Times New Roman" w:hAnsi="Times New Roman"/>
          <w:sz w:val="24"/>
        </w:rPr>
        <w:t>rlük</w:t>
      </w:r>
      <w:proofErr w:type="spellEnd"/>
      <w:r w:rsidR="0089601B">
        <w:rPr>
          <w:rFonts w:ascii="Times New Roman" w:hAnsi="Times New Roman"/>
          <w:sz w:val="24"/>
        </w:rPr>
        <w:t xml:space="preserve"> programına </w:t>
      </w:r>
      <w:proofErr w:type="spellStart"/>
      <w:r w:rsidR="0089601B">
        <w:rPr>
          <w:rFonts w:ascii="Times New Roman" w:hAnsi="Times New Roman"/>
          <w:sz w:val="24"/>
        </w:rPr>
        <w:t>mentor</w:t>
      </w:r>
      <w:proofErr w:type="spellEnd"/>
      <w:r w:rsidR="0089601B">
        <w:rPr>
          <w:rFonts w:ascii="Times New Roman" w:hAnsi="Times New Roman"/>
          <w:sz w:val="24"/>
        </w:rPr>
        <w:t xml:space="preserve"> olarak</w:t>
      </w:r>
      <w:r w:rsidR="00786F2C" w:rsidRPr="00477C26">
        <w:rPr>
          <w:rFonts w:ascii="Times New Roman" w:hAnsi="Times New Roman"/>
          <w:sz w:val="24"/>
        </w:rPr>
        <w:t xml:space="preserve"> </w:t>
      </w:r>
      <w:proofErr w:type="gramStart"/>
      <w:r w:rsidR="00786F2C" w:rsidRPr="00477C26">
        <w:rPr>
          <w:rFonts w:ascii="Times New Roman" w:hAnsi="Times New Roman"/>
          <w:sz w:val="24"/>
        </w:rPr>
        <w:t>katılab</w:t>
      </w:r>
      <w:r w:rsidR="0056281F">
        <w:rPr>
          <w:rFonts w:ascii="Times New Roman" w:hAnsi="Times New Roman"/>
          <w:sz w:val="24"/>
        </w:rPr>
        <w:t xml:space="preserve">ilmem </w:t>
      </w:r>
      <w:r w:rsidR="00103024">
        <w:rPr>
          <w:rFonts w:ascii="Times New Roman" w:hAnsi="Times New Roman"/>
          <w:sz w:val="24"/>
        </w:rPr>
        <w:t xml:space="preserve"> </w:t>
      </w:r>
      <w:r w:rsidR="0056281F">
        <w:rPr>
          <w:rFonts w:ascii="Times New Roman" w:hAnsi="Times New Roman"/>
          <w:sz w:val="24"/>
        </w:rPr>
        <w:t>için</w:t>
      </w:r>
      <w:proofErr w:type="gramEnd"/>
      <w:r w:rsidR="0056281F">
        <w:rPr>
          <w:rFonts w:ascii="Times New Roman" w:hAnsi="Times New Roman"/>
          <w:sz w:val="24"/>
        </w:rPr>
        <w:t xml:space="preserve"> gereğini arz ederim. </w:t>
      </w:r>
    </w:p>
    <w:p w:rsidR="00DE2B0B" w:rsidRDefault="00DE2B0B" w:rsidP="005A3245">
      <w:pPr>
        <w:spacing w:before="24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Adı Soyadı</w:t>
      </w:r>
      <w:r>
        <w:rPr>
          <w:rFonts w:ascii="Times New Roman" w:hAnsi="Times New Roman"/>
          <w:sz w:val="24"/>
        </w:rPr>
        <w:tab/>
        <w:t>:</w:t>
      </w:r>
    </w:p>
    <w:p w:rsidR="00CD0EF5" w:rsidRPr="00477C26" w:rsidRDefault="00786F2C" w:rsidP="005A3245">
      <w:pPr>
        <w:spacing w:before="240" w:line="360" w:lineRule="auto"/>
        <w:rPr>
          <w:rFonts w:ascii="Times New Roman" w:hAnsi="Times New Roman"/>
          <w:sz w:val="24"/>
        </w:rPr>
      </w:pPr>
      <w:r w:rsidRPr="00477C26">
        <w:rPr>
          <w:rFonts w:ascii="Times New Roman" w:hAnsi="Times New Roman"/>
          <w:sz w:val="24"/>
        </w:rPr>
        <w:t>T.C. Kimlik Numarası:</w:t>
      </w:r>
    </w:p>
    <w:p w:rsidR="00786F2C" w:rsidRPr="00477C26" w:rsidRDefault="00786F2C" w:rsidP="005A3245">
      <w:pPr>
        <w:spacing w:before="240" w:line="360" w:lineRule="auto"/>
        <w:rPr>
          <w:rFonts w:ascii="Times New Roman" w:hAnsi="Times New Roman"/>
          <w:sz w:val="24"/>
        </w:rPr>
      </w:pPr>
      <w:r w:rsidRPr="00477C26">
        <w:rPr>
          <w:rFonts w:ascii="Times New Roman" w:hAnsi="Times New Roman"/>
          <w:sz w:val="24"/>
        </w:rPr>
        <w:t>Telefonu:</w:t>
      </w:r>
    </w:p>
    <w:p w:rsidR="00B8314A" w:rsidRPr="00477C26" w:rsidRDefault="00B8314A" w:rsidP="00B8314A">
      <w:pPr>
        <w:spacing w:before="240" w:line="360" w:lineRule="auto"/>
        <w:rPr>
          <w:rFonts w:ascii="Times New Roman" w:hAnsi="Times New Roman"/>
          <w:sz w:val="24"/>
        </w:rPr>
      </w:pPr>
      <w:r w:rsidRPr="00477C26">
        <w:rPr>
          <w:rFonts w:ascii="Times New Roman" w:hAnsi="Times New Roman"/>
          <w:sz w:val="24"/>
        </w:rPr>
        <w:t>E-Posta Adresi:</w:t>
      </w:r>
    </w:p>
    <w:p w:rsidR="00786F2C" w:rsidRPr="00477C26" w:rsidRDefault="00786F2C" w:rsidP="005A3245">
      <w:pPr>
        <w:spacing w:before="240" w:line="360" w:lineRule="auto"/>
        <w:rPr>
          <w:rFonts w:ascii="Times New Roman" w:hAnsi="Times New Roman"/>
          <w:sz w:val="24"/>
        </w:rPr>
      </w:pPr>
      <w:r w:rsidRPr="00477C26">
        <w:rPr>
          <w:rFonts w:ascii="Times New Roman" w:hAnsi="Times New Roman"/>
          <w:sz w:val="24"/>
        </w:rPr>
        <w:t>Adresi:</w:t>
      </w:r>
      <w:r w:rsidR="00DE22D9">
        <w:rPr>
          <w:rFonts w:ascii="Times New Roman" w:hAnsi="Times New Roman"/>
          <w:sz w:val="24"/>
        </w:rPr>
        <w:tab/>
      </w:r>
      <w:r w:rsidR="00DE22D9">
        <w:rPr>
          <w:rFonts w:ascii="Times New Roman" w:hAnsi="Times New Roman"/>
          <w:sz w:val="24"/>
        </w:rPr>
        <w:tab/>
      </w:r>
      <w:r w:rsidR="00DE22D9">
        <w:rPr>
          <w:rFonts w:ascii="Times New Roman" w:hAnsi="Times New Roman"/>
          <w:sz w:val="24"/>
        </w:rPr>
        <w:tab/>
      </w:r>
      <w:r w:rsidR="00DE22D9">
        <w:rPr>
          <w:rFonts w:ascii="Times New Roman" w:hAnsi="Times New Roman"/>
          <w:sz w:val="24"/>
        </w:rPr>
        <w:tab/>
      </w:r>
      <w:r w:rsidR="00DE22D9">
        <w:rPr>
          <w:rFonts w:ascii="Times New Roman" w:hAnsi="Times New Roman"/>
          <w:sz w:val="24"/>
        </w:rPr>
        <w:tab/>
      </w:r>
      <w:r w:rsidR="00DE22D9">
        <w:rPr>
          <w:rFonts w:ascii="Times New Roman" w:hAnsi="Times New Roman"/>
          <w:sz w:val="24"/>
        </w:rPr>
        <w:tab/>
      </w:r>
      <w:r w:rsidR="00DE22D9">
        <w:rPr>
          <w:rFonts w:ascii="Times New Roman" w:hAnsi="Times New Roman"/>
          <w:sz w:val="24"/>
        </w:rPr>
        <w:tab/>
      </w:r>
      <w:r w:rsidR="00DE22D9">
        <w:rPr>
          <w:rFonts w:ascii="Times New Roman" w:hAnsi="Times New Roman"/>
          <w:sz w:val="24"/>
        </w:rPr>
        <w:tab/>
      </w:r>
      <w:r w:rsidR="00DE22D9">
        <w:rPr>
          <w:rFonts w:ascii="Times New Roman" w:hAnsi="Times New Roman"/>
          <w:sz w:val="24"/>
        </w:rPr>
        <w:tab/>
      </w:r>
      <w:r w:rsidR="00DE22D9">
        <w:rPr>
          <w:rFonts w:ascii="Times New Roman" w:hAnsi="Times New Roman"/>
          <w:sz w:val="24"/>
        </w:rPr>
        <w:tab/>
        <w:t>İlçe:</w:t>
      </w:r>
    </w:p>
    <w:p w:rsidR="00786F2C" w:rsidRDefault="00786F2C" w:rsidP="005A3245">
      <w:pPr>
        <w:spacing w:before="240" w:line="360" w:lineRule="auto"/>
        <w:rPr>
          <w:rFonts w:ascii="Times New Roman" w:hAnsi="Times New Roman"/>
          <w:sz w:val="24"/>
        </w:rPr>
      </w:pPr>
      <w:r w:rsidRPr="00477C26">
        <w:rPr>
          <w:rFonts w:ascii="Times New Roman" w:hAnsi="Times New Roman"/>
          <w:sz w:val="24"/>
        </w:rPr>
        <w:t xml:space="preserve">Doğum Tarihi: </w:t>
      </w:r>
      <w:proofErr w:type="gramStart"/>
      <w:r w:rsidR="00AF490C" w:rsidRPr="00477C26">
        <w:rPr>
          <w:rFonts w:ascii="Times New Roman" w:hAnsi="Times New Roman"/>
          <w:sz w:val="24"/>
        </w:rPr>
        <w:t>…...</w:t>
      </w:r>
      <w:proofErr w:type="gramEnd"/>
      <w:r w:rsidRPr="00477C26">
        <w:rPr>
          <w:rFonts w:ascii="Times New Roman" w:hAnsi="Times New Roman"/>
          <w:sz w:val="24"/>
        </w:rPr>
        <w:t xml:space="preserve">  / </w:t>
      </w:r>
      <w:proofErr w:type="gramStart"/>
      <w:r w:rsidR="00AF490C" w:rsidRPr="00477C26">
        <w:rPr>
          <w:rFonts w:ascii="Times New Roman" w:hAnsi="Times New Roman"/>
          <w:sz w:val="24"/>
        </w:rPr>
        <w:t>…...</w:t>
      </w:r>
      <w:proofErr w:type="gramEnd"/>
      <w:r w:rsidRPr="00477C26">
        <w:rPr>
          <w:rFonts w:ascii="Times New Roman" w:hAnsi="Times New Roman"/>
          <w:sz w:val="24"/>
        </w:rPr>
        <w:t xml:space="preserve">  / </w:t>
      </w:r>
      <w:proofErr w:type="gramStart"/>
      <w:r w:rsidR="00AF490C" w:rsidRPr="00477C26">
        <w:rPr>
          <w:rFonts w:ascii="Times New Roman" w:hAnsi="Times New Roman"/>
          <w:sz w:val="24"/>
        </w:rPr>
        <w:t>......</w:t>
      </w:r>
      <w:proofErr w:type="gramEnd"/>
      <w:r w:rsidR="00DC602D">
        <w:rPr>
          <w:rFonts w:ascii="Times New Roman" w:hAnsi="Times New Roman"/>
          <w:sz w:val="24"/>
        </w:rPr>
        <w:tab/>
      </w:r>
      <w:r w:rsidR="00DC602D">
        <w:rPr>
          <w:rFonts w:ascii="Times New Roman" w:hAnsi="Times New Roman"/>
          <w:sz w:val="24"/>
        </w:rPr>
        <w:tab/>
      </w:r>
      <w:r w:rsidR="00DC602D">
        <w:rPr>
          <w:rFonts w:ascii="Times New Roman" w:hAnsi="Times New Roman"/>
          <w:sz w:val="24"/>
        </w:rPr>
        <w:tab/>
      </w:r>
    </w:p>
    <w:p w:rsidR="00786F2C" w:rsidRPr="00477C26" w:rsidRDefault="00786F2C" w:rsidP="005A3245">
      <w:pPr>
        <w:spacing w:before="240" w:line="360" w:lineRule="auto"/>
        <w:ind w:left="3"/>
        <w:rPr>
          <w:rFonts w:ascii="Times New Roman" w:hAnsi="Times New Roman"/>
          <w:sz w:val="24"/>
        </w:rPr>
      </w:pPr>
      <w:r w:rsidRPr="00477C26">
        <w:rPr>
          <w:rFonts w:ascii="Times New Roman" w:hAnsi="Times New Roman"/>
          <w:sz w:val="24"/>
        </w:rPr>
        <w:t>Eğitim Durumu:</w:t>
      </w:r>
      <w:r w:rsidR="00962AE2">
        <w:rPr>
          <w:rFonts w:ascii="Times New Roman" w:hAnsi="Times New Roman"/>
          <w:sz w:val="24"/>
        </w:rPr>
        <w:tab/>
      </w:r>
      <w:r w:rsidR="005A3245">
        <w:rPr>
          <w:rFonts w:ascii="Times New Roman" w:hAnsi="Times New Roman"/>
          <w:sz w:val="24"/>
        </w:rPr>
        <w:t>Öğrenci</w:t>
      </w:r>
      <w:r w:rsidR="00962AE2">
        <w:rPr>
          <w:rFonts w:ascii="Times New Roman" w:hAnsi="Times New Roman"/>
          <w:sz w:val="24"/>
        </w:rPr>
        <w:t>:</w:t>
      </w:r>
      <w:r w:rsidR="00962AE2" w:rsidRPr="00477C26">
        <w:rPr>
          <w:rFonts w:ascii="Times New Roman" w:hAnsi="Times New Roman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62AE2" w:rsidRPr="00477C26">
        <w:rPr>
          <w:rFonts w:ascii="Times New Roman" w:hAnsi="Times New Roman"/>
          <w:sz w:val="24"/>
        </w:rPr>
        <w:instrText xml:space="preserve"> FORMCHECKBOX </w:instrText>
      </w:r>
      <w:r w:rsidR="003E3352">
        <w:rPr>
          <w:rFonts w:ascii="Times New Roman" w:hAnsi="Times New Roman"/>
          <w:sz w:val="24"/>
        </w:rPr>
      </w:r>
      <w:r w:rsidR="003E3352">
        <w:rPr>
          <w:rFonts w:ascii="Times New Roman" w:hAnsi="Times New Roman"/>
          <w:sz w:val="24"/>
        </w:rPr>
        <w:fldChar w:fldCharType="separate"/>
      </w:r>
      <w:r w:rsidR="00962AE2" w:rsidRPr="00477C26">
        <w:rPr>
          <w:rFonts w:ascii="Times New Roman" w:hAnsi="Times New Roman"/>
          <w:sz w:val="24"/>
        </w:rPr>
        <w:fldChar w:fldCharType="end"/>
      </w:r>
      <w:r w:rsidR="00962AE2">
        <w:rPr>
          <w:rFonts w:ascii="Times New Roman" w:hAnsi="Times New Roman"/>
          <w:sz w:val="24"/>
        </w:rPr>
        <w:tab/>
      </w:r>
      <w:r w:rsidR="005A3245">
        <w:rPr>
          <w:rFonts w:ascii="Times New Roman" w:hAnsi="Times New Roman"/>
          <w:sz w:val="24"/>
        </w:rPr>
        <w:t>Mezun</w:t>
      </w:r>
      <w:r w:rsidR="00962AE2">
        <w:rPr>
          <w:rFonts w:ascii="Times New Roman" w:hAnsi="Times New Roman"/>
          <w:sz w:val="24"/>
        </w:rPr>
        <w:t>:</w:t>
      </w:r>
      <w:r w:rsidR="00962AE2" w:rsidRPr="00477C26">
        <w:rPr>
          <w:rFonts w:ascii="Times New Roman" w:hAnsi="Times New Roman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62AE2" w:rsidRPr="00477C26">
        <w:rPr>
          <w:rFonts w:ascii="Times New Roman" w:hAnsi="Times New Roman"/>
          <w:sz w:val="24"/>
        </w:rPr>
        <w:instrText xml:space="preserve"> FORMCHECKBOX </w:instrText>
      </w:r>
      <w:r w:rsidR="003E3352">
        <w:rPr>
          <w:rFonts w:ascii="Times New Roman" w:hAnsi="Times New Roman"/>
          <w:sz w:val="24"/>
        </w:rPr>
      </w:r>
      <w:r w:rsidR="003E3352">
        <w:rPr>
          <w:rFonts w:ascii="Times New Roman" w:hAnsi="Times New Roman"/>
          <w:sz w:val="24"/>
        </w:rPr>
        <w:fldChar w:fldCharType="separate"/>
      </w:r>
      <w:r w:rsidR="00962AE2" w:rsidRPr="00477C26">
        <w:rPr>
          <w:rFonts w:ascii="Times New Roman" w:hAnsi="Times New Roman"/>
          <w:sz w:val="24"/>
        </w:rPr>
        <w:fldChar w:fldCharType="end"/>
      </w:r>
    </w:p>
    <w:p w:rsidR="00786F2C" w:rsidRPr="00477C26" w:rsidRDefault="00474814" w:rsidP="005A3245">
      <w:pPr>
        <w:spacing w:line="276" w:lineRule="auto"/>
        <w:ind w:left="3"/>
        <w:rPr>
          <w:rFonts w:ascii="Times New Roman" w:hAnsi="Times New Roman"/>
          <w:sz w:val="24"/>
        </w:rPr>
      </w:pPr>
      <w:r w:rsidRPr="00477C26">
        <w:rPr>
          <w:rFonts w:ascii="Times New Roman" w:hAnsi="Times New Roman"/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786F2C" w:rsidRPr="00477C26">
        <w:rPr>
          <w:rFonts w:ascii="Times New Roman" w:hAnsi="Times New Roman"/>
          <w:sz w:val="24"/>
        </w:rPr>
        <w:instrText xml:space="preserve"> FORMCHECKBOX </w:instrText>
      </w:r>
      <w:r w:rsidR="003E3352">
        <w:rPr>
          <w:rFonts w:ascii="Times New Roman" w:hAnsi="Times New Roman"/>
          <w:sz w:val="24"/>
        </w:rPr>
      </w:r>
      <w:r w:rsidR="003E3352">
        <w:rPr>
          <w:rFonts w:ascii="Times New Roman" w:hAnsi="Times New Roman"/>
          <w:sz w:val="24"/>
        </w:rPr>
        <w:fldChar w:fldCharType="separate"/>
      </w:r>
      <w:r w:rsidRPr="00477C26">
        <w:rPr>
          <w:rFonts w:ascii="Times New Roman" w:hAnsi="Times New Roman"/>
          <w:sz w:val="24"/>
        </w:rPr>
        <w:fldChar w:fldCharType="end"/>
      </w:r>
      <w:r w:rsidR="00786F2C" w:rsidRPr="00477C26">
        <w:rPr>
          <w:rFonts w:ascii="Times New Roman" w:hAnsi="Times New Roman"/>
          <w:sz w:val="24"/>
        </w:rPr>
        <w:t xml:space="preserve"> Yüksek Okul</w:t>
      </w:r>
      <w:r w:rsidR="005A3245">
        <w:rPr>
          <w:rFonts w:ascii="Times New Roman" w:hAnsi="Times New Roman"/>
          <w:sz w:val="24"/>
        </w:rPr>
        <w:t xml:space="preserve"> </w:t>
      </w:r>
      <w:r w:rsidR="005A3245">
        <w:rPr>
          <w:rFonts w:ascii="Times New Roman" w:hAnsi="Times New Roman"/>
          <w:sz w:val="24"/>
        </w:rPr>
        <w:tab/>
      </w:r>
      <w:proofErr w:type="spellStart"/>
      <w:r w:rsidR="005A3245">
        <w:rPr>
          <w:rFonts w:ascii="Times New Roman" w:hAnsi="Times New Roman"/>
          <w:sz w:val="24"/>
        </w:rPr>
        <w:t>Okul</w:t>
      </w:r>
      <w:proofErr w:type="spellEnd"/>
      <w:r w:rsidR="005A3245">
        <w:rPr>
          <w:rFonts w:ascii="Times New Roman" w:hAnsi="Times New Roman"/>
          <w:sz w:val="24"/>
        </w:rPr>
        <w:t xml:space="preserve">: </w:t>
      </w:r>
      <w:r w:rsidR="005A3245">
        <w:rPr>
          <w:rFonts w:ascii="Times New Roman" w:hAnsi="Times New Roman"/>
          <w:sz w:val="24"/>
        </w:rPr>
        <w:tab/>
      </w:r>
      <w:r w:rsidR="005A3245">
        <w:rPr>
          <w:rFonts w:ascii="Times New Roman" w:hAnsi="Times New Roman"/>
          <w:sz w:val="24"/>
        </w:rPr>
        <w:tab/>
      </w:r>
      <w:r w:rsidR="005A3245">
        <w:rPr>
          <w:rFonts w:ascii="Times New Roman" w:hAnsi="Times New Roman"/>
          <w:sz w:val="24"/>
        </w:rPr>
        <w:tab/>
      </w:r>
      <w:r w:rsidR="005A3245">
        <w:rPr>
          <w:rFonts w:ascii="Times New Roman" w:hAnsi="Times New Roman"/>
          <w:sz w:val="24"/>
        </w:rPr>
        <w:tab/>
      </w:r>
      <w:r w:rsidR="005A3245">
        <w:rPr>
          <w:rFonts w:ascii="Times New Roman" w:hAnsi="Times New Roman"/>
          <w:sz w:val="24"/>
        </w:rPr>
        <w:tab/>
        <w:t>Bölüm:</w:t>
      </w:r>
    </w:p>
    <w:p w:rsidR="00786F2C" w:rsidRPr="00477C26" w:rsidRDefault="00474814" w:rsidP="005A3245">
      <w:pPr>
        <w:spacing w:line="276" w:lineRule="auto"/>
        <w:ind w:left="3"/>
        <w:rPr>
          <w:rFonts w:ascii="Times New Roman" w:hAnsi="Times New Roman"/>
          <w:sz w:val="24"/>
        </w:rPr>
      </w:pPr>
      <w:r w:rsidRPr="00477C26">
        <w:rPr>
          <w:rFonts w:ascii="Times New Roman" w:hAnsi="Times New Roman"/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786F2C" w:rsidRPr="00477C26">
        <w:rPr>
          <w:rFonts w:ascii="Times New Roman" w:hAnsi="Times New Roman"/>
          <w:sz w:val="24"/>
        </w:rPr>
        <w:instrText xml:space="preserve"> FORMCHECKBOX </w:instrText>
      </w:r>
      <w:r w:rsidR="003E3352">
        <w:rPr>
          <w:rFonts w:ascii="Times New Roman" w:hAnsi="Times New Roman"/>
          <w:sz w:val="24"/>
        </w:rPr>
      </w:r>
      <w:r w:rsidR="003E3352">
        <w:rPr>
          <w:rFonts w:ascii="Times New Roman" w:hAnsi="Times New Roman"/>
          <w:sz w:val="24"/>
        </w:rPr>
        <w:fldChar w:fldCharType="separate"/>
      </w:r>
      <w:r w:rsidRPr="00477C26">
        <w:rPr>
          <w:rFonts w:ascii="Times New Roman" w:hAnsi="Times New Roman"/>
          <w:sz w:val="24"/>
        </w:rPr>
        <w:fldChar w:fldCharType="end"/>
      </w:r>
      <w:r w:rsidR="00786F2C" w:rsidRPr="00477C26">
        <w:rPr>
          <w:rFonts w:ascii="Times New Roman" w:hAnsi="Times New Roman"/>
          <w:sz w:val="24"/>
        </w:rPr>
        <w:t xml:space="preserve"> Üniversite</w:t>
      </w:r>
      <w:r w:rsidR="005A3245">
        <w:rPr>
          <w:rFonts w:ascii="Times New Roman" w:hAnsi="Times New Roman"/>
          <w:sz w:val="24"/>
        </w:rPr>
        <w:t xml:space="preserve"> </w:t>
      </w:r>
      <w:r w:rsidR="005A3245">
        <w:rPr>
          <w:rFonts w:ascii="Times New Roman" w:hAnsi="Times New Roman"/>
          <w:sz w:val="24"/>
        </w:rPr>
        <w:tab/>
      </w:r>
      <w:r w:rsidR="005A3245">
        <w:rPr>
          <w:rFonts w:ascii="Times New Roman" w:hAnsi="Times New Roman"/>
          <w:sz w:val="24"/>
        </w:rPr>
        <w:tab/>
        <w:t xml:space="preserve">Okul: </w:t>
      </w:r>
      <w:r w:rsidR="005A3245">
        <w:rPr>
          <w:rFonts w:ascii="Times New Roman" w:hAnsi="Times New Roman"/>
          <w:sz w:val="24"/>
        </w:rPr>
        <w:tab/>
      </w:r>
      <w:r w:rsidR="005A3245">
        <w:rPr>
          <w:rFonts w:ascii="Times New Roman" w:hAnsi="Times New Roman"/>
          <w:sz w:val="24"/>
        </w:rPr>
        <w:tab/>
      </w:r>
      <w:r w:rsidR="005A3245">
        <w:rPr>
          <w:rFonts w:ascii="Times New Roman" w:hAnsi="Times New Roman"/>
          <w:sz w:val="24"/>
        </w:rPr>
        <w:tab/>
      </w:r>
      <w:r w:rsidR="005A3245">
        <w:rPr>
          <w:rFonts w:ascii="Times New Roman" w:hAnsi="Times New Roman"/>
          <w:sz w:val="24"/>
        </w:rPr>
        <w:tab/>
      </w:r>
      <w:r w:rsidR="005A3245">
        <w:rPr>
          <w:rFonts w:ascii="Times New Roman" w:hAnsi="Times New Roman"/>
          <w:sz w:val="24"/>
        </w:rPr>
        <w:tab/>
        <w:t>Bölüm:</w:t>
      </w:r>
    </w:p>
    <w:p w:rsidR="00786F2C" w:rsidRPr="00477C26" w:rsidRDefault="00474814" w:rsidP="005A3245">
      <w:pPr>
        <w:spacing w:line="276" w:lineRule="auto"/>
        <w:ind w:left="3"/>
        <w:rPr>
          <w:rFonts w:ascii="Times New Roman" w:hAnsi="Times New Roman"/>
          <w:sz w:val="24"/>
        </w:rPr>
      </w:pPr>
      <w:r w:rsidRPr="00477C26">
        <w:rPr>
          <w:rFonts w:ascii="Times New Roman" w:hAnsi="Times New Roman"/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786F2C" w:rsidRPr="00477C26">
        <w:rPr>
          <w:rFonts w:ascii="Times New Roman" w:hAnsi="Times New Roman"/>
          <w:sz w:val="24"/>
        </w:rPr>
        <w:instrText xml:space="preserve"> FORMCHECKBOX </w:instrText>
      </w:r>
      <w:r w:rsidR="003E3352">
        <w:rPr>
          <w:rFonts w:ascii="Times New Roman" w:hAnsi="Times New Roman"/>
          <w:sz w:val="24"/>
        </w:rPr>
      </w:r>
      <w:r w:rsidR="003E3352">
        <w:rPr>
          <w:rFonts w:ascii="Times New Roman" w:hAnsi="Times New Roman"/>
          <w:sz w:val="24"/>
        </w:rPr>
        <w:fldChar w:fldCharType="separate"/>
      </w:r>
      <w:r w:rsidRPr="00477C26">
        <w:rPr>
          <w:rFonts w:ascii="Times New Roman" w:hAnsi="Times New Roman"/>
          <w:sz w:val="24"/>
        </w:rPr>
        <w:fldChar w:fldCharType="end"/>
      </w:r>
      <w:r w:rsidR="00786F2C" w:rsidRPr="00477C26">
        <w:rPr>
          <w:rFonts w:ascii="Times New Roman" w:hAnsi="Times New Roman"/>
          <w:sz w:val="24"/>
        </w:rPr>
        <w:t xml:space="preserve"> Yüksek Lisans</w:t>
      </w:r>
      <w:r w:rsidR="005A3245">
        <w:rPr>
          <w:rFonts w:ascii="Times New Roman" w:hAnsi="Times New Roman"/>
          <w:sz w:val="24"/>
        </w:rPr>
        <w:t xml:space="preserve"> </w:t>
      </w:r>
      <w:r w:rsidR="005A3245">
        <w:rPr>
          <w:rFonts w:ascii="Times New Roman" w:hAnsi="Times New Roman"/>
          <w:sz w:val="24"/>
        </w:rPr>
        <w:tab/>
        <w:t xml:space="preserve">Okul: </w:t>
      </w:r>
      <w:r w:rsidR="005A3245">
        <w:rPr>
          <w:rFonts w:ascii="Times New Roman" w:hAnsi="Times New Roman"/>
          <w:sz w:val="24"/>
        </w:rPr>
        <w:tab/>
      </w:r>
      <w:r w:rsidR="005A3245">
        <w:rPr>
          <w:rFonts w:ascii="Times New Roman" w:hAnsi="Times New Roman"/>
          <w:sz w:val="24"/>
        </w:rPr>
        <w:tab/>
      </w:r>
      <w:r w:rsidR="005A3245">
        <w:rPr>
          <w:rFonts w:ascii="Times New Roman" w:hAnsi="Times New Roman"/>
          <w:sz w:val="24"/>
        </w:rPr>
        <w:tab/>
      </w:r>
      <w:r w:rsidR="005A3245">
        <w:rPr>
          <w:rFonts w:ascii="Times New Roman" w:hAnsi="Times New Roman"/>
          <w:sz w:val="24"/>
        </w:rPr>
        <w:tab/>
      </w:r>
      <w:r w:rsidR="005A3245">
        <w:rPr>
          <w:rFonts w:ascii="Times New Roman" w:hAnsi="Times New Roman"/>
          <w:sz w:val="24"/>
        </w:rPr>
        <w:tab/>
        <w:t>Bölüm:</w:t>
      </w:r>
    </w:p>
    <w:p w:rsidR="00786F2C" w:rsidRPr="00477C26" w:rsidRDefault="00474814" w:rsidP="005A3245">
      <w:pPr>
        <w:spacing w:line="276" w:lineRule="auto"/>
        <w:ind w:left="3"/>
        <w:rPr>
          <w:rFonts w:ascii="Times New Roman" w:hAnsi="Times New Roman"/>
          <w:sz w:val="24"/>
        </w:rPr>
      </w:pPr>
      <w:r w:rsidRPr="00477C26">
        <w:rPr>
          <w:rFonts w:ascii="Times New Roman" w:hAnsi="Times New Roman"/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786F2C" w:rsidRPr="00477C26">
        <w:rPr>
          <w:rFonts w:ascii="Times New Roman" w:hAnsi="Times New Roman"/>
          <w:sz w:val="24"/>
        </w:rPr>
        <w:instrText xml:space="preserve"> FORMCHECKBOX </w:instrText>
      </w:r>
      <w:r w:rsidR="003E3352">
        <w:rPr>
          <w:rFonts w:ascii="Times New Roman" w:hAnsi="Times New Roman"/>
          <w:sz w:val="24"/>
        </w:rPr>
      </w:r>
      <w:r w:rsidR="003E3352">
        <w:rPr>
          <w:rFonts w:ascii="Times New Roman" w:hAnsi="Times New Roman"/>
          <w:sz w:val="24"/>
        </w:rPr>
        <w:fldChar w:fldCharType="separate"/>
      </w:r>
      <w:r w:rsidRPr="00477C26">
        <w:rPr>
          <w:rFonts w:ascii="Times New Roman" w:hAnsi="Times New Roman"/>
          <w:sz w:val="24"/>
        </w:rPr>
        <w:fldChar w:fldCharType="end"/>
      </w:r>
      <w:r w:rsidR="00786F2C" w:rsidRPr="00477C26">
        <w:rPr>
          <w:rFonts w:ascii="Times New Roman" w:hAnsi="Times New Roman"/>
          <w:sz w:val="24"/>
        </w:rPr>
        <w:t xml:space="preserve"> Doktora</w:t>
      </w:r>
      <w:r w:rsidR="005A3245">
        <w:rPr>
          <w:rFonts w:ascii="Times New Roman" w:hAnsi="Times New Roman"/>
          <w:sz w:val="24"/>
        </w:rPr>
        <w:t xml:space="preserve"> </w:t>
      </w:r>
      <w:r w:rsidR="005A3245">
        <w:rPr>
          <w:rFonts w:ascii="Times New Roman" w:hAnsi="Times New Roman"/>
          <w:sz w:val="24"/>
        </w:rPr>
        <w:tab/>
      </w:r>
      <w:r w:rsidR="005A3245">
        <w:rPr>
          <w:rFonts w:ascii="Times New Roman" w:hAnsi="Times New Roman"/>
          <w:sz w:val="24"/>
        </w:rPr>
        <w:tab/>
        <w:t xml:space="preserve">Okul: </w:t>
      </w:r>
      <w:r w:rsidR="005A3245">
        <w:rPr>
          <w:rFonts w:ascii="Times New Roman" w:hAnsi="Times New Roman"/>
          <w:sz w:val="24"/>
        </w:rPr>
        <w:tab/>
      </w:r>
      <w:r w:rsidR="005A3245">
        <w:rPr>
          <w:rFonts w:ascii="Times New Roman" w:hAnsi="Times New Roman"/>
          <w:sz w:val="24"/>
        </w:rPr>
        <w:tab/>
      </w:r>
      <w:r w:rsidR="005A3245">
        <w:rPr>
          <w:rFonts w:ascii="Times New Roman" w:hAnsi="Times New Roman"/>
          <w:sz w:val="24"/>
        </w:rPr>
        <w:tab/>
      </w:r>
      <w:r w:rsidR="005A3245">
        <w:rPr>
          <w:rFonts w:ascii="Times New Roman" w:hAnsi="Times New Roman"/>
          <w:sz w:val="24"/>
        </w:rPr>
        <w:tab/>
      </w:r>
      <w:r w:rsidR="005A3245">
        <w:rPr>
          <w:rFonts w:ascii="Times New Roman" w:hAnsi="Times New Roman"/>
          <w:sz w:val="24"/>
        </w:rPr>
        <w:tab/>
        <w:t>Bölüm:</w:t>
      </w:r>
    </w:p>
    <w:p w:rsidR="00A63893" w:rsidRPr="00477C26" w:rsidRDefault="0089601B" w:rsidP="00B8314A">
      <w:pPr>
        <w:spacing w:before="240" w:line="276" w:lineRule="auto"/>
        <w:ind w:left="3"/>
        <w:rPr>
          <w:rFonts w:ascii="Times New Roman" w:hAnsi="Times New Roman"/>
          <w:sz w:val="24"/>
        </w:rPr>
      </w:pPr>
      <w:r w:rsidRPr="0089601B">
        <w:rPr>
          <w:rFonts w:ascii="Times New Roman" w:hAnsi="Times New Roman"/>
          <w:sz w:val="24"/>
          <w:u w:val="single"/>
        </w:rPr>
        <w:t>Uzmanlık Alanları, yetenekleri ve hobileri</w:t>
      </w:r>
      <w:r w:rsidR="00DC352B" w:rsidRPr="00477C26">
        <w:rPr>
          <w:rFonts w:ascii="Times New Roman" w:hAnsi="Times New Roman"/>
          <w:sz w:val="24"/>
        </w:rPr>
        <w:t>:</w:t>
      </w:r>
    </w:p>
    <w:p w:rsidR="0089601B" w:rsidRDefault="0089601B" w:rsidP="00B8314A">
      <w:pPr>
        <w:spacing w:before="240" w:line="276" w:lineRule="auto"/>
        <w:ind w:left="3"/>
        <w:rPr>
          <w:rFonts w:ascii="Times New Roman" w:hAnsi="Times New Roman"/>
          <w:sz w:val="24"/>
        </w:rPr>
      </w:pPr>
    </w:p>
    <w:p w:rsidR="00B154AF" w:rsidRDefault="00B8314A" w:rsidP="00B8314A">
      <w:pPr>
        <w:spacing w:before="240" w:line="276" w:lineRule="auto"/>
        <w:ind w:left="3"/>
        <w:rPr>
          <w:rFonts w:ascii="Times New Roman" w:hAnsi="Times New Roman"/>
          <w:sz w:val="24"/>
        </w:rPr>
      </w:pPr>
      <w:r w:rsidRPr="0089601B">
        <w:rPr>
          <w:rFonts w:ascii="Times New Roman" w:hAnsi="Times New Roman"/>
          <w:sz w:val="24"/>
          <w:u w:val="single"/>
        </w:rPr>
        <w:t>Halen çalıştığı iş</w:t>
      </w:r>
      <w:r w:rsidR="00DC602D" w:rsidRPr="0089601B">
        <w:rPr>
          <w:rFonts w:ascii="Times New Roman" w:hAnsi="Times New Roman"/>
          <w:sz w:val="24"/>
          <w:u w:val="single"/>
        </w:rPr>
        <w:t>y</w:t>
      </w:r>
      <w:r w:rsidR="00B154AF" w:rsidRPr="0089601B">
        <w:rPr>
          <w:rFonts w:ascii="Times New Roman" w:hAnsi="Times New Roman"/>
          <w:sz w:val="24"/>
          <w:u w:val="single"/>
        </w:rPr>
        <w:t>eri</w:t>
      </w:r>
      <w:r w:rsidR="00B154AF" w:rsidRPr="00477C26">
        <w:rPr>
          <w:rFonts w:ascii="Times New Roman" w:hAnsi="Times New Roman"/>
          <w:sz w:val="24"/>
        </w:rPr>
        <w:t>:</w:t>
      </w:r>
    </w:p>
    <w:p w:rsidR="00B154AF" w:rsidRDefault="00B8314A" w:rsidP="00B8314A">
      <w:pPr>
        <w:spacing w:before="240" w:line="276" w:lineRule="auto"/>
        <w:ind w:left="3"/>
        <w:rPr>
          <w:rFonts w:ascii="Times New Roman" w:hAnsi="Times New Roman"/>
          <w:sz w:val="24"/>
        </w:rPr>
      </w:pPr>
      <w:r w:rsidRPr="0089601B">
        <w:rPr>
          <w:rFonts w:ascii="Times New Roman" w:hAnsi="Times New Roman"/>
          <w:sz w:val="24"/>
          <w:u w:val="single"/>
        </w:rPr>
        <w:t>Daha önce çalıştığı işyerleri</w:t>
      </w:r>
      <w:r w:rsidR="00B154AF" w:rsidRPr="00477C26">
        <w:rPr>
          <w:rFonts w:ascii="Times New Roman" w:hAnsi="Times New Roman"/>
          <w:sz w:val="24"/>
        </w:rPr>
        <w:t xml:space="preserve">: </w:t>
      </w:r>
    </w:p>
    <w:p w:rsidR="0089601B" w:rsidRPr="0089601B" w:rsidRDefault="0089601B" w:rsidP="00E41983">
      <w:pPr>
        <w:spacing w:before="240" w:line="276" w:lineRule="auto"/>
        <w:rPr>
          <w:rFonts w:ascii="Times New Roman" w:hAnsi="Times New Roman"/>
          <w:sz w:val="24"/>
          <w:u w:val="single"/>
        </w:rPr>
      </w:pPr>
      <w:r w:rsidRPr="0089601B">
        <w:rPr>
          <w:rFonts w:ascii="Times New Roman" w:hAnsi="Times New Roman"/>
          <w:sz w:val="24"/>
          <w:u w:val="single"/>
        </w:rPr>
        <w:t>Cumartesi veya Pazar günleri mesai saatleri dışında çalışmaya</w:t>
      </w:r>
      <w:r w:rsidR="00956068" w:rsidRPr="0089601B">
        <w:rPr>
          <w:rFonts w:ascii="Times New Roman" w:hAnsi="Times New Roman"/>
          <w:sz w:val="24"/>
          <w:u w:val="single"/>
        </w:rPr>
        <w:t xml:space="preserve"> katılabilir misiniz</w:t>
      </w:r>
      <w:r w:rsidR="005713DB" w:rsidRPr="0089601B">
        <w:rPr>
          <w:rFonts w:ascii="Times New Roman" w:hAnsi="Times New Roman"/>
          <w:sz w:val="24"/>
          <w:u w:val="single"/>
        </w:rPr>
        <w:t>?</w:t>
      </w:r>
      <w:r w:rsidR="003C65F3" w:rsidRPr="0089601B">
        <w:rPr>
          <w:rFonts w:ascii="Times New Roman" w:hAnsi="Times New Roman"/>
          <w:sz w:val="24"/>
          <w:u w:val="single"/>
        </w:rPr>
        <w:t xml:space="preserve">  </w:t>
      </w:r>
    </w:p>
    <w:p w:rsidR="00C40D45" w:rsidRDefault="00C40D45" w:rsidP="00E41983">
      <w:pPr>
        <w:spacing w:before="24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Evet:</w:t>
      </w:r>
      <w:r w:rsidRPr="00C40D45">
        <w:rPr>
          <w:rFonts w:ascii="Times New Roman" w:hAnsi="Times New Roman"/>
          <w:sz w:val="24"/>
        </w:rPr>
        <w:t xml:space="preserve"> </w:t>
      </w:r>
      <w:r w:rsidRPr="00477C26">
        <w:rPr>
          <w:rFonts w:ascii="Times New Roman" w:hAnsi="Times New Roman"/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477C26">
        <w:rPr>
          <w:rFonts w:ascii="Times New Roman" w:hAnsi="Times New Roman"/>
          <w:sz w:val="24"/>
        </w:rPr>
        <w:instrText xml:space="preserve"> FORMCHECKBOX </w:instrText>
      </w:r>
      <w:r w:rsidR="003E3352">
        <w:rPr>
          <w:rFonts w:ascii="Times New Roman" w:hAnsi="Times New Roman"/>
          <w:sz w:val="24"/>
        </w:rPr>
      </w:r>
      <w:r w:rsidR="003E3352">
        <w:rPr>
          <w:rFonts w:ascii="Times New Roman" w:hAnsi="Times New Roman"/>
          <w:sz w:val="24"/>
        </w:rPr>
        <w:fldChar w:fldCharType="separate"/>
      </w:r>
      <w:r w:rsidRPr="00477C26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   Hayır:</w:t>
      </w:r>
      <w:r w:rsidRPr="00C40D45">
        <w:rPr>
          <w:rFonts w:ascii="Times New Roman" w:hAnsi="Times New Roman"/>
          <w:sz w:val="24"/>
        </w:rPr>
        <w:t xml:space="preserve"> </w:t>
      </w:r>
      <w:r w:rsidRPr="00477C26">
        <w:rPr>
          <w:rFonts w:ascii="Times New Roman" w:hAnsi="Times New Roman"/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477C26">
        <w:rPr>
          <w:rFonts w:ascii="Times New Roman" w:hAnsi="Times New Roman"/>
          <w:sz w:val="24"/>
        </w:rPr>
        <w:instrText xml:space="preserve"> FORMCHECKBOX </w:instrText>
      </w:r>
      <w:r w:rsidR="003E3352">
        <w:rPr>
          <w:rFonts w:ascii="Times New Roman" w:hAnsi="Times New Roman"/>
          <w:sz w:val="24"/>
        </w:rPr>
      </w:r>
      <w:r w:rsidR="003E3352">
        <w:rPr>
          <w:rFonts w:ascii="Times New Roman" w:hAnsi="Times New Roman"/>
          <w:sz w:val="24"/>
        </w:rPr>
        <w:fldChar w:fldCharType="separate"/>
      </w:r>
      <w:r w:rsidRPr="00477C26">
        <w:rPr>
          <w:rFonts w:ascii="Times New Roman" w:hAnsi="Times New Roman"/>
          <w:sz w:val="24"/>
        </w:rPr>
        <w:fldChar w:fldCharType="end"/>
      </w:r>
    </w:p>
    <w:p w:rsidR="00103024" w:rsidRDefault="00103024" w:rsidP="0089601B">
      <w:pPr>
        <w:spacing w:before="240" w:line="276" w:lineRule="auto"/>
        <w:rPr>
          <w:rFonts w:ascii="Times New Roman" w:hAnsi="Times New Roman"/>
          <w:b/>
          <w:sz w:val="24"/>
        </w:rPr>
      </w:pPr>
    </w:p>
    <w:p w:rsidR="00817338" w:rsidRDefault="00817338" w:rsidP="00817338">
      <w:pPr>
        <w:pStyle w:val="Altbilgi"/>
        <w:spacing w:before="240" w:line="276" w:lineRule="auto"/>
      </w:pPr>
      <w:r>
        <w:rPr>
          <w:rFonts w:ascii="Times New Roman" w:hAnsi="Times New Roman"/>
          <w:b/>
          <w:sz w:val="24"/>
        </w:rPr>
        <w:t>Not:</w:t>
      </w:r>
      <w:r w:rsidR="0056281F">
        <w:rPr>
          <w:rFonts w:ascii="Times New Roman" w:hAnsi="Times New Roman"/>
          <w:b/>
          <w:sz w:val="24"/>
        </w:rPr>
        <w:t xml:space="preserve"> </w:t>
      </w:r>
      <w:r>
        <w:t>İkinci</w:t>
      </w:r>
      <w:r w:rsidR="0056281F">
        <w:t xml:space="preserve"> s</w:t>
      </w:r>
      <w:r w:rsidR="00103024">
        <w:t xml:space="preserve">ayfadaki </w:t>
      </w:r>
      <w:r>
        <w:t>Ön Değerlendirme</w:t>
      </w:r>
      <w:r w:rsidR="0056281F">
        <w:t xml:space="preserve"> </w:t>
      </w:r>
      <w:r>
        <w:t>Formunu doldurmayı unutmayınız!</w:t>
      </w:r>
    </w:p>
    <w:p w:rsidR="00817338" w:rsidRDefault="00817338" w:rsidP="00B30584">
      <w:pPr>
        <w:jc w:val="center"/>
        <w:rPr>
          <w:rFonts w:ascii="Times New Roman" w:hAnsi="Times New Roman"/>
          <w:b/>
          <w:sz w:val="32"/>
        </w:rPr>
      </w:pPr>
    </w:p>
    <w:p w:rsidR="00103024" w:rsidRDefault="00103024" w:rsidP="0089601B">
      <w:pPr>
        <w:rPr>
          <w:rFonts w:ascii="Times New Roman" w:hAnsi="Times New Roman"/>
          <w:b/>
          <w:sz w:val="32"/>
        </w:rPr>
      </w:pPr>
    </w:p>
    <w:p w:rsidR="00103024" w:rsidRDefault="00103024" w:rsidP="00B30584">
      <w:pPr>
        <w:jc w:val="center"/>
        <w:rPr>
          <w:rFonts w:ascii="Times New Roman" w:hAnsi="Times New Roman"/>
          <w:b/>
          <w:sz w:val="32"/>
        </w:rPr>
      </w:pPr>
    </w:p>
    <w:p w:rsidR="00B30584" w:rsidRPr="00477C26" w:rsidRDefault="00477C26" w:rsidP="00B30584">
      <w:pPr>
        <w:jc w:val="center"/>
        <w:rPr>
          <w:rFonts w:ascii="Times New Roman" w:hAnsi="Times New Roman"/>
          <w:b/>
          <w:sz w:val="32"/>
        </w:rPr>
      </w:pPr>
      <w:r w:rsidRPr="00477C26">
        <w:rPr>
          <w:rFonts w:ascii="Times New Roman" w:hAnsi="Times New Roman"/>
          <w:b/>
          <w:sz w:val="32"/>
        </w:rPr>
        <w:t>ÖN DEĞERLENDİRME FORMU</w:t>
      </w:r>
    </w:p>
    <w:p w:rsidR="007E11E4" w:rsidRPr="007E1E50" w:rsidRDefault="007E11E4" w:rsidP="007E11E4">
      <w:pPr>
        <w:pStyle w:val="ListeParagraf"/>
        <w:rPr>
          <w:b/>
        </w:rPr>
      </w:pPr>
    </w:p>
    <w:p w:rsidR="00A63893" w:rsidRPr="00477C26" w:rsidRDefault="0089601B" w:rsidP="002A2E55">
      <w:pPr>
        <w:pStyle w:val="ListeParagraf"/>
        <w:numPr>
          <w:ilvl w:val="0"/>
          <w:numId w:val="7"/>
        </w:num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Yapmakta olduğunuz</w:t>
      </w:r>
      <w:r w:rsidR="000E482A">
        <w:rPr>
          <w:rFonts w:ascii="Times New Roman" w:hAnsi="Times New Roman"/>
          <w:sz w:val="24"/>
        </w:rPr>
        <w:t xml:space="preserve"> iş ya da aldığınız eğitim </w:t>
      </w:r>
      <w:proofErr w:type="spellStart"/>
      <w:r w:rsidR="000E482A">
        <w:rPr>
          <w:rFonts w:ascii="Times New Roman" w:hAnsi="Times New Roman"/>
          <w:sz w:val="24"/>
        </w:rPr>
        <w:t>mentö</w:t>
      </w:r>
      <w:r>
        <w:rPr>
          <w:rFonts w:ascii="Times New Roman" w:hAnsi="Times New Roman"/>
          <w:sz w:val="24"/>
        </w:rPr>
        <w:t>rlüğe</w:t>
      </w:r>
      <w:proofErr w:type="spellEnd"/>
      <w:r>
        <w:rPr>
          <w:rFonts w:ascii="Times New Roman" w:hAnsi="Times New Roman"/>
          <w:sz w:val="24"/>
        </w:rPr>
        <w:t xml:space="preserve"> uygun mu</w:t>
      </w:r>
      <w:r w:rsidR="00103024">
        <w:rPr>
          <w:rFonts w:ascii="Times New Roman" w:hAnsi="Times New Roman"/>
          <w:sz w:val="24"/>
        </w:rPr>
        <w:t>?</w:t>
      </w:r>
    </w:p>
    <w:p w:rsidR="00A63893" w:rsidRPr="00477C26" w:rsidRDefault="00A63893" w:rsidP="002A2E55">
      <w:pPr>
        <w:rPr>
          <w:rFonts w:ascii="Times New Roman" w:hAnsi="Times New Roman"/>
          <w:sz w:val="24"/>
        </w:rPr>
      </w:pPr>
    </w:p>
    <w:p w:rsidR="009A2587" w:rsidRPr="00477C26" w:rsidRDefault="009A2587" w:rsidP="002A2E55">
      <w:pPr>
        <w:rPr>
          <w:rFonts w:ascii="Times New Roman" w:hAnsi="Times New Roman"/>
          <w:sz w:val="24"/>
        </w:rPr>
      </w:pPr>
    </w:p>
    <w:p w:rsidR="004F627B" w:rsidRPr="00477C26" w:rsidRDefault="004F627B" w:rsidP="002A2E55">
      <w:pPr>
        <w:rPr>
          <w:rFonts w:ascii="Times New Roman" w:hAnsi="Times New Roman"/>
          <w:sz w:val="24"/>
        </w:rPr>
      </w:pPr>
    </w:p>
    <w:p w:rsidR="00A63893" w:rsidRDefault="00A63893" w:rsidP="002A2E55">
      <w:pPr>
        <w:rPr>
          <w:rFonts w:ascii="Times New Roman" w:hAnsi="Times New Roman"/>
          <w:sz w:val="24"/>
        </w:rPr>
      </w:pPr>
    </w:p>
    <w:p w:rsidR="0089601B" w:rsidRPr="00477C26" w:rsidRDefault="0089601B" w:rsidP="002A2E55">
      <w:pPr>
        <w:rPr>
          <w:rFonts w:ascii="Times New Roman" w:hAnsi="Times New Roman"/>
          <w:sz w:val="24"/>
        </w:rPr>
      </w:pPr>
    </w:p>
    <w:p w:rsidR="009A2587" w:rsidRPr="00477C26" w:rsidRDefault="009A2587" w:rsidP="002A2E55">
      <w:pPr>
        <w:rPr>
          <w:rFonts w:ascii="Times New Roman" w:hAnsi="Times New Roman"/>
          <w:sz w:val="24"/>
        </w:rPr>
      </w:pPr>
    </w:p>
    <w:p w:rsidR="009A2587" w:rsidRPr="00477C26" w:rsidRDefault="009A2587" w:rsidP="002A2E55">
      <w:pPr>
        <w:rPr>
          <w:rFonts w:ascii="Times New Roman" w:hAnsi="Times New Roman"/>
          <w:sz w:val="24"/>
        </w:rPr>
      </w:pPr>
    </w:p>
    <w:p w:rsidR="00A63893" w:rsidRPr="00477C26" w:rsidRDefault="00A63893" w:rsidP="002A2E55">
      <w:pPr>
        <w:rPr>
          <w:rFonts w:ascii="Times New Roman" w:hAnsi="Times New Roman"/>
          <w:sz w:val="24"/>
        </w:rPr>
      </w:pPr>
    </w:p>
    <w:p w:rsidR="00A63893" w:rsidRDefault="0089601B" w:rsidP="002A2E55">
      <w:pPr>
        <w:pStyle w:val="ListeParagraf"/>
        <w:numPr>
          <w:ilvl w:val="0"/>
          <w:numId w:val="7"/>
        </w:num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Niçin </w:t>
      </w:r>
      <w:proofErr w:type="spellStart"/>
      <w:r>
        <w:rPr>
          <w:rFonts w:ascii="Times New Roman" w:hAnsi="Times New Roman"/>
          <w:sz w:val="24"/>
        </w:rPr>
        <w:t>mentor</w:t>
      </w:r>
      <w:proofErr w:type="spellEnd"/>
      <w:r>
        <w:rPr>
          <w:rFonts w:ascii="Times New Roman" w:hAnsi="Times New Roman"/>
          <w:sz w:val="24"/>
        </w:rPr>
        <w:t xml:space="preserve"> o</w:t>
      </w:r>
      <w:r w:rsidR="00103024">
        <w:rPr>
          <w:rFonts w:ascii="Times New Roman" w:hAnsi="Times New Roman"/>
          <w:sz w:val="24"/>
        </w:rPr>
        <w:t>lmak istiyorsunuz?</w:t>
      </w:r>
    </w:p>
    <w:p w:rsidR="0089601B" w:rsidRDefault="0089601B" w:rsidP="0089601B">
      <w:pPr>
        <w:pStyle w:val="ListeParagraf"/>
        <w:ind w:left="360"/>
        <w:rPr>
          <w:rFonts w:ascii="Times New Roman" w:hAnsi="Times New Roman"/>
          <w:sz w:val="24"/>
        </w:rPr>
      </w:pPr>
    </w:p>
    <w:p w:rsidR="0089601B" w:rsidRPr="00477C26" w:rsidRDefault="0089601B" w:rsidP="0089601B">
      <w:pPr>
        <w:pStyle w:val="ListeParagraf"/>
        <w:ind w:left="360"/>
        <w:rPr>
          <w:rFonts w:ascii="Times New Roman" w:hAnsi="Times New Roman"/>
          <w:sz w:val="24"/>
        </w:rPr>
      </w:pPr>
    </w:p>
    <w:p w:rsidR="00A63893" w:rsidRPr="00477C26" w:rsidRDefault="00A63893" w:rsidP="002A2E55">
      <w:pPr>
        <w:rPr>
          <w:rFonts w:ascii="Times New Roman" w:hAnsi="Times New Roman"/>
          <w:sz w:val="24"/>
        </w:rPr>
      </w:pPr>
    </w:p>
    <w:p w:rsidR="004F627B" w:rsidRPr="00477C26" w:rsidRDefault="004F627B" w:rsidP="002A2E55">
      <w:pPr>
        <w:rPr>
          <w:rFonts w:ascii="Times New Roman" w:hAnsi="Times New Roman"/>
          <w:sz w:val="24"/>
        </w:rPr>
      </w:pPr>
    </w:p>
    <w:p w:rsidR="00A63893" w:rsidRPr="00477C26" w:rsidRDefault="00A63893" w:rsidP="002A2E55">
      <w:pPr>
        <w:rPr>
          <w:rFonts w:ascii="Times New Roman" w:hAnsi="Times New Roman"/>
          <w:sz w:val="24"/>
        </w:rPr>
      </w:pPr>
    </w:p>
    <w:p w:rsidR="00907295" w:rsidRPr="00477C26" w:rsidRDefault="00907295" w:rsidP="002A2E55">
      <w:pPr>
        <w:rPr>
          <w:rFonts w:ascii="Times New Roman" w:hAnsi="Times New Roman"/>
          <w:sz w:val="24"/>
        </w:rPr>
      </w:pPr>
    </w:p>
    <w:p w:rsidR="009A2587" w:rsidRPr="00477C26" w:rsidRDefault="009A2587" w:rsidP="002A2E55">
      <w:pPr>
        <w:rPr>
          <w:rFonts w:ascii="Times New Roman" w:hAnsi="Times New Roman"/>
          <w:sz w:val="24"/>
        </w:rPr>
      </w:pPr>
    </w:p>
    <w:p w:rsidR="009A2587" w:rsidRPr="00477C26" w:rsidRDefault="0089601B" w:rsidP="009A2587">
      <w:pPr>
        <w:pStyle w:val="ListeParagraf"/>
        <w:numPr>
          <w:ilvl w:val="0"/>
          <w:numId w:val="7"/>
        </w:numPr>
        <w:ind w:left="36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Mentorlük</w:t>
      </w:r>
      <w:proofErr w:type="spellEnd"/>
      <w:r>
        <w:rPr>
          <w:rFonts w:ascii="Times New Roman" w:hAnsi="Times New Roman"/>
          <w:sz w:val="24"/>
        </w:rPr>
        <w:t xml:space="preserve"> ederken öğrencinin hangi derslerine yardımcı olabilir ve hangi konularda ona destek olabilirsiniz</w:t>
      </w:r>
      <w:r w:rsidR="00103024">
        <w:rPr>
          <w:rFonts w:ascii="Times New Roman" w:hAnsi="Times New Roman"/>
          <w:sz w:val="24"/>
        </w:rPr>
        <w:t>?</w:t>
      </w:r>
    </w:p>
    <w:p w:rsidR="009A2587" w:rsidRPr="00477C26" w:rsidRDefault="009A2587" w:rsidP="009A2587">
      <w:pPr>
        <w:rPr>
          <w:rFonts w:ascii="Times New Roman" w:hAnsi="Times New Roman"/>
          <w:sz w:val="24"/>
        </w:rPr>
      </w:pPr>
    </w:p>
    <w:p w:rsidR="009A2587" w:rsidRPr="00477C26" w:rsidRDefault="009A2587" w:rsidP="009A2587">
      <w:pPr>
        <w:rPr>
          <w:rFonts w:ascii="Times New Roman" w:hAnsi="Times New Roman"/>
          <w:sz w:val="24"/>
        </w:rPr>
      </w:pPr>
    </w:p>
    <w:p w:rsidR="009A2587" w:rsidRPr="00477C26" w:rsidRDefault="009A2587" w:rsidP="009A2587">
      <w:pPr>
        <w:rPr>
          <w:rFonts w:ascii="Times New Roman" w:hAnsi="Times New Roman"/>
          <w:sz w:val="24"/>
        </w:rPr>
      </w:pPr>
    </w:p>
    <w:p w:rsidR="00E15C92" w:rsidRDefault="00E15C92" w:rsidP="00E15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1"/>
        </w:rPr>
      </w:pPr>
    </w:p>
    <w:p w:rsidR="00E15C92" w:rsidRDefault="00E15C92" w:rsidP="00E15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1"/>
        </w:rPr>
      </w:pPr>
    </w:p>
    <w:p w:rsidR="0089601B" w:rsidRDefault="0089601B" w:rsidP="00E15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1"/>
        </w:rPr>
      </w:pPr>
    </w:p>
    <w:p w:rsidR="00103024" w:rsidRDefault="00103024" w:rsidP="00E15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1"/>
        </w:rPr>
      </w:pPr>
    </w:p>
    <w:p w:rsidR="00103024" w:rsidRDefault="00103024" w:rsidP="00E15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1"/>
        </w:rPr>
      </w:pPr>
    </w:p>
    <w:p w:rsidR="0089601B" w:rsidRDefault="0089601B" w:rsidP="00E15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1"/>
        </w:rPr>
      </w:pPr>
    </w:p>
    <w:p w:rsidR="0089601B" w:rsidRDefault="0089601B" w:rsidP="00E15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1"/>
        </w:rPr>
      </w:pPr>
    </w:p>
    <w:p w:rsidR="0089601B" w:rsidRDefault="0089601B" w:rsidP="00E15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1"/>
        </w:rPr>
      </w:pPr>
    </w:p>
    <w:p w:rsidR="0089601B" w:rsidRDefault="0089601B" w:rsidP="00E15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1"/>
        </w:rPr>
      </w:pPr>
    </w:p>
    <w:p w:rsidR="00C206D6" w:rsidRPr="004A09E1" w:rsidRDefault="00E15C92" w:rsidP="00E15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 xml:space="preserve">Not: Formu doldurduktan sonra </w:t>
      </w:r>
      <w:r w:rsidR="00265AF2">
        <w:rPr>
          <w:rFonts w:ascii="Times New Roman" w:hAnsi="Times New Roman"/>
          <w:sz w:val="21"/>
        </w:rPr>
        <w:t>A</w:t>
      </w:r>
      <w:r>
        <w:rPr>
          <w:rFonts w:ascii="Times New Roman" w:hAnsi="Times New Roman"/>
          <w:sz w:val="21"/>
        </w:rPr>
        <w:t xml:space="preserve">jans yetkililerine </w:t>
      </w:r>
      <w:r w:rsidR="00265AF2">
        <w:rPr>
          <w:rFonts w:ascii="Times New Roman" w:hAnsi="Times New Roman"/>
          <w:sz w:val="21"/>
        </w:rPr>
        <w:t xml:space="preserve">elden </w:t>
      </w:r>
      <w:r>
        <w:rPr>
          <w:rFonts w:ascii="Times New Roman" w:hAnsi="Times New Roman"/>
          <w:sz w:val="21"/>
        </w:rPr>
        <w:t>teslim ediniz.</w:t>
      </w:r>
    </w:p>
    <w:sectPr w:rsidR="00C206D6" w:rsidRPr="004A09E1" w:rsidSect="00817338">
      <w:headerReference w:type="even" r:id="rId9"/>
      <w:headerReference w:type="default" r:id="rId10"/>
      <w:pgSz w:w="11900" w:h="16840"/>
      <w:pgMar w:top="1134" w:right="1134" w:bottom="142" w:left="1276" w:header="284" w:footer="17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352" w:rsidRDefault="003E3352">
      <w:r>
        <w:separator/>
      </w:r>
    </w:p>
  </w:endnote>
  <w:endnote w:type="continuationSeparator" w:id="0">
    <w:p w:rsidR="003E3352" w:rsidRDefault="003E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ヒラギノ角ゴ Pro W3">
    <w:altName w:val="Arial Unicode MS"/>
    <w:charset w:val="80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352" w:rsidRDefault="003E3352">
      <w:r>
        <w:separator/>
      </w:r>
    </w:p>
  </w:footnote>
  <w:footnote w:type="continuationSeparator" w:id="0">
    <w:p w:rsidR="003E3352" w:rsidRDefault="003E3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23E" w:rsidRDefault="00D87002" w:rsidP="00AF490C">
    <w:pPr>
      <w:pStyle w:val="HeaderFooter"/>
      <w:jc w:val="right"/>
      <w:rPr>
        <w:rFonts w:ascii="Times New Roman" w:eastAsia="Times New Roman" w:hAnsi="Times New Roman"/>
        <w:color w:val="auto"/>
      </w:rPr>
    </w:pPr>
    <w:r>
      <w:rPr>
        <w:rFonts w:ascii="Times New Roman" w:eastAsia="Times New Roman" w:hAnsi="Times New Roman"/>
        <w:noProof/>
        <w:color w:val="auto"/>
      </w:rPr>
      <w:drawing>
        <wp:anchor distT="0" distB="0" distL="114300" distR="114300" simplePos="0" relativeHeight="251658240" behindDoc="0" locked="0" layoutInCell="1" allowOverlap="1" wp14:anchorId="0ABEBA70" wp14:editId="52030A7E">
          <wp:simplePos x="0" y="0"/>
          <wp:positionH relativeFrom="page">
            <wp:posOffset>666115</wp:posOffset>
          </wp:positionH>
          <wp:positionV relativeFrom="page">
            <wp:posOffset>220345</wp:posOffset>
          </wp:positionV>
          <wp:extent cx="1788795" cy="590550"/>
          <wp:effectExtent l="0" t="0" r="1905" b="0"/>
          <wp:wrapTight wrapText="bothSides">
            <wp:wrapPolygon edited="0">
              <wp:start x="0" y="0"/>
              <wp:lineTo x="0" y="20903"/>
              <wp:lineTo x="21393" y="20903"/>
              <wp:lineTo x="21393" y="0"/>
              <wp:lineTo x="0" y="0"/>
            </wp:wrapPolygon>
          </wp:wrapTight>
          <wp:docPr id="1" name="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3AB0">
      <w:rPr>
        <w:rFonts w:ascii="Times New Roman" w:eastAsia="Times New Roman" w:hAnsi="Times New Roman"/>
        <w:color w:val="auto"/>
      </w:rPr>
      <w:t xml:space="preserve">                                                                                  </w:t>
    </w:r>
    <w:r>
      <w:rPr>
        <w:noProof/>
      </w:rPr>
      <w:drawing>
        <wp:inline distT="0" distB="0" distL="0" distR="0" wp14:anchorId="59B65944" wp14:editId="438B6935">
          <wp:extent cx="1190625" cy="809625"/>
          <wp:effectExtent l="0" t="0" r="9525" b="9525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024" w:rsidRDefault="00103024" w:rsidP="00AF490C">
    <w:pPr>
      <w:pStyle w:val="HeaderFooter"/>
      <w:jc w:val="right"/>
      <w:rPr>
        <w:noProof/>
      </w:rPr>
    </w:pPr>
  </w:p>
  <w:p w:rsidR="00E8523E" w:rsidRDefault="00D87002" w:rsidP="00AF490C">
    <w:pPr>
      <w:pStyle w:val="HeaderFooter"/>
      <w:jc w:val="right"/>
      <w:rPr>
        <w:rFonts w:ascii="Times New Roman" w:eastAsia="Times New Roman" w:hAnsi="Times New Roman"/>
        <w:color w:val="auto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564FF87C" wp14:editId="54FC8BE8">
          <wp:simplePos x="0" y="0"/>
          <wp:positionH relativeFrom="page">
            <wp:posOffset>608330</wp:posOffset>
          </wp:positionH>
          <wp:positionV relativeFrom="page">
            <wp:posOffset>281940</wp:posOffset>
          </wp:positionV>
          <wp:extent cx="1788795" cy="590550"/>
          <wp:effectExtent l="0" t="0" r="1905" b="0"/>
          <wp:wrapTight wrapText="bothSides">
            <wp:wrapPolygon edited="0">
              <wp:start x="0" y="0"/>
              <wp:lineTo x="0" y="20903"/>
              <wp:lineTo x="21393" y="20903"/>
              <wp:lineTo x="21393" y="0"/>
              <wp:lineTo x="0" y="0"/>
            </wp:wrapPolygon>
          </wp:wrapTight>
          <wp:docPr id="3" name="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3E34">
      <w:rPr>
        <w:noProof/>
      </w:rPr>
      <w:t xml:space="preserve">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)"/>
      <w:lvlJc w:val="left"/>
      <w:pPr>
        <w:tabs>
          <w:tab w:val="num" w:pos="360"/>
        </w:tabs>
        <w:ind w:left="360" w:firstLine="0"/>
      </w:pPr>
      <w:rPr>
        <w:rFonts w:hint="default"/>
        <w:b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1">
    <w:nsid w:val="00000002"/>
    <w:multiLevelType w:val="multilevel"/>
    <w:tmpl w:val="894EE874"/>
    <w:lvl w:ilvl="0">
      <w:start w:val="14"/>
      <w:numFmt w:val="decimal"/>
      <w:isLgl/>
      <w:lvlText w:val="%1)"/>
      <w:lvlJc w:val="left"/>
      <w:pPr>
        <w:tabs>
          <w:tab w:val="num" w:pos="360"/>
        </w:tabs>
        <w:ind w:left="360" w:firstLine="0"/>
      </w:pPr>
      <w:rPr>
        <w:rFonts w:hint="default"/>
        <w:b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34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2">
    <w:nsid w:val="00000003"/>
    <w:multiLevelType w:val="multilevel"/>
    <w:tmpl w:val="894EE875"/>
    <w:lvl w:ilvl="0">
      <w:start w:val="1"/>
      <w:numFmt w:val="decimal"/>
      <w:isLgl/>
      <w:lvlText w:val="%1)"/>
      <w:lvlJc w:val="left"/>
      <w:pPr>
        <w:tabs>
          <w:tab w:val="num" w:pos="360"/>
        </w:tabs>
        <w:ind w:left="360" w:firstLine="0"/>
      </w:pPr>
      <w:rPr>
        <w:rFonts w:hint="default"/>
        <w:b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3">
    <w:nsid w:val="0D3B469D"/>
    <w:multiLevelType w:val="hybridMultilevel"/>
    <w:tmpl w:val="4008FE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107C5"/>
    <w:multiLevelType w:val="hybridMultilevel"/>
    <w:tmpl w:val="85D2324A"/>
    <w:lvl w:ilvl="0" w:tplc="8880378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11962"/>
    <w:multiLevelType w:val="hybridMultilevel"/>
    <w:tmpl w:val="0AB4D5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2D1389"/>
    <w:multiLevelType w:val="multilevel"/>
    <w:tmpl w:val="997E0F66"/>
    <w:lvl w:ilvl="0">
      <w:start w:val="1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578254DF"/>
    <w:multiLevelType w:val="multilevel"/>
    <w:tmpl w:val="89D2D7C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5C8363E9"/>
    <w:multiLevelType w:val="hybridMultilevel"/>
    <w:tmpl w:val="A154B2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893"/>
    <w:rsid w:val="0001237F"/>
    <w:rsid w:val="0005259C"/>
    <w:rsid w:val="00085BB3"/>
    <w:rsid w:val="000E11E7"/>
    <w:rsid w:val="000E482A"/>
    <w:rsid w:val="000E50D4"/>
    <w:rsid w:val="00103024"/>
    <w:rsid w:val="001B3207"/>
    <w:rsid w:val="001B33F3"/>
    <w:rsid w:val="001C6454"/>
    <w:rsid w:val="001F5BD5"/>
    <w:rsid w:val="00221F6C"/>
    <w:rsid w:val="0022519B"/>
    <w:rsid w:val="00265AF2"/>
    <w:rsid w:val="00283E34"/>
    <w:rsid w:val="00286008"/>
    <w:rsid w:val="002A2E55"/>
    <w:rsid w:val="002F7BD1"/>
    <w:rsid w:val="00346662"/>
    <w:rsid w:val="00361F78"/>
    <w:rsid w:val="003713ED"/>
    <w:rsid w:val="00374115"/>
    <w:rsid w:val="00384CF0"/>
    <w:rsid w:val="003C65F3"/>
    <w:rsid w:val="003D09B5"/>
    <w:rsid w:val="003E3352"/>
    <w:rsid w:val="00424468"/>
    <w:rsid w:val="00424B02"/>
    <w:rsid w:val="00474814"/>
    <w:rsid w:val="00477C26"/>
    <w:rsid w:val="004A09E1"/>
    <w:rsid w:val="004F5600"/>
    <w:rsid w:val="004F627B"/>
    <w:rsid w:val="0056281F"/>
    <w:rsid w:val="005713DB"/>
    <w:rsid w:val="005A3245"/>
    <w:rsid w:val="005F1E2A"/>
    <w:rsid w:val="005F3D8C"/>
    <w:rsid w:val="00624813"/>
    <w:rsid w:val="006526A3"/>
    <w:rsid w:val="00654EEA"/>
    <w:rsid w:val="00663102"/>
    <w:rsid w:val="006741DD"/>
    <w:rsid w:val="0069059B"/>
    <w:rsid w:val="006E27E4"/>
    <w:rsid w:val="00705E8B"/>
    <w:rsid w:val="007067F7"/>
    <w:rsid w:val="007177B3"/>
    <w:rsid w:val="007255FF"/>
    <w:rsid w:val="00786F2C"/>
    <w:rsid w:val="007B7C3F"/>
    <w:rsid w:val="007C13E8"/>
    <w:rsid w:val="007C37A8"/>
    <w:rsid w:val="007D116C"/>
    <w:rsid w:val="007E11E4"/>
    <w:rsid w:val="007E1E50"/>
    <w:rsid w:val="00817338"/>
    <w:rsid w:val="0084144C"/>
    <w:rsid w:val="0089601B"/>
    <w:rsid w:val="008D2E29"/>
    <w:rsid w:val="008E643A"/>
    <w:rsid w:val="00907295"/>
    <w:rsid w:val="00956068"/>
    <w:rsid w:val="00957199"/>
    <w:rsid w:val="00962AE2"/>
    <w:rsid w:val="00976D4C"/>
    <w:rsid w:val="009A2587"/>
    <w:rsid w:val="009A4A3D"/>
    <w:rsid w:val="009F51E3"/>
    <w:rsid w:val="00A07E9A"/>
    <w:rsid w:val="00A55B62"/>
    <w:rsid w:val="00A63893"/>
    <w:rsid w:val="00A80546"/>
    <w:rsid w:val="00AE7BEF"/>
    <w:rsid w:val="00AF046D"/>
    <w:rsid w:val="00AF490C"/>
    <w:rsid w:val="00B154AF"/>
    <w:rsid w:val="00B251CA"/>
    <w:rsid w:val="00B30584"/>
    <w:rsid w:val="00B66A89"/>
    <w:rsid w:val="00B777BB"/>
    <w:rsid w:val="00B8314A"/>
    <w:rsid w:val="00B90884"/>
    <w:rsid w:val="00B95637"/>
    <w:rsid w:val="00C206D6"/>
    <w:rsid w:val="00C313D1"/>
    <w:rsid w:val="00C40D45"/>
    <w:rsid w:val="00C434A9"/>
    <w:rsid w:val="00CB12F2"/>
    <w:rsid w:val="00CD0EF5"/>
    <w:rsid w:val="00D0700C"/>
    <w:rsid w:val="00D43FF7"/>
    <w:rsid w:val="00D87002"/>
    <w:rsid w:val="00DC352B"/>
    <w:rsid w:val="00DC602D"/>
    <w:rsid w:val="00DE22D9"/>
    <w:rsid w:val="00DE2B0B"/>
    <w:rsid w:val="00DE4533"/>
    <w:rsid w:val="00E100CF"/>
    <w:rsid w:val="00E15C92"/>
    <w:rsid w:val="00E41983"/>
    <w:rsid w:val="00E43AB0"/>
    <w:rsid w:val="00E66197"/>
    <w:rsid w:val="00E8523E"/>
    <w:rsid w:val="00EC74AA"/>
    <w:rsid w:val="00F14DDA"/>
    <w:rsid w:val="00F357C2"/>
    <w:rsid w:val="00FA6ED2"/>
    <w:rsid w:val="00FD2676"/>
    <w:rsid w:val="00FE5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FE5357"/>
    <w:rPr>
      <w:rFonts w:ascii="Tahoma" w:eastAsia="ヒラギノ角ゴ Pro W3" w:hAnsi="Tahoma"/>
      <w:color w:val="000000"/>
      <w:szCs w:val="24"/>
      <w:lang w:eastAsia="en-US"/>
    </w:rPr>
  </w:style>
  <w:style w:type="paragraph" w:styleId="Balk1">
    <w:name w:val="heading 1"/>
    <w:basedOn w:val="Normal"/>
    <w:next w:val="Normal"/>
    <w:link w:val="Balk1Char"/>
    <w:qFormat/>
    <w:locked/>
    <w:rsid w:val="007E1E50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HeaderFooter">
    <w:name w:val="Header &amp; Footer"/>
    <w:rsid w:val="00FE5357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sid w:val="00FE5357"/>
    <w:rPr>
      <w:rFonts w:ascii="Helvetica" w:eastAsia="ヒラギノ角ゴ Pro W3" w:hAnsi="Helvetica"/>
      <w:color w:val="000000"/>
      <w:sz w:val="24"/>
    </w:rPr>
  </w:style>
  <w:style w:type="paragraph" w:customStyle="1" w:styleId="stbilgi1">
    <w:name w:val="Üstbilgi1"/>
    <w:rsid w:val="00FE5357"/>
    <w:pPr>
      <w:tabs>
        <w:tab w:val="center" w:pos="4536"/>
        <w:tab w:val="right" w:pos="9072"/>
      </w:tabs>
    </w:pPr>
    <w:rPr>
      <w:rFonts w:ascii="Tahoma" w:eastAsia="ヒラギノ角ゴ Pro W3" w:hAnsi="Tahoma"/>
      <w:color w:val="000000"/>
    </w:rPr>
  </w:style>
  <w:style w:type="character" w:customStyle="1" w:styleId="Kpr1">
    <w:name w:val="Köprü1"/>
    <w:rsid w:val="00FE5357"/>
    <w:rPr>
      <w:color w:val="0000FF"/>
      <w:sz w:val="20"/>
      <w:u w:val="single"/>
    </w:rPr>
  </w:style>
  <w:style w:type="paragraph" w:styleId="stbilgi">
    <w:name w:val="header"/>
    <w:basedOn w:val="Normal"/>
    <w:link w:val="stbilgiChar"/>
    <w:locked/>
    <w:rsid w:val="00A6389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A63893"/>
    <w:rPr>
      <w:rFonts w:ascii="Tahoma" w:eastAsia="ヒラギノ角ゴ Pro W3" w:hAnsi="Tahoma"/>
      <w:color w:val="000000"/>
      <w:szCs w:val="24"/>
      <w:lang w:val="tr-TR" w:eastAsia="en-US"/>
    </w:rPr>
  </w:style>
  <w:style w:type="paragraph" w:styleId="Altbilgi">
    <w:name w:val="footer"/>
    <w:basedOn w:val="Normal"/>
    <w:link w:val="AltbilgiChar"/>
    <w:uiPriority w:val="99"/>
    <w:locked/>
    <w:rsid w:val="00A6389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A63893"/>
    <w:rPr>
      <w:rFonts w:ascii="Tahoma" w:eastAsia="ヒラギノ角ゴ Pro W3" w:hAnsi="Tahoma"/>
      <w:color w:val="000000"/>
      <w:szCs w:val="24"/>
      <w:lang w:val="tr-TR" w:eastAsia="en-US"/>
    </w:rPr>
  </w:style>
  <w:style w:type="paragraph" w:styleId="BalonMetni">
    <w:name w:val="Balloon Text"/>
    <w:basedOn w:val="Normal"/>
    <w:semiHidden/>
    <w:locked/>
    <w:rsid w:val="00B90884"/>
    <w:rPr>
      <w:rFonts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E1E50"/>
    <w:pPr>
      <w:ind w:left="720"/>
      <w:contextualSpacing/>
    </w:pPr>
  </w:style>
  <w:style w:type="character" w:customStyle="1" w:styleId="Balk1Char">
    <w:name w:val="Başlık 1 Char"/>
    <w:link w:val="Balk1"/>
    <w:rsid w:val="007E1E50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Char">
    <w:name w:val="Char"/>
    <w:basedOn w:val="Normal"/>
    <w:rsid w:val="009A2587"/>
    <w:pPr>
      <w:widowControl w:val="0"/>
      <w:adjustRightInd w:val="0"/>
      <w:spacing w:after="160" w:line="240" w:lineRule="exact"/>
      <w:ind w:firstLine="709"/>
      <w:jc w:val="both"/>
    </w:pPr>
    <w:rPr>
      <w:rFonts w:eastAsia="SimSun"/>
      <w:color w:val="auto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FE5357"/>
    <w:rPr>
      <w:rFonts w:ascii="Tahoma" w:eastAsia="ヒラギノ角ゴ Pro W3" w:hAnsi="Tahoma"/>
      <w:color w:val="000000"/>
      <w:szCs w:val="24"/>
      <w:lang w:eastAsia="en-US"/>
    </w:rPr>
  </w:style>
  <w:style w:type="paragraph" w:styleId="Balk1">
    <w:name w:val="heading 1"/>
    <w:basedOn w:val="Normal"/>
    <w:next w:val="Normal"/>
    <w:link w:val="Balk1Char"/>
    <w:qFormat/>
    <w:locked/>
    <w:rsid w:val="007E1E50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HeaderFooter">
    <w:name w:val="Header &amp; Footer"/>
    <w:rsid w:val="00FE5357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sid w:val="00FE5357"/>
    <w:rPr>
      <w:rFonts w:ascii="Helvetica" w:eastAsia="ヒラギノ角ゴ Pro W3" w:hAnsi="Helvetica"/>
      <w:color w:val="000000"/>
      <w:sz w:val="24"/>
    </w:rPr>
  </w:style>
  <w:style w:type="paragraph" w:customStyle="1" w:styleId="stbilgi1">
    <w:name w:val="Üstbilgi1"/>
    <w:rsid w:val="00FE5357"/>
    <w:pPr>
      <w:tabs>
        <w:tab w:val="center" w:pos="4536"/>
        <w:tab w:val="right" w:pos="9072"/>
      </w:tabs>
    </w:pPr>
    <w:rPr>
      <w:rFonts w:ascii="Tahoma" w:eastAsia="ヒラギノ角ゴ Pro W3" w:hAnsi="Tahoma"/>
      <w:color w:val="000000"/>
    </w:rPr>
  </w:style>
  <w:style w:type="character" w:customStyle="1" w:styleId="Kpr1">
    <w:name w:val="Köprü1"/>
    <w:rsid w:val="00FE5357"/>
    <w:rPr>
      <w:color w:val="0000FF"/>
      <w:sz w:val="20"/>
      <w:u w:val="single"/>
    </w:rPr>
  </w:style>
  <w:style w:type="paragraph" w:styleId="stbilgi">
    <w:name w:val="header"/>
    <w:basedOn w:val="Normal"/>
    <w:link w:val="stbilgiChar"/>
    <w:locked/>
    <w:rsid w:val="00A6389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A63893"/>
    <w:rPr>
      <w:rFonts w:ascii="Tahoma" w:eastAsia="ヒラギノ角ゴ Pro W3" w:hAnsi="Tahoma"/>
      <w:color w:val="000000"/>
      <w:szCs w:val="24"/>
      <w:lang w:val="tr-TR" w:eastAsia="en-US"/>
    </w:rPr>
  </w:style>
  <w:style w:type="paragraph" w:styleId="Altbilgi">
    <w:name w:val="footer"/>
    <w:basedOn w:val="Normal"/>
    <w:link w:val="AltbilgiChar"/>
    <w:uiPriority w:val="99"/>
    <w:locked/>
    <w:rsid w:val="00A6389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A63893"/>
    <w:rPr>
      <w:rFonts w:ascii="Tahoma" w:eastAsia="ヒラギノ角ゴ Pro W3" w:hAnsi="Tahoma"/>
      <w:color w:val="000000"/>
      <w:szCs w:val="24"/>
      <w:lang w:val="tr-TR" w:eastAsia="en-US"/>
    </w:rPr>
  </w:style>
  <w:style w:type="paragraph" w:styleId="BalonMetni">
    <w:name w:val="Balloon Text"/>
    <w:basedOn w:val="Normal"/>
    <w:semiHidden/>
    <w:locked/>
    <w:rsid w:val="00B90884"/>
    <w:rPr>
      <w:rFonts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E1E50"/>
    <w:pPr>
      <w:ind w:left="720"/>
      <w:contextualSpacing/>
    </w:pPr>
  </w:style>
  <w:style w:type="character" w:customStyle="1" w:styleId="Balk1Char">
    <w:name w:val="Başlık 1 Char"/>
    <w:link w:val="Balk1"/>
    <w:rsid w:val="007E1E50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Char">
    <w:name w:val="Char"/>
    <w:basedOn w:val="Normal"/>
    <w:rsid w:val="009A2587"/>
    <w:pPr>
      <w:widowControl w:val="0"/>
      <w:adjustRightInd w:val="0"/>
      <w:spacing w:after="160" w:line="240" w:lineRule="exact"/>
      <w:ind w:firstLine="709"/>
      <w:jc w:val="both"/>
    </w:pPr>
    <w:rPr>
      <w:rFonts w:eastAsia="SimSun"/>
      <w:color w:val="auto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2D878-5EF5-4980-9247-7C2222772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Girişimci Ön Değerlendirme Formu</vt:lpstr>
    </vt:vector>
  </TitlesOfParts>
  <Company>HP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Girişimci Ön Değerlendirme Formu</dc:title>
  <dc:creator>evren demir</dc:creator>
  <cp:lastModifiedBy>Gozde OZER</cp:lastModifiedBy>
  <cp:revision>3</cp:revision>
  <cp:lastPrinted>2017-01-18T13:08:00Z</cp:lastPrinted>
  <dcterms:created xsi:type="dcterms:W3CDTF">2017-04-24T14:08:00Z</dcterms:created>
  <dcterms:modified xsi:type="dcterms:W3CDTF">2017-04-24T14:09:00Z</dcterms:modified>
</cp:coreProperties>
</file>