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8C057A" w:rsidRDefault="008C057A" w:rsidP="008C057A">
      <w:pPr>
        <w:pStyle w:val="Balk1"/>
        <w:pageBreakBefore/>
        <w:numPr>
          <w:ilvl w:val="0"/>
          <w:numId w:val="1"/>
        </w:numPr>
        <w:overflowPunct/>
        <w:autoSpaceDE/>
        <w:autoSpaceDN/>
        <w:adjustRightInd/>
        <w:spacing w:before="240" w:after="60"/>
        <w:textAlignment w:val="auto"/>
        <w:rPr>
          <w:rFonts w:cs="Arial"/>
          <w:bCs/>
          <w:kern w:val="32"/>
          <w:szCs w:val="28"/>
          <w:lang w:val="tr-TR"/>
        </w:rPr>
      </w:pPr>
      <w:bookmarkStart w:id="0" w:name="_Toc232571358"/>
      <w:bookmarkStart w:id="1" w:name="_Toc234143381"/>
      <w:r w:rsidRPr="008C057A">
        <w:rPr>
          <w:rFonts w:cs="Arial"/>
          <w:bCs/>
          <w:kern w:val="32"/>
          <w:szCs w:val="28"/>
          <w:lang w:val="tr-TR"/>
        </w:rPr>
        <w:t>EKLER LİSTESİ</w:t>
      </w:r>
      <w:bookmarkEnd w:id="0"/>
      <w:bookmarkEnd w:id="1"/>
    </w:p>
    <w:p w:rsidR="008C057A" w:rsidRDefault="008C057A" w:rsidP="008C057A"/>
    <w:p w:rsidR="008C057A" w:rsidRPr="00D64D41" w:rsidRDefault="00D64D41" w:rsidP="008C057A">
      <w:pPr>
        <w:rPr>
          <w:b/>
        </w:rPr>
      </w:pPr>
      <w:r>
        <w:rPr>
          <w:b/>
        </w:rPr>
        <w:t>SR EK 1</w:t>
      </w:r>
      <w:r w:rsidR="008C057A" w:rsidRPr="00665A1B">
        <w:rPr>
          <w:b/>
        </w:rPr>
        <w:t>:</w:t>
      </w:r>
      <w:r w:rsidR="008C057A" w:rsidRPr="00D64D41">
        <w:rPr>
          <w:b/>
        </w:rPr>
        <w:t xml:space="preserve"> </w:t>
      </w:r>
      <w:r w:rsidRPr="00D64D41">
        <w:rPr>
          <w:b/>
        </w:rPr>
        <w:t>İlanlı Usul İçin Standart Gazete İlanı Formu</w:t>
      </w:r>
    </w:p>
    <w:p w:rsidR="008C057A" w:rsidRPr="00D64D41" w:rsidRDefault="008C057A" w:rsidP="008C057A">
      <w:pPr>
        <w:rPr>
          <w:b/>
        </w:rPr>
      </w:pPr>
    </w:p>
    <w:p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rsidR="00ED1D0A" w:rsidRPr="00CD012B" w:rsidRDefault="00ED1D0A" w:rsidP="00ED1D0A">
      <w:pPr>
        <w:ind w:left="708"/>
      </w:pPr>
      <w:r w:rsidRPr="00CD012B">
        <w:t xml:space="preserve">Bölüm A: İsteklilere Talimatlar </w:t>
      </w:r>
    </w:p>
    <w:p w:rsidR="00ED1D0A" w:rsidRPr="00CD012B" w:rsidRDefault="00ED1D0A" w:rsidP="00ED1D0A">
      <w:pPr>
        <w:ind w:left="708"/>
      </w:pPr>
      <w:r w:rsidRPr="00CD012B">
        <w:t>Bölüm B: Taslak Sözleşme (Özel Koşullar) ve Ekleri</w:t>
      </w:r>
    </w:p>
    <w:p w:rsidR="00ED1D0A" w:rsidRPr="00CD012B" w:rsidRDefault="00ED1D0A" w:rsidP="00ED1D0A">
      <w:pPr>
        <w:ind w:left="708" w:firstLine="426"/>
      </w:pPr>
      <w:r w:rsidRPr="00CD012B">
        <w:t>Söz. Ek-1: Genel Koşullar</w:t>
      </w:r>
    </w:p>
    <w:p w:rsidR="00ED1D0A" w:rsidRPr="00CD012B" w:rsidRDefault="00ED1D0A" w:rsidP="00ED1D0A">
      <w:pPr>
        <w:ind w:left="708" w:firstLine="426"/>
      </w:pPr>
      <w:r w:rsidRPr="00CD012B">
        <w:t>Söz. Ek-2: Teknik Şartname (İş Tanımı)</w:t>
      </w:r>
    </w:p>
    <w:p w:rsidR="00ED1D0A" w:rsidRPr="00CD012B" w:rsidRDefault="00ED1D0A" w:rsidP="00ED1D0A">
      <w:pPr>
        <w:ind w:left="708" w:firstLine="426"/>
      </w:pPr>
      <w:r w:rsidRPr="00CD012B">
        <w:t>Söz. Ek-3: Teknik Teklif</w:t>
      </w:r>
    </w:p>
    <w:p w:rsidR="00ED1D0A" w:rsidRPr="00CD012B" w:rsidRDefault="00ED1D0A" w:rsidP="00ED1D0A">
      <w:pPr>
        <w:ind w:left="708" w:firstLine="426"/>
      </w:pPr>
      <w:r w:rsidRPr="00CD012B">
        <w:t>Söz. Ek-4: Mali Teklif</w:t>
      </w:r>
    </w:p>
    <w:p w:rsidR="00ED1D0A" w:rsidRPr="00CD012B" w:rsidRDefault="00ED1D0A" w:rsidP="00ED1D0A">
      <w:pPr>
        <w:ind w:left="708" w:firstLine="426"/>
      </w:pPr>
      <w:r w:rsidRPr="00CD012B">
        <w:t>Söz. Ek-5: Standart Formlar ve Diğer Gerekli Belgeler</w:t>
      </w:r>
    </w:p>
    <w:p w:rsidR="00ED1D0A" w:rsidRPr="00CD012B" w:rsidRDefault="00ED1D0A" w:rsidP="00ED1D0A">
      <w:pPr>
        <w:ind w:left="708"/>
      </w:pPr>
      <w:r w:rsidRPr="00CD012B">
        <w:t>Bölüm C: Diğer Bilgiler</w:t>
      </w:r>
    </w:p>
    <w:p w:rsidR="00ED1D0A" w:rsidRPr="00CD012B" w:rsidRDefault="00ED1D0A" w:rsidP="00ED1D0A">
      <w:pPr>
        <w:ind w:left="708" w:firstLine="426"/>
      </w:pPr>
      <w:r w:rsidRPr="00CD012B">
        <w:t>Kısa Liste</w:t>
      </w:r>
    </w:p>
    <w:p w:rsidR="00ED1D0A" w:rsidRPr="00CD012B" w:rsidRDefault="00ED1D0A" w:rsidP="00ED1D0A">
      <w:pPr>
        <w:ind w:left="708" w:firstLine="426"/>
      </w:pPr>
      <w:r w:rsidRPr="00CD012B">
        <w:t>İdari Uygunluk Değerlendirme Tablosu</w:t>
      </w:r>
    </w:p>
    <w:p w:rsidR="00ED1D0A" w:rsidRPr="00CD012B" w:rsidRDefault="00ED1D0A" w:rsidP="00ED1D0A">
      <w:pPr>
        <w:ind w:left="708" w:firstLine="426"/>
      </w:pPr>
      <w:r w:rsidRPr="00CD012B">
        <w:t>Teknik Değerlendirme Tabloları</w:t>
      </w:r>
    </w:p>
    <w:p w:rsidR="00ED1D0A" w:rsidRPr="00CD012B" w:rsidRDefault="00ED1D0A" w:rsidP="00ED1D0A">
      <w:pPr>
        <w:ind w:left="708"/>
      </w:pPr>
      <w:r w:rsidRPr="00CD012B">
        <w:t>Bölüm D: Teklif Sunum Formu</w:t>
      </w:r>
    </w:p>
    <w:p w:rsidR="00ED1D0A" w:rsidRPr="00CD012B" w:rsidRDefault="00ED1D0A" w:rsidP="00ED1D0A">
      <w:pPr>
        <w:ind w:left="708" w:firstLine="426"/>
      </w:pPr>
      <w:r w:rsidRPr="00CD012B">
        <w:t>Beyanname Formatı</w:t>
      </w:r>
    </w:p>
    <w:p w:rsidR="00D64D41" w:rsidRDefault="00D64D41" w:rsidP="00D64D41">
      <w:pPr>
        <w:rPr>
          <w:b/>
        </w:rPr>
      </w:pPr>
    </w:p>
    <w:p w:rsidR="00D64D41" w:rsidRDefault="00D64D41" w:rsidP="00D64D41">
      <w:pPr>
        <w:rPr>
          <w:b/>
        </w:rPr>
      </w:pPr>
    </w:p>
    <w:p w:rsidR="00D64D41" w:rsidRDefault="00D64D41" w:rsidP="00D64D41">
      <w:pPr>
        <w:rPr>
          <w:b/>
        </w:rPr>
      </w:pPr>
    </w:p>
    <w:p w:rsidR="00D64D41" w:rsidRPr="00D64D41" w:rsidRDefault="00D64D41" w:rsidP="00D64D41">
      <w:pPr>
        <w:rPr>
          <w:b/>
        </w:rPr>
        <w:sectPr w:rsidR="00D64D41" w:rsidRPr="00D64D41" w:rsidSect="00D25863">
          <w:headerReference w:type="default" r:id="rId8"/>
          <w:footerReference w:type="default" r:id="rId9"/>
          <w:pgSz w:w="11906" w:h="16838"/>
          <w:pgMar w:top="1418" w:right="1417" w:bottom="709" w:left="1417" w:header="708" w:footer="708" w:gutter="0"/>
          <w:cols w:space="708"/>
          <w:docGrid w:linePitch="360"/>
        </w:sectPr>
      </w:pPr>
    </w:p>
    <w:p w:rsidR="004F2B0D" w:rsidRPr="009F4B0A" w:rsidRDefault="004F2B0D" w:rsidP="00C54773">
      <w:pPr>
        <w:pStyle w:val="Balk6"/>
        <w:spacing w:line="240" w:lineRule="auto"/>
        <w:ind w:firstLine="0"/>
        <w:jc w:val="center"/>
      </w:pPr>
      <w:bookmarkStart w:id="2" w:name="_Toc189367323"/>
      <w:bookmarkStart w:id="3" w:name="_Toc232234016"/>
      <w:bookmarkStart w:id="4" w:name="_Toc233021549"/>
      <w:r w:rsidRPr="009F4B0A">
        <w:lastRenderedPageBreak/>
        <w:t>İLANLI USUL İÇİN STANDART GAZETE İLANI</w:t>
      </w:r>
      <w:bookmarkEnd w:id="2"/>
      <w:r w:rsidRPr="009F4B0A">
        <w:t xml:space="preserve"> FORMU</w:t>
      </w:r>
      <w:bookmarkEnd w:id="3"/>
      <w:bookmarkEnd w:id="4"/>
    </w:p>
    <w:p w:rsidR="004F2B0D" w:rsidRPr="007C40DC" w:rsidRDefault="004F2B0D" w:rsidP="004F2B0D">
      <w:pPr>
        <w:rPr>
          <w:rFonts w:cs="Arial"/>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7C40DC" w:rsidRDefault="008940A3"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r w:rsidRPr="008940A3">
        <w:rPr>
          <w:noProof/>
          <w:color w:val="000000"/>
          <w:sz w:val="20"/>
          <w:szCs w:val="20"/>
        </w:rPr>
        <w:drawing>
          <wp:inline distT="0" distB="0" distL="0" distR="0">
            <wp:extent cx="1600200" cy="836511"/>
            <wp:effectExtent l="0" t="0" r="0" b="0"/>
            <wp:docPr id="1"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8940A3">
        <w:rPr>
          <w:noProof/>
          <w:color w:val="000000"/>
          <w:sz w:val="20"/>
          <w:szCs w:val="20"/>
        </w:rPr>
        <w:drawing>
          <wp:inline distT="0" distB="0" distL="0" distR="0">
            <wp:extent cx="866470" cy="875326"/>
            <wp:effectExtent l="19050" t="0" r="0" b="0"/>
            <wp:docPr id="2"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srcRect/>
                    <a:stretch>
                      <a:fillRect/>
                    </a:stretch>
                  </pic:blipFill>
                  <pic:spPr bwMode="auto">
                    <a:xfrm>
                      <a:off x="0" y="0"/>
                      <a:ext cx="869080" cy="877963"/>
                    </a:xfrm>
                    <a:prstGeom prst="rect">
                      <a:avLst/>
                    </a:prstGeom>
                    <a:noFill/>
                    <a:ln w="9525">
                      <a:noFill/>
                      <a:miter lim="800000"/>
                      <a:headEnd/>
                      <a:tailEnd/>
                    </a:ln>
                  </pic:spPr>
                </pic:pic>
              </a:graphicData>
            </a:graphic>
          </wp:inline>
        </w:drawing>
      </w:r>
    </w:p>
    <w:p w:rsidR="004F2B0D" w:rsidRPr="008940A3"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8940A3" w:rsidRDefault="00D54E24" w:rsidP="008940A3">
      <w:pPr>
        <w:pBdr>
          <w:top w:val="single" w:sz="4" w:space="1" w:color="auto" w:shadow="1"/>
          <w:left w:val="single" w:sz="4" w:space="0" w:color="auto" w:shadow="1"/>
          <w:bottom w:val="single" w:sz="4" w:space="1" w:color="auto" w:shadow="1"/>
          <w:right w:val="single" w:sz="4" w:space="4" w:color="auto" w:shadow="1"/>
        </w:pBdr>
        <w:jc w:val="center"/>
        <w:rPr>
          <w:b/>
          <w:szCs w:val="20"/>
        </w:rPr>
      </w:pPr>
      <w:r>
        <w:rPr>
          <w:b/>
          <w:sz w:val="32"/>
        </w:rPr>
        <w:t xml:space="preserve">KENAN YILDIZ-YILDIZ </w:t>
      </w:r>
      <w:r w:rsidR="009F3FF2">
        <w:rPr>
          <w:b/>
          <w:sz w:val="32"/>
        </w:rPr>
        <w:t>Tİ</w:t>
      </w:r>
      <w:r w:rsidR="008940A3" w:rsidRPr="008940A3">
        <w:rPr>
          <w:b/>
          <w:sz w:val="32"/>
        </w:rPr>
        <w:t>CARET</w:t>
      </w:r>
    </w:p>
    <w:p w:rsidR="004F2B0D" w:rsidRPr="008940A3"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Cs w:val="20"/>
        </w:rPr>
      </w:pPr>
    </w:p>
    <w:p w:rsidR="004F2B0D" w:rsidRDefault="00D54E24" w:rsidP="004F2B0D">
      <w:pPr>
        <w:pBdr>
          <w:top w:val="single" w:sz="4" w:space="1" w:color="auto" w:shadow="1"/>
          <w:left w:val="single" w:sz="4" w:space="0" w:color="auto" w:shadow="1"/>
          <w:bottom w:val="single" w:sz="4" w:space="1" w:color="auto" w:shadow="1"/>
          <w:right w:val="single" w:sz="4" w:space="4" w:color="auto" w:shadow="1"/>
        </w:pBdr>
        <w:jc w:val="center"/>
        <w:rPr>
          <w:b/>
          <w:sz w:val="28"/>
          <w:szCs w:val="20"/>
        </w:rPr>
      </w:pPr>
      <w:r>
        <w:rPr>
          <w:b/>
          <w:sz w:val="28"/>
          <w:szCs w:val="20"/>
        </w:rPr>
        <w:t xml:space="preserve">MAL ALIMI İÇİN </w:t>
      </w:r>
      <w:r w:rsidR="008940A3" w:rsidRPr="008940A3">
        <w:rPr>
          <w:b/>
          <w:sz w:val="28"/>
          <w:szCs w:val="20"/>
        </w:rPr>
        <w:t xml:space="preserve">İHALE İLANI </w:t>
      </w:r>
    </w:p>
    <w:p w:rsidR="008940A3" w:rsidRPr="009F3FF2" w:rsidRDefault="008940A3"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9F3FF2" w:rsidRDefault="008940A3"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9F3FF2">
        <w:rPr>
          <w:b/>
          <w:sz w:val="20"/>
          <w:szCs w:val="20"/>
        </w:rPr>
        <w:t xml:space="preserve">KENAN YILDIZ-YILDIZ TICARET </w:t>
      </w:r>
      <w:r w:rsidRPr="009F3FF2">
        <w:rPr>
          <w:sz w:val="20"/>
          <w:szCs w:val="20"/>
        </w:rPr>
        <w:t>Serhat</w:t>
      </w:r>
      <w:r w:rsidR="004F2B0D" w:rsidRPr="009F3FF2">
        <w:rPr>
          <w:sz w:val="20"/>
          <w:szCs w:val="20"/>
        </w:rPr>
        <w:t xml:space="preserve"> Kalkınma Ajansı </w:t>
      </w:r>
      <w:r w:rsidRPr="009F3FF2">
        <w:rPr>
          <w:sz w:val="20"/>
          <w:szCs w:val="20"/>
        </w:rPr>
        <w:t xml:space="preserve"> IKTISADI GELISME MALI DESTEK PROGRAMI-5 </w:t>
      </w:r>
      <w:r w:rsidR="004F2B0D" w:rsidRPr="009F3FF2">
        <w:rPr>
          <w:sz w:val="20"/>
          <w:szCs w:val="20"/>
        </w:rPr>
        <w:t xml:space="preserve">kapsamında sağlanan mali destek ile </w:t>
      </w:r>
      <w:r w:rsidR="009F3FF2" w:rsidRPr="009F3FF2">
        <w:rPr>
          <w:sz w:val="20"/>
          <w:szCs w:val="20"/>
        </w:rPr>
        <w:t xml:space="preserve">Kongre Cad. No:13 Merkez/Ardahan’da </w:t>
      </w:r>
      <w:r w:rsidR="009F3FF2" w:rsidRPr="00891BE4">
        <w:rPr>
          <w:b/>
          <w:sz w:val="20"/>
          <w:szCs w:val="20"/>
        </w:rPr>
        <w:t>KUZEY YILDIZI BUTİK OTEL MAKİNE-EKİPMAN ALIMI</w:t>
      </w:r>
      <w:r w:rsidR="009F3FF2" w:rsidRPr="009F3FF2">
        <w:rPr>
          <w:sz w:val="20"/>
          <w:szCs w:val="20"/>
        </w:rPr>
        <w:t xml:space="preserve">  </w:t>
      </w:r>
      <w:r w:rsidRPr="009F3FF2">
        <w:rPr>
          <w:sz w:val="20"/>
          <w:szCs w:val="20"/>
        </w:rPr>
        <w:t xml:space="preserve">için bir </w:t>
      </w:r>
      <w:r w:rsidR="004F2B0D" w:rsidRPr="009F3FF2">
        <w:rPr>
          <w:b/>
          <w:sz w:val="20"/>
          <w:szCs w:val="20"/>
        </w:rPr>
        <w:t>mal alımı</w:t>
      </w:r>
      <w:r w:rsidRPr="009F3FF2">
        <w:rPr>
          <w:sz w:val="20"/>
          <w:szCs w:val="20"/>
        </w:rPr>
        <w:t xml:space="preserve"> </w:t>
      </w:r>
      <w:r w:rsidR="004F2B0D" w:rsidRPr="009F3FF2">
        <w:rPr>
          <w:sz w:val="20"/>
          <w:szCs w:val="20"/>
        </w:rPr>
        <w:t>ihalesi sonuçlandırmayı planlamaktadır.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Pr="009F3FF2">
        <w:rPr>
          <w:sz w:val="20"/>
          <w:szCs w:val="20"/>
        </w:rPr>
        <w:t>&lt;</w:t>
      </w:r>
      <w:r w:rsidR="009F3FF2" w:rsidRPr="009F3FF2">
        <w:rPr>
          <w:sz w:val="20"/>
          <w:szCs w:val="20"/>
        </w:rPr>
        <w:t xml:space="preserve"> </w:t>
      </w:r>
      <w:r w:rsidR="009F3FF2" w:rsidRPr="009F3FF2">
        <w:rPr>
          <w:b/>
          <w:sz w:val="20"/>
          <w:szCs w:val="20"/>
        </w:rPr>
        <w:t>Kongre Cad. No:13 Merkez/Ardahan</w:t>
      </w:r>
      <w:r w:rsidR="009F3FF2">
        <w:rPr>
          <w:sz w:val="20"/>
          <w:szCs w:val="20"/>
        </w:rPr>
        <w:t xml:space="preserve">&gt; adresinden veya </w:t>
      </w:r>
      <w:r w:rsidR="009F3FF2" w:rsidRPr="009F3FF2">
        <w:rPr>
          <w:sz w:val="20"/>
          <w:szCs w:val="20"/>
        </w:rPr>
        <w:t xml:space="preserve"> </w:t>
      </w:r>
      <w:r w:rsidR="009F3FF2">
        <w:rPr>
          <w:sz w:val="20"/>
          <w:szCs w:val="20"/>
        </w:rPr>
        <w:t>www.</w:t>
      </w:r>
      <w:proofErr w:type="spellStart"/>
      <w:r w:rsidR="009F3FF2">
        <w:rPr>
          <w:sz w:val="20"/>
          <w:szCs w:val="20"/>
        </w:rPr>
        <w:t>serka</w:t>
      </w:r>
      <w:proofErr w:type="spellEnd"/>
      <w:r w:rsidR="009F3FF2">
        <w:rPr>
          <w:sz w:val="20"/>
          <w:szCs w:val="20"/>
        </w:rPr>
        <w:t xml:space="preserve">.gov.tr </w:t>
      </w:r>
      <w:r w:rsidRPr="007C40DC">
        <w:rPr>
          <w:sz w:val="20"/>
          <w:szCs w:val="20"/>
        </w:rPr>
        <w:t xml:space="preserve"> internet adreslerinden temin edilebilir.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Default="00BC6461"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 teslimi için son tarih, saati ve yeri</w:t>
      </w:r>
      <w:r w:rsidR="004F2B0D" w:rsidRPr="007C40DC">
        <w:rPr>
          <w:sz w:val="20"/>
          <w:szCs w:val="20"/>
        </w:rPr>
        <w:t xml:space="preserve"> &lt;</w:t>
      </w:r>
      <w:r w:rsidR="00EF7B4B" w:rsidRPr="00EF7B4B">
        <w:rPr>
          <w:sz w:val="20"/>
          <w:szCs w:val="20"/>
          <w:u w:val="single"/>
        </w:rPr>
        <w:t>Tarih</w:t>
      </w:r>
      <w:r w:rsidR="00EF7B4B">
        <w:rPr>
          <w:sz w:val="20"/>
          <w:szCs w:val="20"/>
        </w:rPr>
        <w:t xml:space="preserve">: </w:t>
      </w:r>
      <w:r w:rsidR="00955189">
        <w:rPr>
          <w:sz w:val="20"/>
          <w:szCs w:val="20"/>
        </w:rPr>
        <w:t>09</w:t>
      </w:r>
      <w:r w:rsidR="00EF7B4B" w:rsidRPr="00EF7B4B">
        <w:rPr>
          <w:sz w:val="20"/>
          <w:szCs w:val="20"/>
        </w:rPr>
        <w:t>/11/2015</w:t>
      </w:r>
      <w:r w:rsidR="00EF7B4B">
        <w:rPr>
          <w:sz w:val="20"/>
          <w:szCs w:val="20"/>
        </w:rPr>
        <w:t xml:space="preserve">, </w:t>
      </w:r>
      <w:r w:rsidR="00EF7B4B">
        <w:rPr>
          <w:sz w:val="20"/>
          <w:szCs w:val="20"/>
        </w:rPr>
        <w:tab/>
      </w:r>
      <w:r w:rsidR="00EF7B4B" w:rsidRPr="00EF7B4B">
        <w:rPr>
          <w:sz w:val="20"/>
          <w:szCs w:val="20"/>
          <w:u w:val="single"/>
        </w:rPr>
        <w:t>Saat</w:t>
      </w:r>
      <w:r w:rsidR="00891BE4">
        <w:rPr>
          <w:sz w:val="20"/>
          <w:szCs w:val="20"/>
        </w:rPr>
        <w:t>: 13</w:t>
      </w:r>
      <w:r w:rsidR="00EF7B4B">
        <w:rPr>
          <w:sz w:val="20"/>
          <w:szCs w:val="20"/>
        </w:rPr>
        <w:t xml:space="preserve">:00, </w:t>
      </w:r>
      <w:r w:rsidR="00EF7B4B">
        <w:rPr>
          <w:sz w:val="20"/>
          <w:szCs w:val="20"/>
        </w:rPr>
        <w:tab/>
      </w:r>
      <w:r w:rsidR="00EF7B4B" w:rsidRPr="00EF7B4B">
        <w:rPr>
          <w:sz w:val="20"/>
          <w:szCs w:val="20"/>
          <w:u w:val="single"/>
        </w:rPr>
        <w:t>Adres</w:t>
      </w:r>
      <w:r w:rsidR="00EF7B4B">
        <w:rPr>
          <w:sz w:val="20"/>
          <w:szCs w:val="20"/>
        </w:rPr>
        <w:t>: ROTA PROJE DANIŞMANLIK, Kongre Caddesi, Ticaret ve Sanayi Odası binası, Kat:3 Merkez/ARDAHAN</w:t>
      </w:r>
    </w:p>
    <w:p w:rsidR="00BC6461" w:rsidRDefault="00BC6461"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İrtibat Kişisi</w:t>
      </w:r>
    </w:p>
    <w:p w:rsidR="00BC6461" w:rsidRDefault="00BC6461"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Adı Soyadı</w:t>
      </w:r>
      <w:r w:rsidR="009F3FF2">
        <w:rPr>
          <w:sz w:val="20"/>
          <w:szCs w:val="20"/>
        </w:rPr>
        <w:tab/>
        <w:t>: Kenan YILDIZ</w:t>
      </w:r>
    </w:p>
    <w:p w:rsidR="00BC6461" w:rsidRDefault="00BC6461"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Tel</w:t>
      </w:r>
      <w:r w:rsidR="009F3FF2">
        <w:rPr>
          <w:sz w:val="20"/>
          <w:szCs w:val="20"/>
        </w:rPr>
        <w:tab/>
      </w:r>
      <w:r w:rsidR="009F3FF2">
        <w:rPr>
          <w:sz w:val="20"/>
          <w:szCs w:val="20"/>
        </w:rPr>
        <w:tab/>
        <w:t>: 0(532) 658 4336</w:t>
      </w:r>
    </w:p>
    <w:p w:rsidR="00BC6461" w:rsidRDefault="00BC6461"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Faks</w:t>
      </w:r>
      <w:r w:rsidR="009F3FF2">
        <w:rPr>
          <w:sz w:val="20"/>
          <w:szCs w:val="20"/>
        </w:rPr>
        <w:tab/>
      </w:r>
      <w:r w:rsidR="009F3FF2">
        <w:rPr>
          <w:sz w:val="20"/>
          <w:szCs w:val="20"/>
        </w:rPr>
        <w:tab/>
        <w:t>: 0 (478) 290 1112</w:t>
      </w:r>
    </w:p>
    <w:p w:rsidR="00BC6461" w:rsidRPr="007C40DC" w:rsidRDefault="00BC6461"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E-posta</w:t>
      </w:r>
      <w:r w:rsidR="009F3FF2">
        <w:rPr>
          <w:sz w:val="20"/>
          <w:szCs w:val="20"/>
        </w:rPr>
        <w:tab/>
        <w:t>: zm.evci@gmail.com</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Gere</w:t>
      </w:r>
      <w:r w:rsidR="009F3FF2">
        <w:rPr>
          <w:sz w:val="20"/>
          <w:szCs w:val="20"/>
        </w:rPr>
        <w:t xml:space="preserve">kli ek bilgi ya da açıklamalar; </w:t>
      </w:r>
      <w:r w:rsidR="00D77987">
        <w:rPr>
          <w:sz w:val="20"/>
          <w:szCs w:val="20"/>
        </w:rPr>
        <w:t>www.</w:t>
      </w:r>
      <w:proofErr w:type="spellStart"/>
      <w:r w:rsidR="00BC6461">
        <w:rPr>
          <w:sz w:val="20"/>
          <w:szCs w:val="20"/>
        </w:rPr>
        <w:t>serka</w:t>
      </w:r>
      <w:proofErr w:type="spellEnd"/>
      <w:r w:rsidR="00D77987">
        <w:rPr>
          <w:sz w:val="20"/>
          <w:szCs w:val="20"/>
        </w:rPr>
        <w:t>.</w:t>
      </w:r>
      <w:proofErr w:type="spellStart"/>
      <w:r w:rsidR="00D77987">
        <w:rPr>
          <w:sz w:val="20"/>
          <w:szCs w:val="20"/>
        </w:rPr>
        <w:t>org.tr</w:t>
      </w:r>
      <w:proofErr w:type="spellEnd"/>
      <w:r w:rsidRPr="007C40DC">
        <w:rPr>
          <w:sz w:val="20"/>
          <w:szCs w:val="20"/>
        </w:rPr>
        <w:t xml:space="preserve"> yayınlanacaktır.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r w:rsidRPr="00EF7B4B">
        <w:rPr>
          <w:sz w:val="20"/>
          <w:szCs w:val="20"/>
        </w:rPr>
        <w:t>&lt;</w:t>
      </w:r>
      <w:r w:rsidR="00955189">
        <w:rPr>
          <w:sz w:val="20"/>
          <w:szCs w:val="20"/>
        </w:rPr>
        <w:t>09</w:t>
      </w:r>
      <w:r w:rsidR="00EF7B4B" w:rsidRPr="00EF7B4B">
        <w:rPr>
          <w:sz w:val="20"/>
          <w:szCs w:val="20"/>
        </w:rPr>
        <w:t>/11/2015</w:t>
      </w:r>
      <w:r w:rsidRPr="00EF7B4B">
        <w:rPr>
          <w:sz w:val="20"/>
          <w:szCs w:val="20"/>
        </w:rPr>
        <w:t>&gt;</w:t>
      </w:r>
      <w:r w:rsidRPr="007C40DC">
        <w:rPr>
          <w:sz w:val="20"/>
          <w:szCs w:val="20"/>
        </w:rPr>
        <w:t xml:space="preserve"> tarihinde, saat </w:t>
      </w:r>
      <w:r w:rsidRPr="00EF7B4B">
        <w:rPr>
          <w:sz w:val="20"/>
          <w:szCs w:val="20"/>
        </w:rPr>
        <w:t>&lt;</w:t>
      </w:r>
      <w:r w:rsidR="00891BE4">
        <w:rPr>
          <w:sz w:val="20"/>
          <w:szCs w:val="20"/>
        </w:rPr>
        <w:t>13</w:t>
      </w:r>
      <w:r w:rsidRPr="00EF7B4B">
        <w:rPr>
          <w:sz w:val="20"/>
          <w:szCs w:val="20"/>
        </w:rPr>
        <w:t>:</w:t>
      </w:r>
      <w:r w:rsidR="00EF7B4B" w:rsidRPr="00EF7B4B">
        <w:rPr>
          <w:sz w:val="20"/>
          <w:szCs w:val="20"/>
        </w:rPr>
        <w:t>00</w:t>
      </w:r>
      <w:r w:rsidRPr="00EF7B4B">
        <w:rPr>
          <w:sz w:val="20"/>
          <w:szCs w:val="20"/>
        </w:rPr>
        <w:t>.&gt;’da ve &lt;</w:t>
      </w:r>
      <w:r w:rsidR="00EF7B4B" w:rsidRPr="00EF7B4B">
        <w:rPr>
          <w:sz w:val="20"/>
          <w:szCs w:val="20"/>
        </w:rPr>
        <w:t xml:space="preserve"> </w:t>
      </w:r>
      <w:r w:rsidR="00EF7B4B">
        <w:rPr>
          <w:sz w:val="20"/>
          <w:szCs w:val="20"/>
        </w:rPr>
        <w:t>ROTA PROJE DANIŞMANLIK, Kongre Caddesi, Ticaret ve Sanayi Odası binası, Kat:3 Merkez/ARDAHAN</w:t>
      </w:r>
      <w:r w:rsidR="00EF7B4B" w:rsidRPr="007C40DC">
        <w:rPr>
          <w:sz w:val="20"/>
          <w:szCs w:val="20"/>
        </w:rPr>
        <w:t xml:space="preserve"> </w:t>
      </w:r>
      <w:r w:rsidRPr="007C40DC">
        <w:rPr>
          <w:sz w:val="20"/>
          <w:szCs w:val="20"/>
        </w:rPr>
        <w:t xml:space="preserve">&gt; adresinde yapılacak oturumda açılacaktır.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D25863">
          <w:headerReference w:type="default" r:id="rId12"/>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5" w:name="_TEKLİF_DOSYASI"/>
      <w:bookmarkStart w:id="6" w:name="_Toc233021551"/>
      <w:bookmarkEnd w:id="5"/>
      <w:r w:rsidRPr="00C54773">
        <w:t>TEKLİF DOSYASI</w:t>
      </w:r>
      <w:bookmarkEnd w:id="6"/>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7" w:name="_Bölüm_A:_İsteklilere_Talimatlar"/>
      <w:bookmarkStart w:id="8" w:name="_Toc233021552"/>
      <w:bookmarkEnd w:id="7"/>
      <w:r w:rsidRPr="00C54773">
        <w:t>Bölüm</w:t>
      </w:r>
      <w:r w:rsidR="00CF6ED6" w:rsidRPr="00C54773">
        <w:t xml:space="preserve"> A: İsteklilere Talimatlar</w:t>
      </w:r>
      <w:bookmarkEnd w:id="8"/>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D25863">
          <w:headerReference w:type="default" r:id="rId13"/>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4A5008" w:rsidRDefault="00CF6ED6" w:rsidP="004A5008">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9" w:name="_Toc232234019"/>
      <w:r w:rsidRPr="00C54773">
        <w:rPr>
          <w:b/>
          <w:sz w:val="20"/>
          <w:szCs w:val="20"/>
        </w:rPr>
        <w:t>Madde 1- Sözleşme Makamına ilişkin bilgiler</w:t>
      </w:r>
      <w:bookmarkEnd w:id="9"/>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891DF6" w:rsidRDefault="00CF6ED6" w:rsidP="00891DF6">
      <w:pPr>
        <w:autoSpaceDE w:val="0"/>
        <w:autoSpaceDN w:val="0"/>
        <w:adjustRightInd w:val="0"/>
        <w:rPr>
          <w:sz w:val="20"/>
          <w:szCs w:val="20"/>
        </w:rPr>
      </w:pPr>
      <w:r w:rsidRPr="007C40DC">
        <w:rPr>
          <w:sz w:val="20"/>
          <w:szCs w:val="20"/>
        </w:rPr>
        <w:t>a)  Adı/</w:t>
      </w:r>
      <w:proofErr w:type="spellStart"/>
      <w:r w:rsidRPr="007C40DC">
        <w:rPr>
          <w:sz w:val="20"/>
          <w:szCs w:val="20"/>
        </w:rPr>
        <w:t>Ünvanı</w:t>
      </w:r>
      <w:proofErr w:type="spellEnd"/>
      <w:r w:rsidR="00891DF6">
        <w:rPr>
          <w:sz w:val="20"/>
          <w:szCs w:val="20"/>
        </w:rPr>
        <w:tab/>
      </w:r>
      <w:r w:rsidR="00891DF6">
        <w:rPr>
          <w:sz w:val="20"/>
          <w:szCs w:val="20"/>
        </w:rPr>
        <w:tab/>
      </w:r>
      <w:r w:rsidRPr="007C40DC">
        <w:rPr>
          <w:sz w:val="20"/>
          <w:szCs w:val="20"/>
        </w:rPr>
        <w:t>:</w:t>
      </w:r>
      <w:r w:rsidR="00891DF6">
        <w:rPr>
          <w:sz w:val="20"/>
          <w:szCs w:val="20"/>
        </w:rPr>
        <w:t xml:space="preserve"> </w:t>
      </w:r>
      <w:r w:rsidR="00891DF6" w:rsidRPr="00891DF6">
        <w:rPr>
          <w:sz w:val="20"/>
          <w:szCs w:val="20"/>
        </w:rPr>
        <w:t>KENAN YILDIZ</w:t>
      </w:r>
      <w:r w:rsidR="00891DF6">
        <w:rPr>
          <w:sz w:val="20"/>
          <w:szCs w:val="20"/>
        </w:rPr>
        <w:t>-</w:t>
      </w:r>
      <w:r w:rsidR="00891DF6" w:rsidRPr="00891DF6">
        <w:rPr>
          <w:sz w:val="20"/>
          <w:szCs w:val="20"/>
        </w:rPr>
        <w:t>YILDIZ</w:t>
      </w:r>
      <w:r w:rsidR="00891DF6">
        <w:rPr>
          <w:sz w:val="20"/>
          <w:szCs w:val="20"/>
        </w:rPr>
        <w:t xml:space="preserve"> </w:t>
      </w:r>
      <w:r w:rsidR="00891DF6" w:rsidRPr="00891DF6">
        <w:rPr>
          <w:sz w:val="20"/>
          <w:szCs w:val="20"/>
        </w:rPr>
        <w:t>TİCARET</w:t>
      </w:r>
    </w:p>
    <w:p w:rsidR="00CF6ED6" w:rsidRPr="00891DF6" w:rsidRDefault="00CF6ED6" w:rsidP="00891DF6">
      <w:pPr>
        <w:autoSpaceDE w:val="0"/>
        <w:autoSpaceDN w:val="0"/>
        <w:adjustRightInd w:val="0"/>
        <w:rPr>
          <w:sz w:val="20"/>
          <w:szCs w:val="20"/>
        </w:rPr>
      </w:pPr>
      <w:r w:rsidRPr="007C40DC">
        <w:rPr>
          <w:sz w:val="20"/>
          <w:szCs w:val="20"/>
        </w:rPr>
        <w:t>b)  Adresi</w:t>
      </w:r>
      <w:r w:rsidR="00891DF6">
        <w:rPr>
          <w:sz w:val="20"/>
          <w:szCs w:val="20"/>
        </w:rPr>
        <w:tab/>
      </w:r>
      <w:r w:rsidR="00891DF6">
        <w:rPr>
          <w:sz w:val="20"/>
          <w:szCs w:val="20"/>
        </w:rPr>
        <w:tab/>
      </w:r>
      <w:r w:rsidR="00891DF6">
        <w:rPr>
          <w:sz w:val="20"/>
          <w:szCs w:val="20"/>
        </w:rPr>
        <w:tab/>
      </w:r>
      <w:r w:rsidRPr="007C40DC">
        <w:rPr>
          <w:sz w:val="20"/>
          <w:szCs w:val="20"/>
        </w:rPr>
        <w:t>:</w:t>
      </w:r>
      <w:r w:rsidR="00891DF6" w:rsidRPr="00891DF6">
        <w:rPr>
          <w:rFonts w:ascii="Calibri" w:hAnsi="Calibri" w:cs="Calibri"/>
        </w:rPr>
        <w:t xml:space="preserve"> </w:t>
      </w:r>
      <w:r w:rsidR="00891DF6" w:rsidRPr="00891DF6">
        <w:t>Kongre Cad. No:13 Merkez/Ardahan</w:t>
      </w:r>
    </w:p>
    <w:p w:rsidR="00CF6ED6" w:rsidRPr="007C40DC" w:rsidRDefault="00CF6ED6" w:rsidP="00891DF6">
      <w:pPr>
        <w:jc w:val="both"/>
        <w:rPr>
          <w:sz w:val="20"/>
          <w:szCs w:val="20"/>
        </w:rPr>
      </w:pPr>
      <w:r w:rsidRPr="007C40DC">
        <w:rPr>
          <w:sz w:val="20"/>
          <w:szCs w:val="20"/>
        </w:rPr>
        <w:t>c)  Telefon numarası</w:t>
      </w:r>
      <w:r w:rsidR="00891DF6">
        <w:rPr>
          <w:sz w:val="20"/>
          <w:szCs w:val="20"/>
        </w:rPr>
        <w:tab/>
      </w:r>
      <w:r w:rsidR="00891DF6">
        <w:rPr>
          <w:sz w:val="20"/>
          <w:szCs w:val="20"/>
        </w:rPr>
        <w:tab/>
      </w:r>
      <w:r w:rsidRPr="007C40DC">
        <w:rPr>
          <w:sz w:val="20"/>
          <w:szCs w:val="20"/>
        </w:rPr>
        <w:t>:</w:t>
      </w:r>
      <w:r w:rsidR="00891DF6">
        <w:rPr>
          <w:sz w:val="20"/>
          <w:szCs w:val="20"/>
        </w:rPr>
        <w:t xml:space="preserve"> 0(532) 658 4336</w:t>
      </w:r>
    </w:p>
    <w:p w:rsidR="00CF6ED6" w:rsidRPr="007C40DC" w:rsidRDefault="00CF6ED6" w:rsidP="00891DF6">
      <w:pPr>
        <w:jc w:val="both"/>
        <w:rPr>
          <w:sz w:val="20"/>
          <w:szCs w:val="20"/>
        </w:rPr>
      </w:pPr>
      <w:r w:rsidRPr="007C40DC">
        <w:rPr>
          <w:sz w:val="20"/>
          <w:szCs w:val="20"/>
        </w:rPr>
        <w:t>d)  Faks numarası</w:t>
      </w:r>
      <w:r w:rsidR="00891DF6">
        <w:rPr>
          <w:sz w:val="20"/>
          <w:szCs w:val="20"/>
        </w:rPr>
        <w:tab/>
      </w:r>
      <w:r w:rsidR="00891DF6">
        <w:rPr>
          <w:sz w:val="20"/>
          <w:szCs w:val="20"/>
        </w:rPr>
        <w:tab/>
      </w:r>
      <w:r w:rsidRPr="007C40DC">
        <w:rPr>
          <w:sz w:val="20"/>
          <w:szCs w:val="20"/>
        </w:rPr>
        <w:t>:</w:t>
      </w:r>
      <w:r w:rsidR="00891DF6">
        <w:rPr>
          <w:sz w:val="20"/>
          <w:szCs w:val="20"/>
        </w:rPr>
        <w:t xml:space="preserve"> 0(478) 290 1112</w:t>
      </w:r>
    </w:p>
    <w:p w:rsidR="00CF6ED6" w:rsidRPr="007C40DC" w:rsidRDefault="00CF6ED6" w:rsidP="00891DF6">
      <w:pPr>
        <w:jc w:val="both"/>
        <w:rPr>
          <w:sz w:val="20"/>
          <w:szCs w:val="20"/>
        </w:rPr>
      </w:pPr>
      <w:r w:rsidRPr="007C40DC">
        <w:rPr>
          <w:sz w:val="20"/>
          <w:szCs w:val="20"/>
        </w:rPr>
        <w:t>e)  Elektronik posta adresi</w:t>
      </w:r>
      <w:r w:rsidR="00891DF6">
        <w:rPr>
          <w:sz w:val="20"/>
          <w:szCs w:val="20"/>
        </w:rPr>
        <w:tab/>
        <w:t>: zm.evci@gmail.com</w:t>
      </w:r>
    </w:p>
    <w:p w:rsidR="00CF6ED6" w:rsidRPr="007C40DC" w:rsidRDefault="00CF6ED6" w:rsidP="00891DF6">
      <w:pPr>
        <w:jc w:val="both"/>
        <w:rPr>
          <w:sz w:val="20"/>
          <w:szCs w:val="20"/>
        </w:rPr>
      </w:pPr>
      <w:r w:rsidRPr="007C40DC">
        <w:rPr>
          <w:sz w:val="20"/>
          <w:szCs w:val="20"/>
        </w:rPr>
        <w:t xml:space="preserve">f)  İlgili personelinin adı-soyadı/unvanı: </w:t>
      </w:r>
      <w:r w:rsidR="00891DF6">
        <w:rPr>
          <w:sz w:val="20"/>
          <w:szCs w:val="20"/>
        </w:rPr>
        <w:t>Mustafa EVCİ</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7B3EF0">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Projenin Adı</w:t>
      </w:r>
      <w:r w:rsidR="00F75D38">
        <w:rPr>
          <w:sz w:val="20"/>
          <w:szCs w:val="20"/>
        </w:rPr>
        <w:tab/>
      </w:r>
      <w:r w:rsidR="00F75D38">
        <w:rPr>
          <w:sz w:val="20"/>
          <w:szCs w:val="20"/>
        </w:rPr>
        <w:tab/>
      </w:r>
      <w:r w:rsidR="00F75D38">
        <w:rPr>
          <w:sz w:val="20"/>
          <w:szCs w:val="20"/>
        </w:rPr>
        <w:tab/>
      </w:r>
      <w:r w:rsidRPr="007C40DC">
        <w:rPr>
          <w:sz w:val="20"/>
          <w:szCs w:val="20"/>
        </w:rPr>
        <w:t xml:space="preserve">: </w:t>
      </w:r>
      <w:r w:rsidR="00F75D38" w:rsidRPr="009F3FF2">
        <w:rPr>
          <w:sz w:val="20"/>
          <w:szCs w:val="20"/>
        </w:rPr>
        <w:t>KUZEY YILDIZI BUTİK OTEL MAKİNE-EKİPMAN ALIMI</w:t>
      </w:r>
    </w:p>
    <w:p w:rsidR="00CF6ED6" w:rsidRPr="007C40DC" w:rsidRDefault="00CF6ED6" w:rsidP="007B3EF0">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Sözleşme kodu</w:t>
      </w:r>
      <w:r w:rsidR="00F75D38">
        <w:rPr>
          <w:sz w:val="20"/>
          <w:szCs w:val="20"/>
        </w:rPr>
        <w:tab/>
      </w:r>
      <w:r w:rsidR="00F75D38">
        <w:rPr>
          <w:sz w:val="20"/>
          <w:szCs w:val="20"/>
        </w:rPr>
        <w:tab/>
        <w:t xml:space="preserve">: </w:t>
      </w:r>
      <w:r w:rsidR="00F75D38" w:rsidRPr="00C122F8">
        <w:rPr>
          <w:sz w:val="20"/>
          <w:szCs w:val="20"/>
        </w:rPr>
        <w:t>TRA2/15/İGMD05/00</w:t>
      </w:r>
      <w:r w:rsidR="00F75D38">
        <w:rPr>
          <w:sz w:val="20"/>
          <w:szCs w:val="20"/>
        </w:rPr>
        <w:t>58</w:t>
      </w:r>
    </w:p>
    <w:p w:rsidR="00CF6ED6" w:rsidRPr="007C40DC" w:rsidRDefault="00CF6ED6" w:rsidP="007B3EF0">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w:t>
      </w:r>
      <w:r w:rsidR="00F75D38">
        <w:rPr>
          <w:sz w:val="20"/>
          <w:szCs w:val="20"/>
        </w:rPr>
        <w:t xml:space="preserve"> türü</w:t>
      </w:r>
      <w:r w:rsidR="00F75D38">
        <w:rPr>
          <w:sz w:val="20"/>
          <w:szCs w:val="20"/>
        </w:rPr>
        <w:tab/>
      </w:r>
      <w:r w:rsidR="00F75D38">
        <w:rPr>
          <w:sz w:val="20"/>
          <w:szCs w:val="20"/>
        </w:rPr>
        <w:tab/>
        <w:t xml:space="preserve">: </w:t>
      </w:r>
      <w:r w:rsidR="00F75D38" w:rsidRPr="00F75D38">
        <w:rPr>
          <w:b/>
          <w:sz w:val="20"/>
          <w:szCs w:val="20"/>
        </w:rPr>
        <w:t>Mal Alımı</w:t>
      </w:r>
      <w:r w:rsidR="00F75D38" w:rsidRPr="007C40DC">
        <w:rPr>
          <w:i/>
          <w:sz w:val="20"/>
          <w:szCs w:val="20"/>
        </w:rPr>
        <w:t xml:space="preserve"> </w:t>
      </w:r>
    </w:p>
    <w:p w:rsidR="00F75D38" w:rsidRDefault="00CF6ED6" w:rsidP="007B3EF0">
      <w:pPr>
        <w:numPr>
          <w:ilvl w:val="0"/>
          <w:numId w:val="7"/>
        </w:numPr>
        <w:tabs>
          <w:tab w:val="clear" w:pos="1068"/>
        </w:tabs>
        <w:overflowPunct w:val="0"/>
        <w:autoSpaceDE w:val="0"/>
        <w:autoSpaceDN w:val="0"/>
        <w:adjustRightInd w:val="0"/>
        <w:jc w:val="both"/>
        <w:textAlignment w:val="baseline"/>
        <w:rPr>
          <w:sz w:val="20"/>
          <w:szCs w:val="20"/>
        </w:rPr>
      </w:pPr>
      <w:r w:rsidRPr="00F75D38">
        <w:rPr>
          <w:sz w:val="20"/>
          <w:szCs w:val="20"/>
        </w:rPr>
        <w:t>İşin/Tes</w:t>
      </w:r>
      <w:r w:rsidR="00F75D38">
        <w:rPr>
          <w:sz w:val="20"/>
          <w:szCs w:val="20"/>
        </w:rPr>
        <w:t xml:space="preserve">limin Gerçekleştirileceği yer: </w:t>
      </w:r>
      <w:r w:rsidR="00EF7B4B">
        <w:rPr>
          <w:color w:val="000000" w:themeColor="text1"/>
          <w:sz w:val="20"/>
          <w:szCs w:val="20"/>
        </w:rPr>
        <w:t>KUZEY YILDIZI BUTİK OTEL</w:t>
      </w:r>
      <w:r w:rsidR="004A5008">
        <w:rPr>
          <w:color w:val="000000" w:themeColor="text1"/>
          <w:sz w:val="20"/>
          <w:szCs w:val="20"/>
        </w:rPr>
        <w:t>, Çevreyolu Yeni TOKİ kavşağı, Merkez/ARDAHAN</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4A5008">
      <w:pPr>
        <w:numPr>
          <w:ilvl w:val="0"/>
          <w:numId w:val="10"/>
        </w:numPr>
        <w:ind w:left="993" w:hanging="284"/>
        <w:jc w:val="both"/>
        <w:rPr>
          <w:sz w:val="20"/>
          <w:szCs w:val="20"/>
        </w:rPr>
      </w:pPr>
      <w:r w:rsidRPr="007C40DC">
        <w:rPr>
          <w:sz w:val="20"/>
          <w:szCs w:val="20"/>
        </w:rPr>
        <w:t>İhale usulü</w:t>
      </w:r>
      <w:r w:rsidR="00F75D38">
        <w:rPr>
          <w:sz w:val="20"/>
          <w:szCs w:val="20"/>
        </w:rPr>
        <w:tab/>
      </w:r>
      <w:r w:rsidR="00F75D38">
        <w:rPr>
          <w:sz w:val="20"/>
          <w:szCs w:val="20"/>
        </w:rPr>
        <w:tab/>
      </w:r>
      <w:r w:rsidR="00F75D38">
        <w:rPr>
          <w:sz w:val="20"/>
          <w:szCs w:val="20"/>
        </w:rPr>
        <w:tab/>
      </w:r>
      <w:r w:rsidRPr="007C40DC">
        <w:rPr>
          <w:sz w:val="20"/>
          <w:szCs w:val="20"/>
        </w:rPr>
        <w:t xml:space="preserve">: </w:t>
      </w:r>
      <w:r w:rsidR="00F75D38" w:rsidRPr="00CD012B">
        <w:rPr>
          <w:sz w:val="20"/>
          <w:szCs w:val="20"/>
        </w:rPr>
        <w:t>Açık İhale Usulü</w:t>
      </w:r>
    </w:p>
    <w:p w:rsidR="00CF6ED6" w:rsidRPr="00F00B54" w:rsidRDefault="00CF6ED6" w:rsidP="00CF6ED6">
      <w:pPr>
        <w:ind w:firstLine="708"/>
        <w:jc w:val="both"/>
        <w:rPr>
          <w:sz w:val="20"/>
          <w:szCs w:val="20"/>
          <w:highlight w:val="red"/>
        </w:rPr>
      </w:pPr>
      <w:r w:rsidRPr="007C40DC">
        <w:rPr>
          <w:sz w:val="20"/>
          <w:szCs w:val="20"/>
        </w:rPr>
        <w:t>b)   İhalenin yapılacağı adres</w:t>
      </w:r>
      <w:r w:rsidR="00F75D38">
        <w:rPr>
          <w:sz w:val="20"/>
          <w:szCs w:val="20"/>
        </w:rPr>
        <w:tab/>
      </w:r>
      <w:r w:rsidRPr="007C40DC">
        <w:rPr>
          <w:sz w:val="20"/>
          <w:szCs w:val="20"/>
        </w:rPr>
        <w:t>: &lt;</w:t>
      </w:r>
      <w:r w:rsidR="00EF7B4B">
        <w:rPr>
          <w:sz w:val="20"/>
          <w:szCs w:val="20"/>
        </w:rPr>
        <w:t>ROTA PROJE DANIŞMANLIK, Kongre Caddesi, Ticaret ve Sanayi Odası binası, Kat:3 Merkez/ARDAHAN</w:t>
      </w:r>
      <w:r w:rsidR="00EF7B4B" w:rsidRPr="004A5008">
        <w:rPr>
          <w:sz w:val="20"/>
          <w:szCs w:val="20"/>
        </w:rPr>
        <w:t xml:space="preserve"> </w:t>
      </w:r>
      <w:r w:rsidRPr="004A5008">
        <w:rPr>
          <w:sz w:val="20"/>
          <w:szCs w:val="20"/>
        </w:rPr>
        <w:t>&gt;</w:t>
      </w:r>
    </w:p>
    <w:p w:rsidR="00CF6ED6" w:rsidRPr="007C40DC" w:rsidRDefault="00CF6ED6" w:rsidP="00CF6ED6">
      <w:pPr>
        <w:ind w:firstLine="708"/>
        <w:jc w:val="both"/>
        <w:rPr>
          <w:sz w:val="20"/>
          <w:szCs w:val="20"/>
        </w:rPr>
      </w:pPr>
      <w:r w:rsidRPr="007C40DC">
        <w:rPr>
          <w:sz w:val="20"/>
          <w:szCs w:val="20"/>
        </w:rPr>
        <w:t>c)   İhale tarihi</w:t>
      </w:r>
      <w:r w:rsidR="004A5008">
        <w:rPr>
          <w:sz w:val="20"/>
          <w:szCs w:val="20"/>
        </w:rPr>
        <w:tab/>
      </w:r>
      <w:r w:rsidR="004A5008">
        <w:rPr>
          <w:sz w:val="20"/>
          <w:szCs w:val="20"/>
        </w:rPr>
        <w:tab/>
      </w:r>
      <w:r w:rsidR="004A5008">
        <w:rPr>
          <w:sz w:val="20"/>
          <w:szCs w:val="20"/>
        </w:rPr>
        <w:tab/>
      </w:r>
      <w:r w:rsidRPr="007C40DC">
        <w:rPr>
          <w:sz w:val="20"/>
          <w:szCs w:val="20"/>
        </w:rPr>
        <w:t xml:space="preserve">: </w:t>
      </w:r>
      <w:r w:rsidR="00EF7B4B">
        <w:rPr>
          <w:sz w:val="20"/>
          <w:szCs w:val="20"/>
        </w:rPr>
        <w:t>&lt;</w:t>
      </w:r>
      <w:r w:rsidR="00955189">
        <w:rPr>
          <w:sz w:val="20"/>
          <w:szCs w:val="20"/>
        </w:rPr>
        <w:t>09</w:t>
      </w:r>
      <w:r w:rsidR="00EF7B4B" w:rsidRPr="00EF7B4B">
        <w:rPr>
          <w:sz w:val="20"/>
          <w:szCs w:val="20"/>
        </w:rPr>
        <w:t>/11/2015</w:t>
      </w:r>
      <w:r w:rsidR="00EF7B4B">
        <w:rPr>
          <w:sz w:val="20"/>
          <w:szCs w:val="20"/>
        </w:rPr>
        <w:t>&gt;</w:t>
      </w:r>
    </w:p>
    <w:p w:rsidR="00CF6ED6" w:rsidRPr="00F00B54" w:rsidRDefault="00CF6ED6" w:rsidP="00CF6ED6">
      <w:pPr>
        <w:ind w:firstLine="708"/>
        <w:jc w:val="both"/>
        <w:rPr>
          <w:sz w:val="20"/>
          <w:szCs w:val="20"/>
          <w:highlight w:val="red"/>
        </w:rPr>
      </w:pPr>
      <w:r w:rsidRPr="007C40DC">
        <w:rPr>
          <w:sz w:val="20"/>
          <w:szCs w:val="20"/>
        </w:rPr>
        <w:t>d)   İhale saati</w:t>
      </w:r>
      <w:r w:rsidR="004A5008">
        <w:rPr>
          <w:sz w:val="20"/>
          <w:szCs w:val="20"/>
        </w:rPr>
        <w:tab/>
      </w:r>
      <w:r w:rsidR="004A5008">
        <w:rPr>
          <w:sz w:val="20"/>
          <w:szCs w:val="20"/>
        </w:rPr>
        <w:tab/>
      </w:r>
      <w:r w:rsidR="004A5008">
        <w:rPr>
          <w:sz w:val="20"/>
          <w:szCs w:val="20"/>
        </w:rPr>
        <w:tab/>
      </w:r>
      <w:r w:rsidRPr="00EF7B4B">
        <w:rPr>
          <w:sz w:val="20"/>
          <w:szCs w:val="20"/>
        </w:rPr>
        <w:t>: &lt;</w:t>
      </w:r>
      <w:r w:rsidR="00891BE4">
        <w:rPr>
          <w:sz w:val="20"/>
          <w:szCs w:val="20"/>
        </w:rPr>
        <w:t>13</w:t>
      </w:r>
      <w:r w:rsidR="004A5008" w:rsidRPr="00EF7B4B">
        <w:rPr>
          <w:sz w:val="20"/>
          <w:szCs w:val="20"/>
        </w:rPr>
        <w:t xml:space="preserve"> : 00</w:t>
      </w:r>
      <w:r w:rsidRPr="00EF7B4B">
        <w:rPr>
          <w:sz w:val="20"/>
          <w:szCs w:val="20"/>
        </w:rPr>
        <w:t>&gt;</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7C40DC">
        <w:rPr>
          <w:i/>
          <w:sz w:val="20"/>
          <w:szCs w:val="20"/>
          <w:highlight w:val="lightGray"/>
        </w:rPr>
        <w:t>bedelsiz imza karşılığı teslim almak</w:t>
      </w:r>
      <w:r w:rsidR="00F75D38">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7C40DC">
        <w:rPr>
          <w:i/>
          <w:sz w:val="20"/>
          <w:szCs w:val="20"/>
          <w:highlight w:val="lightGray"/>
        </w:rPr>
        <w:t>bedelsiz imza karşılığı teslim almakla</w:t>
      </w:r>
      <w:r w:rsidR="00D3013E">
        <w:rPr>
          <w:sz w:val="20"/>
          <w:szCs w:val="20"/>
        </w:rPr>
        <w:t xml:space="preserve"> </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F67A59" w:rsidRDefault="00F67A59" w:rsidP="00CF6ED6">
      <w:pPr>
        <w:jc w:val="both"/>
        <w:rPr>
          <w:sz w:val="20"/>
          <w:szCs w:val="20"/>
        </w:rPr>
      </w:pPr>
    </w:p>
    <w:p w:rsidR="00F67A59" w:rsidRPr="007C40DC" w:rsidRDefault="00F67A59" w:rsidP="00CF6ED6">
      <w:pPr>
        <w:jc w:val="both"/>
        <w:rPr>
          <w:sz w:val="20"/>
          <w:szCs w:val="20"/>
        </w:rPr>
      </w:pP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Pr="004A5008">
        <w:rPr>
          <w:rFonts w:ascii="Times New Roman" w:hAnsi="Times New Roman"/>
          <w:sz w:val="20"/>
          <w:lang w:val="tr-TR"/>
        </w:rPr>
        <w:t xml:space="preserve">&lt; </w:t>
      </w:r>
      <w:r w:rsidR="00562E10">
        <w:rPr>
          <w:sz w:val="20"/>
        </w:rPr>
        <w:t xml:space="preserve">ROTA PROJE DANIŞMANLIK, </w:t>
      </w:r>
      <w:proofErr w:type="spellStart"/>
      <w:r w:rsidR="00562E10">
        <w:rPr>
          <w:sz w:val="20"/>
        </w:rPr>
        <w:t>Kongre</w:t>
      </w:r>
      <w:proofErr w:type="spellEnd"/>
      <w:r w:rsidR="00562E10">
        <w:rPr>
          <w:sz w:val="20"/>
        </w:rPr>
        <w:t xml:space="preserve"> </w:t>
      </w:r>
      <w:proofErr w:type="spellStart"/>
      <w:r w:rsidR="00562E10">
        <w:rPr>
          <w:sz w:val="20"/>
        </w:rPr>
        <w:t>Caddesi</w:t>
      </w:r>
      <w:proofErr w:type="spellEnd"/>
      <w:r w:rsidR="00562E10">
        <w:rPr>
          <w:sz w:val="20"/>
        </w:rPr>
        <w:t xml:space="preserve">, </w:t>
      </w:r>
      <w:proofErr w:type="spellStart"/>
      <w:r w:rsidR="00562E10">
        <w:rPr>
          <w:sz w:val="20"/>
        </w:rPr>
        <w:t>Ticaret</w:t>
      </w:r>
      <w:proofErr w:type="spellEnd"/>
      <w:r w:rsidR="00562E10">
        <w:rPr>
          <w:sz w:val="20"/>
        </w:rPr>
        <w:t xml:space="preserve"> </w:t>
      </w:r>
      <w:proofErr w:type="spellStart"/>
      <w:r w:rsidR="00562E10">
        <w:rPr>
          <w:sz w:val="20"/>
        </w:rPr>
        <w:t>ve</w:t>
      </w:r>
      <w:proofErr w:type="spellEnd"/>
      <w:r w:rsidR="00562E10">
        <w:rPr>
          <w:sz w:val="20"/>
        </w:rPr>
        <w:t xml:space="preserve"> </w:t>
      </w:r>
      <w:proofErr w:type="spellStart"/>
      <w:r w:rsidR="00562E10">
        <w:rPr>
          <w:sz w:val="20"/>
        </w:rPr>
        <w:t>Sanayi</w:t>
      </w:r>
      <w:proofErr w:type="spellEnd"/>
      <w:r w:rsidR="00562E10">
        <w:rPr>
          <w:sz w:val="20"/>
        </w:rPr>
        <w:t xml:space="preserve"> </w:t>
      </w:r>
      <w:proofErr w:type="spellStart"/>
      <w:r w:rsidR="00562E10">
        <w:rPr>
          <w:sz w:val="20"/>
        </w:rPr>
        <w:t>Odası</w:t>
      </w:r>
      <w:proofErr w:type="spellEnd"/>
      <w:r w:rsidR="00562E10">
        <w:rPr>
          <w:sz w:val="20"/>
        </w:rPr>
        <w:t xml:space="preserve"> </w:t>
      </w:r>
      <w:proofErr w:type="spellStart"/>
      <w:r w:rsidR="00562E10">
        <w:rPr>
          <w:sz w:val="20"/>
        </w:rPr>
        <w:t>binası</w:t>
      </w:r>
      <w:proofErr w:type="spellEnd"/>
      <w:r w:rsidR="00562E10">
        <w:rPr>
          <w:sz w:val="20"/>
        </w:rPr>
        <w:t xml:space="preserve">, Kat:3 </w:t>
      </w:r>
      <w:proofErr w:type="spellStart"/>
      <w:r w:rsidR="00562E10">
        <w:rPr>
          <w:sz w:val="20"/>
        </w:rPr>
        <w:t>Merkez</w:t>
      </w:r>
      <w:proofErr w:type="spellEnd"/>
      <w:r w:rsidR="00562E10">
        <w:rPr>
          <w:sz w:val="20"/>
        </w:rPr>
        <w:t>/ARDAHAN</w:t>
      </w:r>
      <w:r w:rsidR="00562E10" w:rsidRPr="004A5008">
        <w:rPr>
          <w:rFonts w:ascii="Times New Roman" w:hAnsi="Times New Roman"/>
          <w:sz w:val="20"/>
          <w:lang w:val="tr-TR"/>
        </w:rPr>
        <w:t xml:space="preserve"> </w:t>
      </w:r>
      <w:r w:rsidRPr="004A5008">
        <w:rPr>
          <w:rFonts w:ascii="Times New Roman" w:hAnsi="Times New Roman"/>
          <w:sz w:val="20"/>
          <w:lang w:val="tr-TR"/>
        </w:rPr>
        <w:t>&gt;</w:t>
      </w:r>
    </w:p>
    <w:p w:rsidR="00CF6ED6" w:rsidRPr="00562E10" w:rsidRDefault="00CF6ED6" w:rsidP="00CF6ED6">
      <w:pPr>
        <w:ind w:left="360" w:firstLine="348"/>
        <w:jc w:val="both"/>
        <w:rPr>
          <w:sz w:val="20"/>
          <w:szCs w:val="20"/>
        </w:rPr>
      </w:pPr>
      <w:r w:rsidRPr="007C40DC">
        <w:rPr>
          <w:sz w:val="20"/>
          <w:szCs w:val="20"/>
        </w:rPr>
        <w:t xml:space="preserve">b)  Son teklif verme tarihi (İhale tarihi) </w:t>
      </w:r>
      <w:r w:rsidRPr="00562E10">
        <w:rPr>
          <w:sz w:val="20"/>
          <w:szCs w:val="20"/>
        </w:rPr>
        <w:t>: &lt;</w:t>
      </w:r>
      <w:r w:rsidR="00955189">
        <w:rPr>
          <w:sz w:val="20"/>
          <w:szCs w:val="20"/>
        </w:rPr>
        <w:t>09</w:t>
      </w:r>
      <w:r w:rsidRPr="00562E10">
        <w:rPr>
          <w:sz w:val="20"/>
          <w:szCs w:val="20"/>
        </w:rPr>
        <w:t>/</w:t>
      </w:r>
      <w:r w:rsidR="004A5008" w:rsidRPr="00562E10">
        <w:rPr>
          <w:sz w:val="20"/>
          <w:szCs w:val="20"/>
        </w:rPr>
        <w:t>11</w:t>
      </w:r>
      <w:r w:rsidRPr="00562E10">
        <w:rPr>
          <w:sz w:val="20"/>
          <w:szCs w:val="20"/>
        </w:rPr>
        <w:t>/20</w:t>
      </w:r>
      <w:r w:rsidR="004A5008" w:rsidRPr="00562E10">
        <w:rPr>
          <w:sz w:val="20"/>
          <w:szCs w:val="20"/>
        </w:rPr>
        <w:t>15</w:t>
      </w:r>
      <w:r w:rsidRPr="00562E10">
        <w:rPr>
          <w:sz w:val="20"/>
          <w:szCs w:val="20"/>
        </w:rPr>
        <w:t>.&gt;</w:t>
      </w:r>
    </w:p>
    <w:p w:rsidR="00CF6ED6" w:rsidRPr="007C40DC" w:rsidRDefault="00CF6ED6" w:rsidP="00564259">
      <w:pPr>
        <w:ind w:left="360" w:firstLine="348"/>
        <w:jc w:val="both"/>
        <w:rPr>
          <w:sz w:val="20"/>
          <w:szCs w:val="20"/>
        </w:rPr>
      </w:pPr>
      <w:r w:rsidRPr="00562E10">
        <w:rPr>
          <w:sz w:val="20"/>
          <w:szCs w:val="20"/>
        </w:rPr>
        <w:t>c)  Son teklif verme saati  (İhale saati) :  &lt;</w:t>
      </w:r>
      <w:r w:rsidR="00891BE4">
        <w:rPr>
          <w:sz w:val="20"/>
          <w:szCs w:val="20"/>
        </w:rPr>
        <w:t>13</w:t>
      </w:r>
      <w:r w:rsidRPr="00562E10">
        <w:rPr>
          <w:sz w:val="20"/>
          <w:szCs w:val="20"/>
        </w:rPr>
        <w:t>:</w:t>
      </w:r>
      <w:r w:rsidR="004A5008" w:rsidRPr="00562E10">
        <w:rPr>
          <w:sz w:val="20"/>
          <w:szCs w:val="20"/>
        </w:rPr>
        <w:t>00</w:t>
      </w:r>
      <w:r w:rsidRPr="00562E10">
        <w:rPr>
          <w:sz w:val="20"/>
          <w:szCs w:val="20"/>
        </w:rPr>
        <w:t>&gt;</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7B3EF0">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7B3EF0">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7D3B52">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7B3EF0">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7B3EF0">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7B3EF0">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7B3EF0">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lastRenderedPageBreak/>
        <w:t>f) Bu belgede tanımlanan geçici teminat,</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 xml:space="preserve">İsteklinin iş ortaklığı olması halinde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zorunludur. İhaleye katılabileceklerinin öngörülmesi halinde Konsorsiyumlarda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vb)</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 xml:space="preserve">Sözleşme Makamı tarafından gerçekleştirilecek ihaleler yerli yabancı tüm isteklilere açıktır. </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7B3EF0">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7B3EF0">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7B3EF0">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7B3EF0">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7B3EF0">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7B3EF0">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7B3EF0">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7B3EF0">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7B3EF0">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7B3EF0">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7B3EF0">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7B3EF0">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7B3EF0">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7B3EF0">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7B3EF0">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7B3EF0">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7B3EF0">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7B3EF0">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7B3EF0">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7B3EF0">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7B3EF0">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7B3EF0">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10" w:name="_Toc232234020"/>
      <w:r w:rsidRPr="00C54773">
        <w:rPr>
          <w:b/>
          <w:sz w:val="20"/>
          <w:szCs w:val="20"/>
        </w:rPr>
        <w:t>Madde 12- Teklif hazırlama giderleri</w:t>
      </w:r>
      <w:bookmarkEnd w:id="10"/>
    </w:p>
    <w:p w:rsidR="00CF6ED6" w:rsidRPr="00C54773" w:rsidRDefault="00CF6ED6" w:rsidP="00C54773">
      <w:pPr>
        <w:spacing w:before="120"/>
        <w:jc w:val="both"/>
        <w:rPr>
          <w:sz w:val="20"/>
          <w:szCs w:val="20"/>
        </w:rPr>
      </w:pPr>
      <w:bookmarkStart w:id="11"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lastRenderedPageBreak/>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Pr="007C40DC">
        <w:rPr>
          <w:color w:val="000000"/>
          <w:sz w:val="20"/>
          <w:highlight w:val="lightGray"/>
        </w:rPr>
        <w:sym w:font="Symbol" w:char="F03C"/>
      </w:r>
      <w:r w:rsidR="00D3013E">
        <w:rPr>
          <w:color w:val="000000"/>
          <w:sz w:val="20"/>
          <w:highlight w:val="lightGray"/>
        </w:rPr>
        <w:t xml:space="preserve"> 1 </w:t>
      </w:r>
      <w:r w:rsidRPr="007C40DC">
        <w:rPr>
          <w:color w:val="000000"/>
          <w:sz w:val="20"/>
          <w:highlight w:val="lightGray"/>
        </w:rPr>
        <w:sym w:font="Symbol" w:char="F03E"/>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7B3EF0">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7B3EF0">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7B3EF0">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7B3EF0">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w:t>
      </w:r>
      <w:proofErr w:type="spellStart"/>
      <w:r w:rsidRPr="007C40DC">
        <w:rPr>
          <w:sz w:val="20"/>
          <w:szCs w:val="20"/>
        </w:rPr>
        <w:t>ayrı</w:t>
      </w:r>
      <w:proofErr w:type="spellEnd"/>
      <w:r w:rsidRPr="007C40DC">
        <w:rPr>
          <w:sz w:val="20"/>
          <w:szCs w:val="20"/>
        </w:rPr>
        <w:t xml:space="preserve">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150449" w:rsidRDefault="00150449" w:rsidP="001D2304">
      <w:pPr>
        <w:keepNext/>
        <w:tabs>
          <w:tab w:val="left" w:pos="0"/>
        </w:tabs>
        <w:jc w:val="both"/>
        <w:rPr>
          <w:b/>
          <w:sz w:val="20"/>
          <w:szCs w:val="20"/>
        </w:rPr>
      </w:pP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D3013E" w:rsidRDefault="00D3013E" w:rsidP="00CF6ED6">
      <w:pPr>
        <w:tabs>
          <w:tab w:val="left" w:pos="0"/>
        </w:tabs>
        <w:ind w:right="-1"/>
        <w:jc w:val="both"/>
        <w:rPr>
          <w:sz w:val="20"/>
          <w:szCs w:val="20"/>
        </w:rPr>
      </w:pPr>
    </w:p>
    <w:p w:rsidR="00CF6ED6" w:rsidRPr="007C40DC" w:rsidRDefault="00D3013E" w:rsidP="00CF6ED6">
      <w:pPr>
        <w:tabs>
          <w:tab w:val="left" w:pos="0"/>
        </w:tabs>
        <w:ind w:right="-1"/>
        <w:jc w:val="both"/>
        <w:rPr>
          <w:sz w:val="20"/>
          <w:szCs w:val="20"/>
        </w:rPr>
      </w:pPr>
      <w:r w:rsidRPr="00CD012B">
        <w:rPr>
          <w:sz w:val="20"/>
          <w:szCs w:val="20"/>
        </w:rPr>
        <w:t>İhale Kapsamında Geçici Teminat Mektubu İstenilmemektedir.</w:t>
      </w:r>
    </w:p>
    <w:p w:rsidR="00D3013E" w:rsidRDefault="00D3013E" w:rsidP="00CF6ED6">
      <w:pPr>
        <w:tabs>
          <w:tab w:val="left" w:pos="0"/>
        </w:tabs>
        <w:ind w:right="-1"/>
        <w:jc w:val="both"/>
        <w:rPr>
          <w:b/>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D3013E" w:rsidRDefault="00D3013E" w:rsidP="00CF6ED6">
      <w:pPr>
        <w:spacing w:before="120" w:after="120"/>
        <w:jc w:val="both"/>
        <w:rPr>
          <w:sz w:val="20"/>
          <w:szCs w:val="20"/>
        </w:rPr>
      </w:pPr>
      <w:r w:rsidRPr="00CD012B">
        <w:rPr>
          <w:sz w:val="20"/>
          <w:szCs w:val="20"/>
        </w:rPr>
        <w:t>İhale Kapsamında Geçici Teminat Mektubu İstenilmemektedir.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891BE4" w:rsidRDefault="00CF6ED6" w:rsidP="007B3EF0">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r w:rsidRPr="007C40DC">
        <w:rPr>
          <w:color w:val="000000"/>
          <w:sz w:val="20"/>
        </w:rPr>
        <w:t xml:space="preserve"> </w:t>
      </w:r>
      <w:r w:rsidRPr="00891BE4">
        <w:rPr>
          <w:rStyle w:val="Vurgu"/>
          <w:color w:val="000000"/>
          <w:sz w:val="20"/>
        </w:rPr>
        <w:t>&lt;</w:t>
      </w:r>
      <w:r w:rsidR="00891BE4" w:rsidRPr="00891BE4">
        <w:t xml:space="preserve"> Kongre Cad. No:13 Merkez/Ardahan</w:t>
      </w:r>
      <w:r w:rsidR="00891BE4" w:rsidRPr="00891BE4">
        <w:rPr>
          <w:rStyle w:val="Vurgu"/>
          <w:i w:val="0"/>
          <w:color w:val="000000"/>
          <w:sz w:val="20"/>
        </w:rPr>
        <w:t xml:space="preserve"> </w:t>
      </w:r>
      <w:r w:rsidRPr="00891BE4">
        <w:rPr>
          <w:rStyle w:val="Vurgu"/>
          <w:i w:val="0"/>
          <w:color w:val="000000"/>
          <w:sz w:val="20"/>
        </w:rPr>
        <w:t>&gt;</w:t>
      </w:r>
    </w:p>
    <w:p w:rsidR="00CF6ED6" w:rsidRPr="007C40DC" w:rsidRDefault="00CF6ED6" w:rsidP="007B3EF0">
      <w:pPr>
        <w:numPr>
          <w:ilvl w:val="0"/>
          <w:numId w:val="3"/>
        </w:numPr>
        <w:spacing w:before="120" w:after="120"/>
        <w:ind w:left="1077" w:hanging="357"/>
        <w:jc w:val="both"/>
        <w:rPr>
          <w:color w:val="000000"/>
          <w:sz w:val="20"/>
        </w:rPr>
      </w:pPr>
      <w:r w:rsidRPr="00891BE4">
        <w:rPr>
          <w:b/>
          <w:color w:val="000000"/>
          <w:sz w:val="20"/>
        </w:rPr>
        <w:t xml:space="preserve">Ya da </w:t>
      </w:r>
      <w:r w:rsidRPr="00891BE4">
        <w:rPr>
          <w:bCs/>
          <w:color w:val="000000"/>
          <w:sz w:val="20"/>
        </w:rPr>
        <w:t xml:space="preserve">Sözleşme Makamına doğrudan elden </w:t>
      </w:r>
      <w:r w:rsidRPr="00891BE4">
        <w:rPr>
          <w:rStyle w:val="Vurgu"/>
          <w:color w:val="000000"/>
          <w:sz w:val="20"/>
        </w:rPr>
        <w:t>&lt;</w:t>
      </w:r>
      <w:r w:rsidR="00891BE4" w:rsidRPr="00891BE4">
        <w:t xml:space="preserve"> Kongre Cad. No:13 Merkez/Ardahan</w:t>
      </w:r>
      <w:r w:rsidR="00891BE4" w:rsidRPr="00891BE4">
        <w:rPr>
          <w:rStyle w:val="Vurgu"/>
          <w:i w:val="0"/>
          <w:color w:val="000000"/>
          <w:sz w:val="20"/>
        </w:rPr>
        <w:t xml:space="preserve"> </w:t>
      </w:r>
      <w:r w:rsidRPr="00891BE4">
        <w:rPr>
          <w:rStyle w:val="Vurgu"/>
          <w:i w:val="0"/>
          <w:color w:val="000000"/>
          <w:sz w:val="20"/>
        </w:rPr>
        <w:t>&gt;</w:t>
      </w:r>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7B3EF0">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7B3EF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7B3EF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7B3EF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7B3EF0">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7B3EF0">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7B3EF0">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150449" w:rsidRDefault="00150449" w:rsidP="00CF6ED6">
      <w:pPr>
        <w:pStyle w:val="GvdeMetni2"/>
        <w:tabs>
          <w:tab w:val="left" w:pos="0"/>
        </w:tabs>
        <w:spacing w:line="240" w:lineRule="auto"/>
        <w:ind w:right="-142"/>
        <w:rPr>
          <w:rFonts w:ascii="Times New Roman" w:hAnsi="Times New Roman"/>
          <w:b/>
          <w:sz w:val="20"/>
          <w:lang w:val="tr-TR"/>
        </w:rPr>
      </w:pPr>
    </w:p>
    <w:p w:rsidR="00150449" w:rsidRDefault="00150449" w:rsidP="00CF6ED6">
      <w:pPr>
        <w:pStyle w:val="GvdeMetni2"/>
        <w:tabs>
          <w:tab w:val="left" w:pos="0"/>
        </w:tabs>
        <w:spacing w:line="240" w:lineRule="auto"/>
        <w:ind w:right="-142"/>
        <w:rPr>
          <w:rFonts w:ascii="Times New Roman" w:hAnsi="Times New Roman"/>
          <w:b/>
          <w:sz w:val="20"/>
          <w:lang w:val="tr-TR"/>
        </w:rPr>
      </w:pPr>
    </w:p>
    <w:p w:rsidR="009C1D31" w:rsidRDefault="009C1D31" w:rsidP="00CF6ED6">
      <w:pPr>
        <w:pStyle w:val="GvdeMetni2"/>
        <w:tabs>
          <w:tab w:val="left" w:pos="0"/>
        </w:tabs>
        <w:spacing w:line="240" w:lineRule="auto"/>
        <w:ind w:right="-142"/>
        <w:rPr>
          <w:rFonts w:ascii="Times New Roman" w:hAnsi="Times New Roman"/>
          <w:b/>
          <w:sz w:val="20"/>
          <w:lang w:val="tr-TR"/>
        </w:rPr>
      </w:pP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lastRenderedPageBreak/>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7B3EF0">
      <w:pPr>
        <w:numPr>
          <w:ilvl w:val="0"/>
          <w:numId w:val="16"/>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7B3EF0">
      <w:pPr>
        <w:numPr>
          <w:ilvl w:val="0"/>
          <w:numId w:val="16"/>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7B3EF0">
      <w:pPr>
        <w:numPr>
          <w:ilvl w:val="0"/>
          <w:numId w:val="16"/>
        </w:numPr>
        <w:spacing w:before="120" w:after="120"/>
        <w:ind w:left="1077" w:hanging="357"/>
        <w:jc w:val="both"/>
        <w:rPr>
          <w:color w:val="000000"/>
          <w:sz w:val="20"/>
        </w:rPr>
      </w:pPr>
      <w:r w:rsidRPr="001B732F">
        <w:rPr>
          <w:color w:val="000000"/>
          <w:sz w:val="20"/>
        </w:rPr>
        <w:t>Teknik açıdan yeterli olan tüm tekliflerin sözleşme için ayrılan azami bütçeyi aşması (Sözleşme Makamının tekliflerin mali kaynakları aşması halinde aşan tutarı ken</w:t>
      </w:r>
      <w:r w:rsidR="00EF1112">
        <w:rPr>
          <w:color w:val="000000"/>
          <w:sz w:val="20"/>
        </w:rPr>
        <w:t>di ödemek istemesi durumu hariç)</w:t>
      </w:r>
    </w:p>
    <w:p w:rsidR="00CF6ED6" w:rsidRPr="007C40DC" w:rsidRDefault="00CF6ED6" w:rsidP="007B3EF0">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7B3EF0">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7B3EF0">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7B3EF0">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7B3EF0">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150449" w:rsidRDefault="00CF6ED6" w:rsidP="00150449">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150449" w:rsidRDefault="00150449" w:rsidP="00150449">
      <w:pPr>
        <w:spacing w:before="120" w:after="120"/>
        <w:jc w:val="both"/>
        <w:rPr>
          <w:b/>
          <w:color w:val="000000"/>
          <w:sz w:val="20"/>
        </w:rPr>
        <w:sectPr w:rsidR="00150449" w:rsidSect="00D25863">
          <w:pgSz w:w="11906" w:h="16838"/>
          <w:pgMar w:top="1418" w:right="1417" w:bottom="709" w:left="1417" w:header="708" w:footer="708" w:gutter="0"/>
          <w:cols w:space="708"/>
          <w:docGrid w:linePitch="360"/>
        </w:sectPr>
      </w:pPr>
    </w:p>
    <w:p w:rsidR="00150449" w:rsidRDefault="001D2304" w:rsidP="00150449">
      <w:pPr>
        <w:spacing w:before="120" w:after="120"/>
        <w:jc w:val="both"/>
        <w:rPr>
          <w:b/>
          <w:color w:val="000000"/>
          <w:sz w:val="20"/>
        </w:rPr>
      </w:pPr>
      <w:r>
        <w:rPr>
          <w:b/>
          <w:color w:val="000000"/>
          <w:sz w:val="20"/>
        </w:rPr>
        <w:lastRenderedPageBreak/>
        <w:t>Madde 3</w:t>
      </w:r>
      <w:r w:rsidR="00404506">
        <w:rPr>
          <w:b/>
          <w:color w:val="000000"/>
          <w:sz w:val="20"/>
        </w:rPr>
        <w:t>6</w:t>
      </w:r>
      <w:r>
        <w:rPr>
          <w:b/>
          <w:color w:val="000000"/>
          <w:sz w:val="20"/>
        </w:rPr>
        <w:t>- İtirazlar</w:t>
      </w:r>
    </w:p>
    <w:p w:rsidR="00150449" w:rsidRDefault="00CF6ED6" w:rsidP="00150449">
      <w:pPr>
        <w:spacing w:before="120" w:after="120"/>
        <w:jc w:val="both"/>
        <w:rPr>
          <w:color w:val="000000"/>
          <w:sz w:val="20"/>
        </w:rPr>
      </w:pPr>
      <w:r w:rsidRPr="007C40DC">
        <w:rPr>
          <w:color w:val="000000"/>
          <w:sz w:val="20"/>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w:t>
      </w:r>
      <w:r w:rsidR="00150449">
        <w:rPr>
          <w:color w:val="000000"/>
          <w:sz w:val="20"/>
        </w:rPr>
        <w:t>.</w:t>
      </w:r>
    </w:p>
    <w:p w:rsidR="00150449" w:rsidRDefault="00CF6ED6" w:rsidP="00150449">
      <w:pPr>
        <w:spacing w:before="120" w:after="120"/>
        <w:jc w:val="both"/>
        <w:rPr>
          <w:color w:val="000000"/>
          <w:sz w:val="20"/>
        </w:rPr>
      </w:pPr>
      <w:r w:rsidRPr="007C40DC">
        <w:rPr>
          <w:color w:val="000000"/>
          <w:sz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50449" w:rsidRDefault="00CF6ED6" w:rsidP="00150449">
      <w:pPr>
        <w:spacing w:before="120" w:after="120"/>
        <w:jc w:val="both"/>
        <w:rPr>
          <w:color w:val="000000"/>
          <w:sz w:val="20"/>
        </w:rPr>
      </w:pPr>
      <w:r w:rsidRPr="007C40DC">
        <w:rPr>
          <w:color w:val="000000"/>
          <w:sz w:val="20"/>
        </w:rPr>
        <w:t xml:space="preserve">Eğer yukarıda anlatılan yöntem başarılı olmazsa; istekli, olayı </w:t>
      </w:r>
      <w:r w:rsidR="00151748" w:rsidRPr="007C40DC">
        <w:rPr>
          <w:color w:val="000000"/>
          <w:sz w:val="20"/>
        </w:rPr>
        <w:t>Sözleşme Makamının</w:t>
      </w:r>
      <w:r w:rsidRPr="007C40DC">
        <w:rPr>
          <w:color w:val="000000"/>
          <w:sz w:val="20"/>
        </w:rPr>
        <w:t xml:space="preserve"> bağlı olduğu ulusal yargı sistemine intikal ettirme hakkına sahiptir.</w:t>
      </w:r>
    </w:p>
    <w:p w:rsidR="00CF6ED6" w:rsidRPr="00150449" w:rsidRDefault="00CF6ED6" w:rsidP="00150449">
      <w:pPr>
        <w:spacing w:before="120" w:after="120"/>
        <w:jc w:val="both"/>
        <w:rPr>
          <w:color w:val="000000"/>
          <w:sz w:val="20"/>
        </w:rPr>
      </w:pPr>
      <w:r w:rsidRPr="007C40DC">
        <w:rPr>
          <w:i/>
          <w:color w:val="000000"/>
          <w:sz w:val="20"/>
          <w:highlight w:val="lightGray"/>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2" w:name="_Bölüm_B:_Taslak_Sözleşme_(Özel_Koşu"/>
      <w:bookmarkStart w:id="13" w:name="_Toc233021553"/>
      <w:bookmarkEnd w:id="12"/>
      <w:r w:rsidRPr="00C54773">
        <w:t>Bölüm B: Taslak Sözleşme (Özel Koşullar) ve Ekleri</w:t>
      </w:r>
      <w:bookmarkEnd w:id="13"/>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4" w:name="_Toc232234022"/>
      <w:r w:rsidRPr="001D4F4E">
        <w:rPr>
          <w:b/>
        </w:rPr>
        <w:t>SÖZLEŞME VE ÖZEL KOŞULLAR</w:t>
      </w:r>
      <w:bookmarkEnd w:id="14"/>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9F6CEA"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53" o:spid="_x0000_s1028" type="#_x0000_t202" style="width:461.75pt;height:42.8pt;visibility:visible;mso-position-horizontal-relative:char;mso-position-vertical-relative:line" fillcolor="silver">
            <v:textbox>
              <w:txbxContent>
                <w:p w:rsidR="0013570E" w:rsidRPr="00C24BE6" w:rsidRDefault="0013570E"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15" w:name="_Toc179364466"/>
      <w:bookmarkStart w:id="16" w:name="_Toc232234023"/>
      <w:r w:rsidRPr="001D4F4E">
        <w:rPr>
          <w:b/>
        </w:rPr>
        <w:t>&lt;</w:t>
      </w:r>
      <w:r w:rsidRPr="001D4F4E">
        <w:rPr>
          <w:b/>
          <w:highlight w:val="lightGray"/>
        </w:rPr>
        <w:t>MAL ALIMI</w:t>
      </w:r>
      <w:r w:rsidR="00150449">
        <w:rPr>
          <w:b/>
          <w:highlight w:val="lightGray"/>
        </w:rPr>
        <w:t xml:space="preserve"> </w:t>
      </w:r>
      <w:r w:rsidRPr="001D4F4E">
        <w:rPr>
          <w:b/>
          <w:highlight w:val="lightGray"/>
        </w:rPr>
        <w:t xml:space="preserve"> İŞİ</w:t>
      </w:r>
      <w:r w:rsidRPr="001D4F4E">
        <w:rPr>
          <w:b/>
        </w:rPr>
        <w:t>&gt; SÖZLEŞMESİ</w:t>
      </w:r>
      <w:bookmarkEnd w:id="15"/>
      <w:bookmarkEnd w:id="16"/>
    </w:p>
    <w:p w:rsidR="000539D7" w:rsidRPr="007C40DC" w:rsidRDefault="000539D7" w:rsidP="000539D7">
      <w:pPr>
        <w:rPr>
          <w:color w:val="000000"/>
          <w:sz w:val="20"/>
        </w:rPr>
      </w:pPr>
      <w:r w:rsidRPr="007C40DC">
        <w:rPr>
          <w:color w:val="000000"/>
          <w:sz w:val="20"/>
        </w:rPr>
        <w:t>Bir tarafta</w:t>
      </w:r>
    </w:p>
    <w:p w:rsidR="000539D7" w:rsidRPr="00150449" w:rsidRDefault="000539D7" w:rsidP="00150449">
      <w:pPr>
        <w:autoSpaceDE w:val="0"/>
        <w:autoSpaceDN w:val="0"/>
        <w:adjustRightInd w:val="0"/>
        <w:rPr>
          <w:rFonts w:ascii="TimesNewRomanPSMT" w:hAnsi="TimesNewRomanPSMT" w:cs="TimesNewRomanPSMT"/>
        </w:rPr>
      </w:pPr>
      <w:r w:rsidRPr="007C40DC">
        <w:rPr>
          <w:color w:val="000000"/>
          <w:sz w:val="20"/>
        </w:rPr>
        <w:t>&lt;</w:t>
      </w:r>
      <w:r w:rsidR="00150449" w:rsidRPr="00150449">
        <w:rPr>
          <w:rFonts w:ascii="TimesNewRomanPSMT" w:hAnsi="TimesNewRomanPSMT" w:cs="TimesNewRomanPSMT"/>
        </w:rPr>
        <w:t xml:space="preserve"> </w:t>
      </w:r>
      <w:r w:rsidR="00150449">
        <w:rPr>
          <w:sz w:val="20"/>
          <w:szCs w:val="20"/>
        </w:rPr>
        <w:t xml:space="preserve">Kenan Yıldız-Yıldız Ticaret / </w:t>
      </w:r>
      <w:r w:rsidR="00150449" w:rsidRPr="00150449">
        <w:rPr>
          <w:sz w:val="20"/>
          <w:szCs w:val="20"/>
        </w:rPr>
        <w:t>Kongre Cad. No:13 Merkez/Ardahan</w:t>
      </w:r>
      <w:r w:rsidRPr="007C40DC">
        <w:rPr>
          <w:color w:val="000000"/>
          <w:sz w:val="20"/>
        </w:rPr>
        <w:t>&gt;</w:t>
      </w:r>
    </w:p>
    <w:p w:rsidR="000539D7" w:rsidRPr="007C40DC" w:rsidRDefault="000539D7" w:rsidP="000539D7">
      <w:pPr>
        <w:rPr>
          <w:color w:val="000000"/>
          <w:sz w:val="20"/>
        </w:rPr>
      </w:pPr>
      <w:r w:rsidRPr="007C40DC">
        <w:rPr>
          <w:color w:val="000000"/>
          <w:sz w:val="20"/>
        </w:rPr>
        <w:t>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AD1DC4">
        <w:rPr>
          <w:color w:val="FF0000"/>
          <w:sz w:val="20"/>
          <w:highlight w:val="lightGray"/>
        </w:rPr>
        <w:t>Tedarikçinin Tam Resmi Adı</w:t>
      </w:r>
      <w:r w:rsidRPr="00AD1DC4">
        <w:rPr>
          <w:color w:val="FF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7" w:name="_Toc179364467"/>
      <w:bookmarkStart w:id="18" w:name="_Toc232234024"/>
      <w:r w:rsidRPr="001D4F4E">
        <w:rPr>
          <w:b/>
          <w:sz w:val="20"/>
          <w:szCs w:val="20"/>
        </w:rPr>
        <w:t>ÖZEL KOŞULLAR</w:t>
      </w:r>
      <w:bookmarkEnd w:id="17"/>
      <w:bookmarkEnd w:id="18"/>
    </w:p>
    <w:p w:rsidR="00F8199A" w:rsidRDefault="000539D7" w:rsidP="00F8199A">
      <w:pPr>
        <w:pStyle w:val="ListeNumaras"/>
        <w:spacing w:before="120" w:after="120"/>
        <w:rPr>
          <w:b/>
          <w:color w:val="000000"/>
          <w:sz w:val="20"/>
          <w:lang w:val="tr-TR"/>
        </w:rPr>
      </w:pPr>
      <w:r w:rsidRPr="007C40DC">
        <w:rPr>
          <w:b/>
          <w:color w:val="000000"/>
          <w:sz w:val="20"/>
          <w:lang w:val="tr-TR"/>
        </w:rPr>
        <w:t xml:space="preserve"> Konu</w:t>
      </w:r>
    </w:p>
    <w:p w:rsidR="000539D7" w:rsidRPr="00F8199A" w:rsidRDefault="000539D7" w:rsidP="00F8199A">
      <w:pPr>
        <w:pStyle w:val="ListeNumaras"/>
        <w:numPr>
          <w:ilvl w:val="0"/>
          <w:numId w:val="0"/>
        </w:numPr>
        <w:spacing w:before="120" w:after="120"/>
        <w:rPr>
          <w:b/>
          <w:color w:val="000000"/>
          <w:sz w:val="20"/>
          <w:lang w:val="tr-TR"/>
        </w:rPr>
      </w:pPr>
      <w:r w:rsidRPr="00F8199A">
        <w:rPr>
          <w:color w:val="000000"/>
          <w:sz w:val="20"/>
        </w:rPr>
        <w:t>Bu Sözleşmenin Konusu &lt;</w:t>
      </w:r>
      <w:r w:rsidR="00F8199A" w:rsidRPr="00F8199A">
        <w:rPr>
          <w:color w:val="000000"/>
          <w:sz w:val="20"/>
        </w:rPr>
        <w:t>Merkez/ARDAHAN</w:t>
      </w:r>
      <w:r w:rsidRPr="00F8199A">
        <w:rPr>
          <w:color w:val="000000"/>
          <w:sz w:val="20"/>
        </w:rPr>
        <w:t>&gt; ‘da uygulanacak &lt;</w:t>
      </w:r>
      <w:r w:rsidR="00F8199A" w:rsidRPr="00F8199A">
        <w:rPr>
          <w:sz w:val="20"/>
        </w:rPr>
        <w:t xml:space="preserve"> KUZEY YILDIZI BUTİK OTEL MAKİNE-EKİPMAN ALIMI</w:t>
      </w:r>
      <w:r w:rsidRPr="007C40DC">
        <w:rPr>
          <w:color w:val="000000"/>
          <w:sz w:val="20"/>
        </w:rPr>
        <w:t xml:space="preserve">&gt; 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w:t>
      </w:r>
      <w:r w:rsidR="00891BE4">
        <w:rPr>
          <w:color w:val="000000"/>
          <w:sz w:val="20"/>
          <w:lang w:val="tr-TR"/>
        </w:rPr>
        <w:t xml:space="preserve"> &gt;</w:t>
      </w:r>
    </w:p>
    <w:p w:rsidR="00B22A01" w:rsidRPr="007C40DC" w:rsidRDefault="00B22A01" w:rsidP="000539D7">
      <w:pPr>
        <w:pStyle w:val="Text1"/>
        <w:tabs>
          <w:tab w:val="decimal" w:pos="7938"/>
        </w:tabs>
        <w:spacing w:before="120" w:after="0"/>
        <w:ind w:left="0"/>
        <w:rPr>
          <w:color w:val="000000"/>
          <w:sz w:val="20"/>
          <w:lang w:val="tr-TR"/>
        </w:rPr>
      </w:pP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891BE4">
        <w:rPr>
          <w:color w:val="000000"/>
          <w:sz w:val="20"/>
        </w:rPr>
        <w:t xml:space="preserve"> </w:t>
      </w:r>
      <w:r w:rsidRPr="00891BE4">
        <w:rPr>
          <w:color w:val="000000"/>
          <w:sz w:val="20"/>
          <w:highlight w:val="lightGray"/>
        </w:rPr>
        <w:t>sözleşmenin her iki tarafça imzalandığı tarih</w:t>
      </w:r>
      <w:r w:rsidRPr="00891BE4">
        <w:rPr>
          <w:color w:val="000000"/>
          <w:sz w:val="20"/>
        </w:rPr>
        <w:t xml:space="preserve"> &gt;</w:t>
      </w:r>
      <w:r w:rsidRPr="007C40DC">
        <w:rPr>
          <w:color w:val="000000"/>
          <w:sz w:val="20"/>
        </w:rPr>
        <w:t xml:space="preserve">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 &lt;</w:t>
      </w:r>
      <w:r w:rsidR="00891BE4">
        <w:rPr>
          <w:color w:val="000000"/>
          <w:sz w:val="20"/>
        </w:rPr>
        <w:t>2(iki)&gt; aydır</w:t>
      </w:r>
    </w:p>
    <w:p w:rsidR="000539D7" w:rsidRPr="007C40DC" w:rsidRDefault="000539D7" w:rsidP="000539D7">
      <w:pPr>
        <w:pStyle w:val="ListeNumaras"/>
        <w:spacing w:before="120" w:after="120"/>
        <w:rPr>
          <w:b/>
          <w:color w:val="000000"/>
          <w:sz w:val="20"/>
          <w:lang w:val="tr-TR"/>
        </w:rPr>
      </w:pPr>
      <w:bookmarkStart w:id="19" w:name="_Ref500218714"/>
      <w:r w:rsidRPr="007C40DC">
        <w:rPr>
          <w:b/>
          <w:color w:val="000000"/>
          <w:sz w:val="20"/>
          <w:lang w:val="tr-TR"/>
        </w:rPr>
        <w:t>Rapor</w:t>
      </w:r>
      <w:bookmarkEnd w:id="19"/>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0539D7" w:rsidRPr="007C40DC" w:rsidRDefault="000539D7" w:rsidP="007B3EF0">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7B3EF0">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7B3EF0">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7B3EF0">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891BE4">
        <w:rPr>
          <w:color w:val="000000"/>
          <w:sz w:val="20"/>
        </w:rPr>
        <w:t>ARDAHAN</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10935" w:type="dxa"/>
        <w:tblLayout w:type="fixed"/>
        <w:tblLook w:val="0000"/>
      </w:tblPr>
      <w:tblGrid>
        <w:gridCol w:w="1599"/>
        <w:gridCol w:w="3259"/>
        <w:gridCol w:w="3755"/>
        <w:gridCol w:w="2322"/>
      </w:tblGrid>
      <w:tr w:rsidR="000539D7" w:rsidRPr="007C40DC" w:rsidTr="00F8199A">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6077"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rsidTr="00F8199A">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3755" w:type="dxa"/>
          </w:tcPr>
          <w:p w:rsidR="000539D7" w:rsidRPr="007C40DC" w:rsidRDefault="000539D7" w:rsidP="008A245A">
            <w:pPr>
              <w:pStyle w:val="GvdeMetni"/>
              <w:rPr>
                <w:color w:val="000000"/>
                <w:sz w:val="20"/>
                <w:lang w:val="tr-TR"/>
              </w:rPr>
            </w:pPr>
            <w:r w:rsidRPr="007C40DC">
              <w:rPr>
                <w:color w:val="000000"/>
                <w:sz w:val="20"/>
                <w:lang w:val="tr-TR"/>
              </w:rPr>
              <w:t>Adı</w:t>
            </w:r>
            <w:r w:rsidR="00F8199A">
              <w:rPr>
                <w:color w:val="000000"/>
                <w:sz w:val="20"/>
                <w:lang w:val="tr-TR"/>
              </w:rPr>
              <w:t xml:space="preserve">          </w:t>
            </w:r>
            <w:r w:rsidRPr="007C40DC">
              <w:rPr>
                <w:color w:val="000000"/>
                <w:sz w:val="20"/>
                <w:lang w:val="tr-TR"/>
              </w:rPr>
              <w:t>:</w:t>
            </w:r>
            <w:r w:rsidR="00F8199A">
              <w:rPr>
                <w:color w:val="000000"/>
                <w:sz w:val="20"/>
                <w:lang w:val="tr-TR"/>
              </w:rPr>
              <w:t xml:space="preserve">  </w:t>
            </w:r>
            <w:r w:rsidR="00F8199A">
              <w:rPr>
                <w:sz w:val="20"/>
              </w:rPr>
              <w:t>Kenan Yıldız-Yıldız Ticaret</w:t>
            </w:r>
          </w:p>
        </w:tc>
        <w:tc>
          <w:tcPr>
            <w:tcW w:w="2322" w:type="dxa"/>
          </w:tcPr>
          <w:p w:rsidR="000539D7" w:rsidRPr="007C40DC" w:rsidRDefault="000539D7" w:rsidP="008A245A">
            <w:pPr>
              <w:pStyle w:val="GvdeMetni"/>
              <w:rPr>
                <w:color w:val="000000"/>
                <w:sz w:val="20"/>
                <w:lang w:val="tr-TR"/>
              </w:rPr>
            </w:pPr>
          </w:p>
        </w:tc>
      </w:tr>
      <w:tr w:rsidR="000539D7" w:rsidRPr="007C40DC" w:rsidTr="00F8199A">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3755" w:type="dxa"/>
          </w:tcPr>
          <w:p w:rsidR="000539D7" w:rsidRPr="00891BE4" w:rsidRDefault="000539D7" w:rsidP="008A245A">
            <w:pPr>
              <w:pStyle w:val="GvdeMetni"/>
              <w:rPr>
                <w:color w:val="000000"/>
                <w:sz w:val="20"/>
                <w:lang w:val="tr-TR"/>
              </w:rPr>
            </w:pPr>
            <w:r w:rsidRPr="00891BE4">
              <w:rPr>
                <w:color w:val="000000"/>
                <w:sz w:val="20"/>
                <w:lang w:val="tr-TR"/>
              </w:rPr>
              <w:t>Unvanı</w:t>
            </w:r>
            <w:r w:rsidR="00F8199A" w:rsidRPr="00891BE4">
              <w:rPr>
                <w:color w:val="000000"/>
                <w:sz w:val="20"/>
                <w:lang w:val="tr-TR"/>
              </w:rPr>
              <w:t xml:space="preserve">     </w:t>
            </w:r>
            <w:r w:rsidRPr="00891BE4">
              <w:rPr>
                <w:color w:val="000000"/>
                <w:sz w:val="20"/>
                <w:lang w:val="tr-TR"/>
              </w:rPr>
              <w:t>:</w:t>
            </w:r>
            <w:r w:rsidR="00982700" w:rsidRPr="00891BE4">
              <w:rPr>
                <w:color w:val="000000"/>
                <w:sz w:val="20"/>
                <w:lang w:val="tr-TR"/>
              </w:rPr>
              <w:t xml:space="preserve"> Sahibi</w:t>
            </w:r>
          </w:p>
        </w:tc>
        <w:tc>
          <w:tcPr>
            <w:tcW w:w="2322" w:type="dxa"/>
          </w:tcPr>
          <w:p w:rsidR="000539D7" w:rsidRPr="007C40DC" w:rsidRDefault="000539D7" w:rsidP="008A245A">
            <w:pPr>
              <w:pStyle w:val="GvdeMetni"/>
              <w:rPr>
                <w:color w:val="000000"/>
                <w:sz w:val="20"/>
                <w:lang w:val="tr-TR"/>
              </w:rPr>
            </w:pPr>
          </w:p>
        </w:tc>
      </w:tr>
      <w:tr w:rsidR="000539D7" w:rsidRPr="007C40DC" w:rsidTr="00F8199A">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3755" w:type="dxa"/>
          </w:tcPr>
          <w:p w:rsidR="000539D7" w:rsidRPr="00891BE4" w:rsidRDefault="000539D7" w:rsidP="008A245A">
            <w:pPr>
              <w:pStyle w:val="GvdeMetni"/>
              <w:rPr>
                <w:color w:val="000000"/>
                <w:sz w:val="20"/>
                <w:lang w:val="tr-TR"/>
              </w:rPr>
            </w:pPr>
            <w:r w:rsidRPr="00891BE4">
              <w:rPr>
                <w:color w:val="000000"/>
                <w:sz w:val="20"/>
                <w:lang w:val="tr-TR"/>
              </w:rPr>
              <w:t>İmzası</w:t>
            </w:r>
            <w:r w:rsidR="00F8199A" w:rsidRPr="00891BE4">
              <w:rPr>
                <w:color w:val="000000"/>
                <w:sz w:val="20"/>
                <w:lang w:val="tr-TR"/>
              </w:rPr>
              <w:t xml:space="preserve">      </w:t>
            </w:r>
            <w:r w:rsidRPr="00891BE4">
              <w:rPr>
                <w:color w:val="000000"/>
                <w:sz w:val="20"/>
                <w:lang w:val="tr-TR"/>
              </w:rPr>
              <w:t>:</w:t>
            </w:r>
          </w:p>
        </w:tc>
        <w:tc>
          <w:tcPr>
            <w:tcW w:w="2322" w:type="dxa"/>
          </w:tcPr>
          <w:p w:rsidR="000539D7" w:rsidRPr="007C40DC" w:rsidRDefault="000539D7" w:rsidP="008A245A">
            <w:pPr>
              <w:pStyle w:val="GvdeMetni"/>
              <w:rPr>
                <w:color w:val="000000"/>
                <w:sz w:val="20"/>
                <w:lang w:val="tr-TR"/>
              </w:rPr>
            </w:pPr>
          </w:p>
        </w:tc>
      </w:tr>
      <w:tr w:rsidR="000539D7" w:rsidRPr="007C40DC" w:rsidTr="00F8199A">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3755" w:type="dxa"/>
          </w:tcPr>
          <w:p w:rsidR="000539D7" w:rsidRPr="00891BE4" w:rsidRDefault="000539D7" w:rsidP="008A245A">
            <w:pPr>
              <w:pStyle w:val="GvdeMetni"/>
              <w:rPr>
                <w:color w:val="000000"/>
                <w:sz w:val="20"/>
                <w:lang w:val="tr-TR"/>
              </w:rPr>
            </w:pPr>
            <w:r w:rsidRPr="00891BE4">
              <w:rPr>
                <w:color w:val="000000"/>
                <w:sz w:val="20"/>
                <w:lang w:val="tr-TR"/>
              </w:rPr>
              <w:t>Tarih</w:t>
            </w:r>
            <w:r w:rsidR="00F8199A" w:rsidRPr="00891BE4">
              <w:rPr>
                <w:color w:val="000000"/>
                <w:sz w:val="20"/>
                <w:lang w:val="tr-TR"/>
              </w:rPr>
              <w:t xml:space="preserve">        </w:t>
            </w:r>
            <w:r w:rsidRPr="00891BE4">
              <w:rPr>
                <w:color w:val="000000"/>
                <w:sz w:val="20"/>
                <w:lang w:val="tr-TR"/>
              </w:rPr>
              <w:t>:</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0" w:name="_Söz.Ek-1:_Genel_Koşullar"/>
      <w:bookmarkStart w:id="21" w:name="_Toc233021554"/>
      <w:bookmarkEnd w:id="20"/>
      <w:r w:rsidRPr="001D4F4E">
        <w:t>Söz.</w:t>
      </w:r>
      <w:r w:rsidR="004043E4">
        <w:t xml:space="preserve"> </w:t>
      </w:r>
      <w:r w:rsidRPr="001D4F4E">
        <w:t>Ek-1: Genel Koşullar</w:t>
      </w:r>
      <w:bookmarkEnd w:id="21"/>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proofErr w:type="spellStart"/>
      <w:r w:rsidR="00600DE8" w:rsidRPr="007C40DC">
        <w:rPr>
          <w:b/>
          <w:color w:val="000000"/>
          <w:sz w:val="20"/>
          <w:szCs w:val="20"/>
          <w:u w:val="single"/>
        </w:rPr>
        <w:lastRenderedPageBreak/>
        <w:t>SözEK</w:t>
      </w:r>
      <w:proofErr w:type="spellEnd"/>
      <w:r w:rsidR="00600DE8" w:rsidRPr="007C40DC">
        <w:rPr>
          <w:b/>
          <w:color w:val="000000"/>
          <w:sz w:val="20"/>
          <w:szCs w:val="20"/>
          <w:u w:val="single"/>
        </w:rPr>
        <w:t>:01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9F6CEA" w:rsidP="00600DE8">
      <w:pPr>
        <w:rPr>
          <w:sz w:val="20"/>
          <w:szCs w:val="20"/>
        </w:rPr>
      </w:pPr>
      <w:r>
        <w:rPr>
          <w:noProof/>
          <w:sz w:val="20"/>
          <w:szCs w:val="20"/>
        </w:rPr>
      </w:r>
      <w:r>
        <w:rPr>
          <w:noProof/>
          <w:sz w:val="20"/>
          <w:szCs w:val="20"/>
        </w:rPr>
        <w:pict>
          <v:shape id="Text Box 52" o:spid="_x0000_s1027" type="#_x0000_t202" style="width:477.95pt;height:27.4pt;visibility:visible;mso-position-horizontal-relative:char;mso-position-vertical-relative:line" fillcolor="silver">
            <v:textbox style="mso-next-textbox:#Text Box 52">
              <w:txbxContent>
                <w:p w:rsidR="0013570E" w:rsidRPr="009864E9" w:rsidRDefault="0013570E"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7B3EF0">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B118A8"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7B3EF0">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7B3EF0">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7C40DC">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7B3EF0">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7B3EF0">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7B3EF0">
      <w:pPr>
        <w:widowControl w:val="0"/>
        <w:numPr>
          <w:ilvl w:val="1"/>
          <w:numId w:val="32"/>
        </w:numPr>
        <w:ind w:left="993"/>
        <w:jc w:val="both"/>
        <w:rPr>
          <w:rFonts w:cs="Arial"/>
          <w:sz w:val="20"/>
          <w:szCs w:val="20"/>
        </w:rPr>
      </w:pPr>
      <w:r w:rsidRPr="007C40DC">
        <w:rPr>
          <w:rFonts w:cs="Arial"/>
          <w:sz w:val="20"/>
          <w:szCs w:val="20"/>
        </w:rPr>
        <w:lastRenderedPageBreak/>
        <w:t>Sözleşmeye uygun olmadığını düşündüğü malların verilecek süre içinde kabul yerinden alınması;</w:t>
      </w:r>
    </w:p>
    <w:p w:rsidR="00600DE8" w:rsidRPr="007C40DC" w:rsidRDefault="00600DE8" w:rsidP="007B3EF0">
      <w:pPr>
        <w:widowControl w:val="0"/>
        <w:numPr>
          <w:ilvl w:val="1"/>
          <w:numId w:val="32"/>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7B3EF0">
      <w:pPr>
        <w:widowControl w:val="0"/>
        <w:numPr>
          <w:ilvl w:val="1"/>
          <w:numId w:val="32"/>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7B3EF0">
      <w:pPr>
        <w:widowControl w:val="0"/>
        <w:numPr>
          <w:ilvl w:val="1"/>
          <w:numId w:val="32"/>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7B3EF0">
      <w:pPr>
        <w:widowControl w:val="0"/>
        <w:numPr>
          <w:ilvl w:val="1"/>
          <w:numId w:val="33"/>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7B3EF0">
      <w:pPr>
        <w:widowControl w:val="0"/>
        <w:numPr>
          <w:ilvl w:val="1"/>
          <w:numId w:val="33"/>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7B3EF0">
      <w:pPr>
        <w:widowControl w:val="0"/>
        <w:numPr>
          <w:ilvl w:val="1"/>
          <w:numId w:val="33"/>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7B3EF0">
      <w:pPr>
        <w:widowControl w:val="0"/>
        <w:numPr>
          <w:ilvl w:val="0"/>
          <w:numId w:val="34"/>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7B3EF0">
      <w:pPr>
        <w:widowControl w:val="0"/>
        <w:numPr>
          <w:ilvl w:val="0"/>
          <w:numId w:val="34"/>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7B3EF0">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7B3EF0">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7B3EF0">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7B3EF0">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7B3EF0">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7B3EF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7B3EF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7B3EF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lastRenderedPageBreak/>
        <w:t>Yüklenicinin Proje Yöneticisi tarafından verilen idari emirleri yerine getirmeyi reddetmesi veya ihmal etmesi;</w:t>
      </w:r>
    </w:p>
    <w:p w:rsidR="00600DE8" w:rsidRPr="007C40DC" w:rsidRDefault="00600DE8" w:rsidP="007B3EF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7B3EF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7B3EF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7B3EF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7B3EF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7B3EF0">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7B3EF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7B3EF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7B3EF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7B3EF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7B3EF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7B3EF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2" w:name="_(1)_Süre_uzatımı_verilebilecek_hall"/>
      <w:bookmarkEnd w:id="22"/>
      <w:r w:rsidRPr="007C40DC">
        <w:rPr>
          <w:sz w:val="20"/>
          <w:szCs w:val="20"/>
        </w:rPr>
        <w:t>(1) Süre uzatımı verilebilecek haller aşağıda sayılmıştır.</w:t>
      </w:r>
    </w:p>
    <w:p w:rsidR="00600DE8" w:rsidRPr="007C40DC" w:rsidRDefault="00600DE8" w:rsidP="007B3EF0">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7B3EF0">
      <w:pPr>
        <w:numPr>
          <w:ilvl w:val="0"/>
          <w:numId w:val="26"/>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7B3EF0">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3" w:name="_Söz.Ek-2:_Teknik_Şartname_(İş_Tanım"/>
      <w:bookmarkStart w:id="24" w:name="_Toc233021555"/>
      <w:bookmarkEnd w:id="23"/>
      <w:r w:rsidRPr="00FC1E4A">
        <w:lastRenderedPageBreak/>
        <w:t>Söz.</w:t>
      </w:r>
      <w:r w:rsidR="004043E4">
        <w:t xml:space="preserve"> </w:t>
      </w:r>
      <w:r w:rsidRPr="00FC1E4A">
        <w:t>Ek-</w:t>
      </w:r>
      <w:r w:rsidR="00CE1072" w:rsidRPr="00FC1E4A">
        <w:t>2</w:t>
      </w:r>
      <w:r w:rsidRPr="00FC1E4A">
        <w:t>: Teknik Şartname (İş Tanımı)</w:t>
      </w:r>
      <w:bookmarkEnd w:id="24"/>
      <w:r w:rsidRPr="00FC1E4A">
        <w:t xml:space="preserve"> </w:t>
      </w:r>
    </w:p>
    <w:p w:rsidR="00C97280" w:rsidRPr="007C40DC" w:rsidRDefault="00C97280" w:rsidP="00C97280">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2D6E7D" w:rsidP="00223140">
      <w:pPr>
        <w:rPr>
          <w:position w:val="-2"/>
          <w:sz w:val="20"/>
          <w:szCs w:val="20"/>
        </w:rPr>
      </w:pPr>
      <w:r w:rsidRPr="00FB6E1E">
        <w:rPr>
          <w:b/>
          <w:color w:val="000000"/>
          <w:sz w:val="36"/>
          <w:szCs w:val="36"/>
        </w:rPr>
        <w:br w:type="page"/>
      </w:r>
    </w:p>
    <w:p w:rsidR="00C97280" w:rsidRPr="001D4F4E" w:rsidRDefault="00C97280" w:rsidP="001D4F4E">
      <w:pPr>
        <w:pageBreakBefore/>
        <w:jc w:val="center"/>
        <w:rPr>
          <w:b/>
        </w:rPr>
      </w:pPr>
      <w:r w:rsidRPr="001D4F4E">
        <w:rPr>
          <w:b/>
        </w:rPr>
        <w:lastRenderedPageBreak/>
        <w:t>TEKNİK ŞARTNAME STANDART FORMU   (Söz</w:t>
      </w:r>
      <w:r w:rsidR="004043E4">
        <w:rPr>
          <w:b/>
        </w:rPr>
        <w:t>.</w:t>
      </w:r>
      <w:r w:rsidR="00404506">
        <w:rPr>
          <w:b/>
        </w:rPr>
        <w:t xml:space="preserve"> </w:t>
      </w:r>
      <w:r w:rsidRPr="001D4F4E">
        <w:rPr>
          <w:b/>
        </w:rPr>
        <w:t>EK:2b)</w:t>
      </w:r>
    </w:p>
    <w:p w:rsidR="00426E66" w:rsidRDefault="00426E66" w:rsidP="008663D4">
      <w:pPr>
        <w:spacing w:before="120" w:after="120"/>
        <w:rPr>
          <w:sz w:val="20"/>
          <w:szCs w:val="20"/>
        </w:rPr>
      </w:pPr>
    </w:p>
    <w:p w:rsidR="008663D4" w:rsidRPr="00426E66" w:rsidRDefault="008663D4" w:rsidP="008663D4">
      <w:pPr>
        <w:spacing w:before="120" w:after="120"/>
        <w:rPr>
          <w:sz w:val="22"/>
        </w:rPr>
      </w:pPr>
      <w:r w:rsidRPr="00426E66">
        <w:rPr>
          <w:b/>
          <w:sz w:val="22"/>
        </w:rPr>
        <w:t>Sözleşme başlığı</w:t>
      </w:r>
      <w:r w:rsidRPr="00426E66">
        <w:rPr>
          <w:b/>
          <w:sz w:val="22"/>
        </w:rPr>
        <w:tab/>
        <w:t>:</w:t>
      </w:r>
      <w:r w:rsidRPr="00426E66">
        <w:rPr>
          <w:sz w:val="22"/>
        </w:rPr>
        <w:t xml:space="preserve"> </w:t>
      </w:r>
      <w:r w:rsidR="00223140" w:rsidRPr="00426E66">
        <w:rPr>
          <w:sz w:val="22"/>
        </w:rPr>
        <w:t>Kuzey Yıldızı Butik Otel Makine</w:t>
      </w:r>
      <w:r w:rsidR="00223140" w:rsidRPr="00426E66">
        <w:rPr>
          <w:rFonts w:ascii="Calibri" w:hAnsi="Calibri"/>
          <w:sz w:val="22"/>
        </w:rPr>
        <w:t>‐</w:t>
      </w:r>
      <w:r w:rsidR="00223140" w:rsidRPr="00426E66">
        <w:rPr>
          <w:sz w:val="22"/>
        </w:rPr>
        <w:t>Ekipman Alımı</w:t>
      </w:r>
    </w:p>
    <w:p w:rsidR="008663D4" w:rsidRPr="00426E66" w:rsidRDefault="008663D4" w:rsidP="008663D4">
      <w:pPr>
        <w:spacing w:before="120" w:after="120"/>
        <w:rPr>
          <w:sz w:val="22"/>
        </w:rPr>
      </w:pPr>
      <w:r w:rsidRPr="00426E66">
        <w:rPr>
          <w:b/>
          <w:sz w:val="22"/>
        </w:rPr>
        <w:t>Yayın Referansı</w:t>
      </w:r>
      <w:r w:rsidRPr="00426E66">
        <w:rPr>
          <w:b/>
          <w:sz w:val="22"/>
        </w:rPr>
        <w:tab/>
        <w:t>:</w:t>
      </w:r>
      <w:r w:rsidRPr="00426E66">
        <w:rPr>
          <w:sz w:val="22"/>
        </w:rPr>
        <w:t xml:space="preserve"> </w:t>
      </w:r>
      <w:r w:rsidR="00223140" w:rsidRPr="00426E66">
        <w:rPr>
          <w:sz w:val="22"/>
        </w:rPr>
        <w:t>TRA2/15/İGMD05/0058</w:t>
      </w:r>
    </w:p>
    <w:p w:rsidR="00B74144" w:rsidRPr="00426E66" w:rsidRDefault="00B74144" w:rsidP="00B74144">
      <w:pPr>
        <w:spacing w:before="120" w:after="120"/>
        <w:rPr>
          <w:sz w:val="22"/>
        </w:rPr>
      </w:pPr>
      <w:r w:rsidRPr="00426E66">
        <w:rPr>
          <w:sz w:val="22"/>
        </w:rPr>
        <w:t>1. Genel Tanım</w:t>
      </w:r>
    </w:p>
    <w:p w:rsidR="00223140" w:rsidRPr="00426E66" w:rsidRDefault="00223140" w:rsidP="00223140">
      <w:pPr>
        <w:spacing w:line="360" w:lineRule="auto"/>
        <w:ind w:firstLine="567"/>
        <w:jc w:val="both"/>
        <w:rPr>
          <w:sz w:val="22"/>
        </w:rPr>
      </w:pPr>
      <w:r w:rsidRPr="00426E66">
        <w:rPr>
          <w:color w:val="000000"/>
          <w:sz w:val="22"/>
        </w:rPr>
        <w:t>Yatırımımız 25 oda 44  yataktan oluşan bir Butik Otel'dir. 800 metrekare Alana yerleştirilen otelimiz genişlik olarak rahat ve her türlü amaca hizmet edebilmek için tasarlanmıştır. Geniş Lobi avlu ve avludan açılan oda kapıları otelimize yer kazanım sağlamanın yanında özgün bir tasarım olma imkanı sunmaktadır. Açık terasımızdan eşsiz Ardahan manzarasını gözler önüne sermekteyiz</w:t>
      </w:r>
    </w:p>
    <w:p w:rsidR="008663D4" w:rsidRPr="00426E66" w:rsidRDefault="00B74144" w:rsidP="008663D4">
      <w:pPr>
        <w:spacing w:before="120" w:after="120"/>
        <w:ind w:hanging="33"/>
        <w:rPr>
          <w:sz w:val="22"/>
        </w:rPr>
      </w:pPr>
      <w:r w:rsidRPr="00426E66">
        <w:rPr>
          <w:sz w:val="22"/>
        </w:rPr>
        <w:t xml:space="preserve">2. </w:t>
      </w:r>
      <w:r w:rsidR="00DA262E" w:rsidRPr="00426E66">
        <w:rPr>
          <w:sz w:val="22"/>
        </w:rPr>
        <w:t>Tedarik Edilecek Mallar, Teknik Özellikleri ve Miktarı</w:t>
      </w:r>
    </w:p>
    <w:p w:rsidR="004A5DDF" w:rsidRPr="00426E66" w:rsidRDefault="004A5DDF" w:rsidP="004A5DDF">
      <w:pPr>
        <w:spacing w:before="120" w:after="120"/>
        <w:ind w:hanging="33"/>
        <w:jc w:val="center"/>
        <w:rPr>
          <w:b/>
          <w:sz w:val="28"/>
        </w:rPr>
      </w:pPr>
      <w:r w:rsidRPr="00426E66">
        <w:rPr>
          <w:b/>
          <w:sz w:val="28"/>
        </w:rPr>
        <w:t>LOT-1</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7114"/>
        <w:gridCol w:w="1070"/>
      </w:tblGrid>
      <w:tr w:rsidR="004A5DDF" w:rsidRPr="00C42E08" w:rsidTr="00B3497E">
        <w:trPr>
          <w:cantSplit/>
        </w:trPr>
        <w:tc>
          <w:tcPr>
            <w:tcW w:w="996" w:type="dxa"/>
            <w:shd w:val="clear" w:color="auto" w:fill="D9D9D9" w:themeFill="background1" w:themeFillShade="D9"/>
          </w:tcPr>
          <w:p w:rsidR="004A5DDF" w:rsidRPr="00C42E08" w:rsidRDefault="004A5DDF" w:rsidP="006D128C">
            <w:pPr>
              <w:spacing w:before="120" w:after="120"/>
              <w:jc w:val="center"/>
              <w:rPr>
                <w:b/>
              </w:rPr>
            </w:pPr>
            <w:r w:rsidRPr="00C42E08">
              <w:rPr>
                <w:b/>
              </w:rPr>
              <w:t>A</w:t>
            </w:r>
          </w:p>
        </w:tc>
        <w:tc>
          <w:tcPr>
            <w:tcW w:w="7114" w:type="dxa"/>
            <w:shd w:val="clear" w:color="auto" w:fill="D9D9D9" w:themeFill="background1" w:themeFillShade="D9"/>
          </w:tcPr>
          <w:p w:rsidR="004A5DDF" w:rsidRPr="00C27F38" w:rsidRDefault="004A5DDF" w:rsidP="004A5DDF">
            <w:pPr>
              <w:spacing w:before="120" w:after="120"/>
              <w:jc w:val="center"/>
              <w:rPr>
                <w:b/>
                <w:sz w:val="20"/>
                <w:szCs w:val="20"/>
              </w:rPr>
            </w:pPr>
            <w:r w:rsidRPr="00C27F38">
              <w:rPr>
                <w:b/>
                <w:sz w:val="20"/>
                <w:szCs w:val="20"/>
              </w:rPr>
              <w:t>B</w:t>
            </w:r>
          </w:p>
        </w:tc>
        <w:tc>
          <w:tcPr>
            <w:tcW w:w="1070" w:type="dxa"/>
            <w:shd w:val="clear" w:color="auto" w:fill="D9D9D9" w:themeFill="background1" w:themeFillShade="D9"/>
            <w:vAlign w:val="center"/>
          </w:tcPr>
          <w:p w:rsidR="004A5DDF" w:rsidRPr="003E3E54" w:rsidRDefault="004A5DDF" w:rsidP="00B3497E">
            <w:pPr>
              <w:spacing w:before="120" w:after="120"/>
              <w:jc w:val="center"/>
              <w:rPr>
                <w:b/>
              </w:rPr>
            </w:pPr>
            <w:r w:rsidRPr="003E3E54">
              <w:rPr>
                <w:b/>
              </w:rPr>
              <w:t>C</w:t>
            </w:r>
          </w:p>
        </w:tc>
      </w:tr>
      <w:tr w:rsidR="004A5DDF" w:rsidRPr="00C42E08" w:rsidTr="00B3497E">
        <w:trPr>
          <w:cantSplit/>
        </w:trPr>
        <w:tc>
          <w:tcPr>
            <w:tcW w:w="996" w:type="dxa"/>
            <w:shd w:val="clear" w:color="auto" w:fill="D9D9D9" w:themeFill="background1" w:themeFillShade="D9"/>
          </w:tcPr>
          <w:p w:rsidR="004A5DDF" w:rsidRPr="00C42E08" w:rsidRDefault="004A5DDF" w:rsidP="006D128C">
            <w:pPr>
              <w:spacing w:before="120" w:after="120"/>
              <w:jc w:val="center"/>
              <w:rPr>
                <w:b/>
              </w:rPr>
            </w:pPr>
            <w:r w:rsidRPr="00C42E08">
              <w:rPr>
                <w:b/>
              </w:rPr>
              <w:t>Sıra No</w:t>
            </w:r>
          </w:p>
        </w:tc>
        <w:tc>
          <w:tcPr>
            <w:tcW w:w="7114" w:type="dxa"/>
            <w:shd w:val="clear" w:color="auto" w:fill="D9D9D9" w:themeFill="background1" w:themeFillShade="D9"/>
          </w:tcPr>
          <w:p w:rsidR="004A5DDF" w:rsidRPr="00C27F38" w:rsidRDefault="004A5DDF" w:rsidP="004A5DDF">
            <w:pPr>
              <w:spacing w:before="120" w:after="120"/>
              <w:jc w:val="center"/>
              <w:rPr>
                <w:b/>
                <w:sz w:val="20"/>
                <w:szCs w:val="20"/>
              </w:rPr>
            </w:pPr>
            <w:r w:rsidRPr="00C27F38">
              <w:rPr>
                <w:b/>
                <w:sz w:val="20"/>
                <w:szCs w:val="20"/>
              </w:rPr>
              <w:t>Teknik Özellikler</w:t>
            </w:r>
          </w:p>
        </w:tc>
        <w:tc>
          <w:tcPr>
            <w:tcW w:w="1070" w:type="dxa"/>
            <w:shd w:val="clear" w:color="auto" w:fill="D9D9D9" w:themeFill="background1" w:themeFillShade="D9"/>
            <w:vAlign w:val="center"/>
          </w:tcPr>
          <w:p w:rsidR="004A5DDF" w:rsidRPr="003E3E54" w:rsidRDefault="004A5DDF" w:rsidP="00B3497E">
            <w:pPr>
              <w:spacing w:before="120" w:after="120"/>
              <w:jc w:val="center"/>
              <w:rPr>
                <w:b/>
              </w:rPr>
            </w:pPr>
            <w:r w:rsidRPr="003E3E54">
              <w:rPr>
                <w:b/>
              </w:rPr>
              <w:t>Miktar</w:t>
            </w:r>
          </w:p>
        </w:tc>
      </w:tr>
      <w:tr w:rsidR="006D128C" w:rsidRPr="00C42E08" w:rsidTr="00B3497E">
        <w:trPr>
          <w:cantSplit/>
        </w:trPr>
        <w:tc>
          <w:tcPr>
            <w:tcW w:w="996" w:type="dxa"/>
          </w:tcPr>
          <w:p w:rsidR="006D128C" w:rsidRPr="0021284A" w:rsidRDefault="006D128C" w:rsidP="0021284A">
            <w:pPr>
              <w:pStyle w:val="ListeParagraf"/>
              <w:numPr>
                <w:ilvl w:val="0"/>
                <w:numId w:val="43"/>
              </w:numPr>
              <w:tabs>
                <w:tab w:val="left" w:pos="268"/>
              </w:tabs>
              <w:spacing w:before="120" w:after="120"/>
              <w:jc w:val="center"/>
              <w:rPr>
                <w:b/>
              </w:rPr>
            </w:pPr>
          </w:p>
        </w:tc>
        <w:tc>
          <w:tcPr>
            <w:tcW w:w="7114" w:type="dxa"/>
          </w:tcPr>
          <w:p w:rsidR="006D128C" w:rsidRPr="00C27F38" w:rsidRDefault="0021284A" w:rsidP="008042EA">
            <w:pPr>
              <w:spacing w:after="120"/>
              <w:ind w:left="360"/>
              <w:rPr>
                <w:b/>
                <w:sz w:val="20"/>
                <w:szCs w:val="20"/>
                <w:u w:val="single"/>
              </w:rPr>
            </w:pPr>
            <w:r w:rsidRPr="00C27F38">
              <w:rPr>
                <w:b/>
                <w:sz w:val="20"/>
                <w:szCs w:val="20"/>
                <w:u w:val="single"/>
              </w:rPr>
              <w:t xml:space="preserve">YATAK </w:t>
            </w:r>
          </w:p>
          <w:p w:rsidR="008042EA" w:rsidRPr="00C27F38" w:rsidRDefault="008042EA" w:rsidP="0047101B">
            <w:pPr>
              <w:pStyle w:val="ListeParagraf"/>
              <w:numPr>
                <w:ilvl w:val="0"/>
                <w:numId w:val="44"/>
              </w:numPr>
              <w:spacing w:after="120"/>
              <w:ind w:left="172" w:firstLine="0"/>
              <w:rPr>
                <w:sz w:val="20"/>
                <w:szCs w:val="20"/>
              </w:rPr>
            </w:pPr>
            <w:r w:rsidRPr="00C27F38">
              <w:rPr>
                <w:sz w:val="20"/>
                <w:szCs w:val="20"/>
              </w:rPr>
              <w:t>160*200</w:t>
            </w:r>
            <w:r w:rsidR="002A10EA" w:rsidRPr="00C27F38">
              <w:rPr>
                <w:sz w:val="20"/>
                <w:szCs w:val="20"/>
              </w:rPr>
              <w:t xml:space="preserve"> cm boyutlarında.</w:t>
            </w:r>
          </w:p>
          <w:p w:rsidR="008042EA" w:rsidRPr="00C27F38" w:rsidRDefault="008042EA" w:rsidP="0047101B">
            <w:pPr>
              <w:pStyle w:val="ListeParagraf"/>
              <w:numPr>
                <w:ilvl w:val="0"/>
                <w:numId w:val="44"/>
              </w:numPr>
              <w:spacing w:after="120"/>
              <w:ind w:left="172" w:firstLine="0"/>
              <w:rPr>
                <w:sz w:val="20"/>
                <w:szCs w:val="20"/>
              </w:rPr>
            </w:pPr>
            <w:proofErr w:type="spellStart"/>
            <w:r w:rsidRPr="00C27F38">
              <w:rPr>
                <w:sz w:val="20"/>
                <w:szCs w:val="20"/>
              </w:rPr>
              <w:t>Full</w:t>
            </w:r>
            <w:proofErr w:type="spellEnd"/>
            <w:r w:rsidRPr="00C27F38">
              <w:rPr>
                <w:sz w:val="20"/>
                <w:szCs w:val="20"/>
              </w:rPr>
              <w:t xml:space="preserve"> ortopedik</w:t>
            </w:r>
            <w:r w:rsidR="002A10EA" w:rsidRPr="00C27F38">
              <w:rPr>
                <w:sz w:val="20"/>
                <w:szCs w:val="20"/>
              </w:rPr>
              <w:t xml:space="preserve"> olmalıdır.</w:t>
            </w:r>
          </w:p>
          <w:p w:rsidR="008042EA" w:rsidRPr="00C27F38" w:rsidRDefault="008042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Yatakta kullanılan helezon yaylar Minimum 2 mm kalınlığında çelik tellerden oluşmalıdır.</w:t>
            </w:r>
          </w:p>
          <w:p w:rsidR="008042EA" w:rsidRPr="00C27F38" w:rsidRDefault="008042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Yay çapları 72 mm ve yay yüksekliği</w:t>
            </w:r>
            <w:r w:rsidR="0056449C" w:rsidRPr="00C27F38">
              <w:rPr>
                <w:bCs/>
                <w:color w:val="000000"/>
                <w:sz w:val="20"/>
                <w:szCs w:val="20"/>
              </w:rPr>
              <w:t xml:space="preserve"> </w:t>
            </w:r>
            <w:proofErr w:type="spellStart"/>
            <w:r w:rsidR="0056449C" w:rsidRPr="00C27F38">
              <w:rPr>
                <w:bCs/>
                <w:color w:val="000000"/>
                <w:sz w:val="20"/>
                <w:szCs w:val="20"/>
              </w:rPr>
              <w:t>M</w:t>
            </w:r>
            <w:r w:rsidRPr="00C27F38">
              <w:rPr>
                <w:bCs/>
                <w:color w:val="000000"/>
                <w:sz w:val="20"/>
                <w:szCs w:val="20"/>
              </w:rPr>
              <w:t>in</w:t>
            </w:r>
            <w:proofErr w:type="spellEnd"/>
            <w:r w:rsidRPr="00C27F38">
              <w:rPr>
                <w:bCs/>
                <w:color w:val="000000"/>
                <w:sz w:val="20"/>
                <w:szCs w:val="20"/>
              </w:rPr>
              <w:t>. 13</w:t>
            </w:r>
            <w:r w:rsidR="0056449C" w:rsidRPr="00C27F38">
              <w:rPr>
                <w:bCs/>
                <w:color w:val="000000"/>
                <w:sz w:val="20"/>
                <w:szCs w:val="20"/>
              </w:rPr>
              <w:t>0 mm</w:t>
            </w:r>
            <w:r w:rsidRPr="00C27F38">
              <w:rPr>
                <w:bCs/>
                <w:color w:val="000000"/>
                <w:sz w:val="20"/>
                <w:szCs w:val="20"/>
              </w:rPr>
              <w:t xml:space="preserve">  </w:t>
            </w:r>
            <w:proofErr w:type="spellStart"/>
            <w:r w:rsidRPr="00C27F38">
              <w:rPr>
                <w:bCs/>
                <w:color w:val="000000"/>
                <w:sz w:val="20"/>
                <w:szCs w:val="20"/>
              </w:rPr>
              <w:t>Herkül</w:t>
            </w:r>
            <w:proofErr w:type="spellEnd"/>
            <w:r w:rsidRPr="00C27F38">
              <w:rPr>
                <w:bCs/>
                <w:color w:val="000000"/>
                <w:sz w:val="20"/>
                <w:szCs w:val="20"/>
              </w:rPr>
              <w:t xml:space="preserve"> yay olmalıdır.</w:t>
            </w:r>
          </w:p>
          <w:p w:rsidR="008042EA" w:rsidRPr="00C27F38" w:rsidRDefault="008042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 xml:space="preserve">Helezon yaylar </w:t>
            </w:r>
            <w:proofErr w:type="spellStart"/>
            <w:r w:rsidRPr="00C27F38">
              <w:rPr>
                <w:bCs/>
                <w:color w:val="000000"/>
                <w:sz w:val="20"/>
                <w:szCs w:val="20"/>
              </w:rPr>
              <w:t>Min</w:t>
            </w:r>
            <w:proofErr w:type="spellEnd"/>
            <w:r w:rsidRPr="00C27F38">
              <w:rPr>
                <w:bCs/>
                <w:color w:val="000000"/>
                <w:sz w:val="20"/>
                <w:szCs w:val="20"/>
              </w:rPr>
              <w:t>. 1.3 mm telden elde edilen spiral bükümler ile birbirine bağlanmış olmalıdır.</w:t>
            </w:r>
          </w:p>
          <w:p w:rsidR="008042EA" w:rsidRPr="00C27F38" w:rsidRDefault="008042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 xml:space="preserve">Yay </w:t>
            </w:r>
            <w:proofErr w:type="spellStart"/>
            <w:r w:rsidRPr="00C27F38">
              <w:rPr>
                <w:bCs/>
                <w:color w:val="000000"/>
                <w:sz w:val="20"/>
                <w:szCs w:val="20"/>
              </w:rPr>
              <w:t>Konstürüksiyonun</w:t>
            </w:r>
            <w:proofErr w:type="spellEnd"/>
            <w:r w:rsidRPr="00C27F38">
              <w:rPr>
                <w:bCs/>
                <w:color w:val="000000"/>
                <w:sz w:val="20"/>
                <w:szCs w:val="20"/>
              </w:rPr>
              <w:t xml:space="preserve"> 1 m</w:t>
            </w:r>
            <w:r w:rsidRPr="00C27F38">
              <w:rPr>
                <w:bCs/>
                <w:color w:val="000000"/>
                <w:sz w:val="20"/>
                <w:szCs w:val="20"/>
                <w:vertAlign w:val="superscript"/>
              </w:rPr>
              <w:t>2</w:t>
            </w:r>
            <w:r w:rsidRPr="00C27F38">
              <w:rPr>
                <w:bCs/>
                <w:color w:val="000000"/>
                <w:sz w:val="20"/>
                <w:szCs w:val="20"/>
              </w:rPr>
              <w:t xml:space="preserve"> sinde en az 180 adet helezon yay bulunmalıdır.</w:t>
            </w:r>
          </w:p>
          <w:p w:rsidR="008042EA" w:rsidRPr="00C27F38" w:rsidRDefault="008042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 xml:space="preserve">Yay </w:t>
            </w:r>
            <w:proofErr w:type="spellStart"/>
            <w:r w:rsidRPr="00C27F38">
              <w:rPr>
                <w:bCs/>
                <w:color w:val="000000"/>
                <w:sz w:val="20"/>
                <w:szCs w:val="20"/>
              </w:rPr>
              <w:t>konstürüksiyonun</w:t>
            </w:r>
            <w:proofErr w:type="spellEnd"/>
            <w:r w:rsidRPr="00C27F38">
              <w:rPr>
                <w:bCs/>
                <w:color w:val="000000"/>
                <w:sz w:val="20"/>
                <w:szCs w:val="20"/>
              </w:rPr>
              <w:t xml:space="preserve"> çevresi 7 x 15 cm ve</w:t>
            </w:r>
            <w:r w:rsidR="0056449C" w:rsidRPr="00C27F38">
              <w:rPr>
                <w:bCs/>
                <w:color w:val="000000"/>
                <w:sz w:val="20"/>
                <w:szCs w:val="20"/>
              </w:rPr>
              <w:t xml:space="preserve"> en az</w:t>
            </w:r>
            <w:r w:rsidRPr="00C27F38">
              <w:rPr>
                <w:bCs/>
                <w:color w:val="000000"/>
                <w:sz w:val="20"/>
                <w:szCs w:val="20"/>
              </w:rPr>
              <w:t xml:space="preserve"> 1</w:t>
            </w:r>
            <w:r w:rsidR="0056449C" w:rsidRPr="00C27F38">
              <w:rPr>
                <w:bCs/>
                <w:color w:val="000000"/>
                <w:sz w:val="20"/>
                <w:szCs w:val="20"/>
              </w:rPr>
              <w:t>5</w:t>
            </w:r>
            <w:r w:rsidRPr="00C27F38">
              <w:rPr>
                <w:bCs/>
                <w:color w:val="000000"/>
                <w:sz w:val="20"/>
                <w:szCs w:val="20"/>
              </w:rPr>
              <w:t xml:space="preserve"> </w:t>
            </w:r>
            <w:proofErr w:type="spellStart"/>
            <w:r w:rsidRPr="00C27F38">
              <w:rPr>
                <w:bCs/>
                <w:color w:val="000000"/>
                <w:sz w:val="20"/>
                <w:szCs w:val="20"/>
              </w:rPr>
              <w:t>dansiteli</w:t>
            </w:r>
            <w:proofErr w:type="spellEnd"/>
            <w:r w:rsidRPr="00C27F38">
              <w:rPr>
                <w:bCs/>
                <w:color w:val="000000"/>
                <w:sz w:val="20"/>
                <w:szCs w:val="20"/>
              </w:rPr>
              <w:t xml:space="preserve"> sünger takoz ile çevrelendiril</w:t>
            </w:r>
            <w:r w:rsidR="0056449C" w:rsidRPr="00C27F38">
              <w:rPr>
                <w:bCs/>
                <w:color w:val="000000"/>
                <w:sz w:val="20"/>
                <w:szCs w:val="20"/>
              </w:rPr>
              <w:t>melidir</w:t>
            </w:r>
            <w:r w:rsidRPr="00C27F38">
              <w:rPr>
                <w:bCs/>
                <w:color w:val="000000"/>
                <w:sz w:val="20"/>
                <w:szCs w:val="20"/>
              </w:rPr>
              <w:t>.</w:t>
            </w:r>
          </w:p>
          <w:p w:rsidR="008042EA" w:rsidRPr="00C27F38" w:rsidRDefault="008042EA" w:rsidP="0047101B">
            <w:pPr>
              <w:pStyle w:val="ListeParagraf"/>
              <w:numPr>
                <w:ilvl w:val="0"/>
                <w:numId w:val="44"/>
              </w:numPr>
              <w:suppressAutoHyphens/>
              <w:spacing w:after="120"/>
              <w:ind w:left="172" w:firstLine="0"/>
              <w:rPr>
                <w:bCs/>
                <w:color w:val="000000"/>
                <w:sz w:val="20"/>
                <w:szCs w:val="20"/>
              </w:rPr>
            </w:pPr>
            <w:proofErr w:type="spellStart"/>
            <w:r w:rsidRPr="00C27F38">
              <w:rPr>
                <w:bCs/>
                <w:color w:val="000000"/>
                <w:sz w:val="20"/>
                <w:szCs w:val="20"/>
              </w:rPr>
              <w:t>Konstürüksiyonun</w:t>
            </w:r>
            <w:proofErr w:type="spellEnd"/>
            <w:r w:rsidRPr="00C27F38">
              <w:rPr>
                <w:bCs/>
                <w:color w:val="000000"/>
                <w:sz w:val="20"/>
                <w:szCs w:val="20"/>
              </w:rPr>
              <w:t xml:space="preserve"> her iki yüzeyi</w:t>
            </w:r>
            <w:r w:rsidR="0056449C" w:rsidRPr="00C27F38">
              <w:rPr>
                <w:bCs/>
                <w:color w:val="000000"/>
                <w:sz w:val="20"/>
                <w:szCs w:val="20"/>
              </w:rPr>
              <w:t xml:space="preserve"> </w:t>
            </w:r>
            <w:proofErr w:type="spellStart"/>
            <w:r w:rsidR="0056449C" w:rsidRPr="00C27F38">
              <w:rPr>
                <w:bCs/>
                <w:color w:val="000000"/>
                <w:sz w:val="20"/>
                <w:szCs w:val="20"/>
              </w:rPr>
              <w:t>Min</w:t>
            </w:r>
            <w:proofErr w:type="spellEnd"/>
            <w:r w:rsidR="0056449C" w:rsidRPr="00C27F38">
              <w:rPr>
                <w:bCs/>
                <w:color w:val="000000"/>
                <w:sz w:val="20"/>
                <w:szCs w:val="20"/>
              </w:rPr>
              <w:t>. 10</w:t>
            </w:r>
            <w:r w:rsidRPr="00C27F38">
              <w:rPr>
                <w:bCs/>
                <w:color w:val="000000"/>
                <w:sz w:val="20"/>
                <w:szCs w:val="20"/>
              </w:rPr>
              <w:t>00 gr/m</w:t>
            </w:r>
            <w:r w:rsidRPr="00C27F38">
              <w:rPr>
                <w:bCs/>
                <w:color w:val="000000"/>
                <w:sz w:val="20"/>
                <w:szCs w:val="20"/>
                <w:vertAlign w:val="superscript"/>
              </w:rPr>
              <w:t xml:space="preserve">2 </w:t>
            </w:r>
            <w:r w:rsidR="0056449C" w:rsidRPr="00C27F38">
              <w:rPr>
                <w:bCs/>
                <w:color w:val="000000"/>
                <w:sz w:val="20"/>
                <w:szCs w:val="20"/>
              </w:rPr>
              <w:t xml:space="preserve"> </w:t>
            </w:r>
            <w:proofErr w:type="spellStart"/>
            <w:r w:rsidRPr="00C27F38">
              <w:rPr>
                <w:bCs/>
                <w:color w:val="000000"/>
                <w:sz w:val="20"/>
                <w:szCs w:val="20"/>
              </w:rPr>
              <w:t>Termo</w:t>
            </w:r>
            <w:proofErr w:type="spellEnd"/>
            <w:r w:rsidRPr="00C27F38">
              <w:rPr>
                <w:bCs/>
                <w:color w:val="000000"/>
                <w:sz w:val="20"/>
                <w:szCs w:val="20"/>
              </w:rPr>
              <w:t>-</w:t>
            </w:r>
            <w:proofErr w:type="spellStart"/>
            <w:r w:rsidRPr="00C27F38">
              <w:rPr>
                <w:bCs/>
                <w:color w:val="000000"/>
                <w:sz w:val="20"/>
                <w:szCs w:val="20"/>
              </w:rPr>
              <w:t>Felt</w:t>
            </w:r>
            <w:proofErr w:type="spellEnd"/>
            <w:r w:rsidRPr="00C27F38">
              <w:rPr>
                <w:bCs/>
                <w:color w:val="000000"/>
                <w:sz w:val="20"/>
                <w:szCs w:val="20"/>
              </w:rPr>
              <w:t xml:space="preserve"> sert keçe  ile kaplanma</w:t>
            </w:r>
            <w:r w:rsidR="0056449C" w:rsidRPr="00C27F38">
              <w:rPr>
                <w:bCs/>
                <w:color w:val="000000"/>
                <w:sz w:val="20"/>
                <w:szCs w:val="20"/>
              </w:rPr>
              <w:t>lıdır</w:t>
            </w:r>
            <w:r w:rsidRPr="00C27F38">
              <w:rPr>
                <w:bCs/>
                <w:color w:val="000000"/>
                <w:sz w:val="20"/>
                <w:szCs w:val="20"/>
              </w:rPr>
              <w:t>.</w:t>
            </w:r>
          </w:p>
          <w:p w:rsidR="008042EA" w:rsidRPr="00C27F38" w:rsidRDefault="008042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 xml:space="preserve">Keçe üzerine her iki tarafa 2 cm 28 </w:t>
            </w:r>
            <w:proofErr w:type="spellStart"/>
            <w:r w:rsidRPr="00C27F38">
              <w:rPr>
                <w:bCs/>
                <w:color w:val="000000"/>
                <w:sz w:val="20"/>
                <w:szCs w:val="20"/>
              </w:rPr>
              <w:t>Dansite</w:t>
            </w:r>
            <w:proofErr w:type="spellEnd"/>
            <w:r w:rsidRPr="00C27F38">
              <w:rPr>
                <w:bCs/>
                <w:color w:val="000000"/>
                <w:sz w:val="20"/>
                <w:szCs w:val="20"/>
              </w:rPr>
              <w:t xml:space="preserve"> sünger plaka yapıştırıl</w:t>
            </w:r>
            <w:r w:rsidR="0056449C" w:rsidRPr="00C27F38">
              <w:rPr>
                <w:bCs/>
                <w:color w:val="000000"/>
                <w:sz w:val="20"/>
                <w:szCs w:val="20"/>
              </w:rPr>
              <w:t>malıdır</w:t>
            </w:r>
            <w:r w:rsidRPr="00C27F38">
              <w:rPr>
                <w:bCs/>
                <w:color w:val="000000"/>
                <w:sz w:val="20"/>
                <w:szCs w:val="20"/>
              </w:rPr>
              <w:t>.</w:t>
            </w:r>
          </w:p>
          <w:p w:rsidR="008042EA" w:rsidRPr="00C27F38" w:rsidRDefault="008042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 xml:space="preserve">Yatak kumaşı 1.kalite </w:t>
            </w:r>
            <w:proofErr w:type="spellStart"/>
            <w:r w:rsidRPr="00C27F38">
              <w:rPr>
                <w:bCs/>
                <w:color w:val="000000"/>
                <w:sz w:val="20"/>
                <w:szCs w:val="20"/>
              </w:rPr>
              <w:t>jakarlı</w:t>
            </w:r>
            <w:proofErr w:type="spellEnd"/>
            <w:r w:rsidRPr="00C27F38">
              <w:rPr>
                <w:bCs/>
                <w:color w:val="000000"/>
                <w:sz w:val="20"/>
                <w:szCs w:val="20"/>
              </w:rPr>
              <w:t xml:space="preserve">, pamuklu, antialerjik, </w:t>
            </w:r>
            <w:proofErr w:type="spellStart"/>
            <w:r w:rsidRPr="00C27F38">
              <w:rPr>
                <w:bCs/>
                <w:color w:val="000000"/>
                <w:sz w:val="20"/>
                <w:szCs w:val="20"/>
              </w:rPr>
              <w:t>antibakteriel</w:t>
            </w:r>
            <w:proofErr w:type="spellEnd"/>
            <w:r w:rsidRPr="00C27F38">
              <w:rPr>
                <w:bCs/>
                <w:color w:val="000000"/>
                <w:sz w:val="20"/>
                <w:szCs w:val="20"/>
              </w:rPr>
              <w:t xml:space="preserve"> kumaş</w:t>
            </w:r>
            <w:r w:rsidR="0056449C" w:rsidRPr="00C27F38">
              <w:rPr>
                <w:bCs/>
                <w:color w:val="000000"/>
                <w:sz w:val="20"/>
                <w:szCs w:val="20"/>
              </w:rPr>
              <w:t xml:space="preserve"> olmalıdır</w:t>
            </w:r>
            <w:r w:rsidRPr="00C27F38">
              <w:rPr>
                <w:bCs/>
                <w:color w:val="000000"/>
                <w:sz w:val="20"/>
                <w:szCs w:val="20"/>
              </w:rPr>
              <w:t>.</w:t>
            </w:r>
          </w:p>
          <w:p w:rsidR="008042EA" w:rsidRPr="00C27F38" w:rsidRDefault="0056449C"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Yatak kumaşı en az</w:t>
            </w:r>
            <w:r w:rsidR="008042EA" w:rsidRPr="00C27F38">
              <w:rPr>
                <w:bCs/>
                <w:color w:val="000000"/>
                <w:sz w:val="20"/>
                <w:szCs w:val="20"/>
              </w:rPr>
              <w:t xml:space="preserve">  % 6</w:t>
            </w:r>
            <w:r w:rsidRPr="00C27F38">
              <w:rPr>
                <w:bCs/>
                <w:color w:val="000000"/>
                <w:sz w:val="20"/>
                <w:szCs w:val="20"/>
              </w:rPr>
              <w:t>0</w:t>
            </w:r>
            <w:r w:rsidR="008042EA" w:rsidRPr="00C27F38">
              <w:rPr>
                <w:bCs/>
                <w:color w:val="000000"/>
                <w:sz w:val="20"/>
                <w:szCs w:val="20"/>
              </w:rPr>
              <w:t xml:space="preserve"> pamuk</w:t>
            </w:r>
            <w:r w:rsidRPr="00C27F38">
              <w:rPr>
                <w:bCs/>
                <w:color w:val="000000"/>
                <w:sz w:val="20"/>
                <w:szCs w:val="20"/>
              </w:rPr>
              <w:t xml:space="preserve"> malzemeden olmalıdır</w:t>
            </w:r>
            <w:r w:rsidR="008042EA" w:rsidRPr="00C27F38">
              <w:rPr>
                <w:bCs/>
                <w:color w:val="000000"/>
                <w:sz w:val="20"/>
                <w:szCs w:val="20"/>
              </w:rPr>
              <w:t>.</w:t>
            </w:r>
          </w:p>
          <w:p w:rsidR="008042EA" w:rsidRPr="00C27F38" w:rsidRDefault="008042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 xml:space="preserve">Yatak Kapitonesi </w:t>
            </w:r>
            <w:proofErr w:type="spellStart"/>
            <w:r w:rsidRPr="00C27F38">
              <w:rPr>
                <w:bCs/>
                <w:color w:val="000000"/>
                <w:sz w:val="20"/>
                <w:szCs w:val="20"/>
              </w:rPr>
              <w:t>full</w:t>
            </w:r>
            <w:proofErr w:type="spellEnd"/>
            <w:r w:rsidRPr="00C27F38">
              <w:rPr>
                <w:bCs/>
                <w:color w:val="000000"/>
                <w:sz w:val="20"/>
                <w:szCs w:val="20"/>
              </w:rPr>
              <w:t xml:space="preserve"> kapitone ol</w:t>
            </w:r>
            <w:r w:rsidR="0056449C" w:rsidRPr="00C27F38">
              <w:rPr>
                <w:bCs/>
                <w:color w:val="000000"/>
                <w:sz w:val="20"/>
                <w:szCs w:val="20"/>
              </w:rPr>
              <w:t>malı</w:t>
            </w:r>
            <w:r w:rsidRPr="00C27F38">
              <w:rPr>
                <w:bCs/>
                <w:color w:val="000000"/>
                <w:sz w:val="20"/>
                <w:szCs w:val="20"/>
              </w:rPr>
              <w:t xml:space="preserve">, her iki yüzeyinde kumaş, </w:t>
            </w:r>
            <w:r w:rsidR="0056449C" w:rsidRPr="00C27F38">
              <w:rPr>
                <w:bCs/>
                <w:color w:val="000000"/>
                <w:sz w:val="20"/>
                <w:szCs w:val="20"/>
              </w:rPr>
              <w:t>en az 15</w:t>
            </w:r>
            <w:r w:rsidRPr="00C27F38">
              <w:rPr>
                <w:bCs/>
                <w:color w:val="000000"/>
                <w:sz w:val="20"/>
                <w:szCs w:val="20"/>
              </w:rPr>
              <w:t>0 gr/m</w:t>
            </w:r>
            <w:r w:rsidRPr="00C27F38">
              <w:rPr>
                <w:bCs/>
                <w:color w:val="000000"/>
                <w:sz w:val="20"/>
                <w:szCs w:val="20"/>
                <w:vertAlign w:val="superscript"/>
              </w:rPr>
              <w:t>2</w:t>
            </w:r>
            <w:r w:rsidRPr="00C27F38">
              <w:rPr>
                <w:bCs/>
                <w:color w:val="000000"/>
                <w:sz w:val="20"/>
                <w:szCs w:val="20"/>
              </w:rPr>
              <w:t xml:space="preserve"> </w:t>
            </w:r>
            <w:proofErr w:type="spellStart"/>
            <w:r w:rsidRPr="00C27F38">
              <w:rPr>
                <w:bCs/>
                <w:color w:val="000000"/>
                <w:sz w:val="20"/>
                <w:szCs w:val="20"/>
              </w:rPr>
              <w:t>silikonize</w:t>
            </w:r>
            <w:proofErr w:type="spellEnd"/>
            <w:r w:rsidRPr="00C27F38">
              <w:rPr>
                <w:bCs/>
                <w:color w:val="000000"/>
                <w:sz w:val="20"/>
                <w:szCs w:val="20"/>
              </w:rPr>
              <w:t xml:space="preserve"> elyaf ile</w:t>
            </w:r>
            <w:r w:rsidR="002A10EA" w:rsidRPr="00C27F38">
              <w:rPr>
                <w:bCs/>
                <w:color w:val="000000"/>
                <w:sz w:val="20"/>
                <w:szCs w:val="20"/>
              </w:rPr>
              <w:t xml:space="preserve"> </w:t>
            </w:r>
            <w:proofErr w:type="spellStart"/>
            <w:r w:rsidR="002A10EA" w:rsidRPr="00C27F38">
              <w:rPr>
                <w:bCs/>
                <w:color w:val="000000"/>
                <w:sz w:val="20"/>
                <w:szCs w:val="20"/>
              </w:rPr>
              <w:t>Min</w:t>
            </w:r>
            <w:proofErr w:type="spellEnd"/>
            <w:r w:rsidR="002A10EA" w:rsidRPr="00C27F38">
              <w:rPr>
                <w:bCs/>
                <w:color w:val="000000"/>
                <w:sz w:val="20"/>
                <w:szCs w:val="20"/>
              </w:rPr>
              <w:t>.</w:t>
            </w:r>
            <w:r w:rsidRPr="00C27F38">
              <w:rPr>
                <w:bCs/>
                <w:color w:val="000000"/>
                <w:sz w:val="20"/>
                <w:szCs w:val="20"/>
              </w:rPr>
              <w:t xml:space="preserve"> 1 mm. 18 </w:t>
            </w:r>
            <w:proofErr w:type="spellStart"/>
            <w:r w:rsidRPr="00C27F38">
              <w:rPr>
                <w:bCs/>
                <w:color w:val="000000"/>
                <w:sz w:val="20"/>
                <w:szCs w:val="20"/>
              </w:rPr>
              <w:t>dansite</w:t>
            </w:r>
            <w:proofErr w:type="spellEnd"/>
            <w:r w:rsidRPr="00C27F38">
              <w:rPr>
                <w:bCs/>
                <w:color w:val="000000"/>
                <w:sz w:val="20"/>
                <w:szCs w:val="20"/>
              </w:rPr>
              <w:t xml:space="preserve"> </w:t>
            </w:r>
            <w:proofErr w:type="spellStart"/>
            <w:r w:rsidRPr="00C27F38">
              <w:rPr>
                <w:bCs/>
                <w:color w:val="000000"/>
                <w:sz w:val="20"/>
                <w:szCs w:val="20"/>
              </w:rPr>
              <w:t>kontinü</w:t>
            </w:r>
            <w:proofErr w:type="spellEnd"/>
            <w:r w:rsidRPr="00C27F38">
              <w:rPr>
                <w:bCs/>
                <w:color w:val="000000"/>
                <w:sz w:val="20"/>
                <w:szCs w:val="20"/>
              </w:rPr>
              <w:t xml:space="preserve"> süngerin birleştirilmesi ve</w:t>
            </w:r>
            <w:r w:rsidR="002A10EA" w:rsidRPr="00C27F38">
              <w:rPr>
                <w:bCs/>
                <w:color w:val="000000"/>
                <w:sz w:val="20"/>
                <w:szCs w:val="20"/>
              </w:rPr>
              <w:t xml:space="preserve"> en az</w:t>
            </w:r>
            <w:r w:rsidRPr="00C27F38">
              <w:rPr>
                <w:bCs/>
                <w:color w:val="000000"/>
                <w:sz w:val="20"/>
                <w:szCs w:val="20"/>
              </w:rPr>
              <w:t xml:space="preserve"> 15 gr/m</w:t>
            </w:r>
            <w:r w:rsidRPr="00C27F38">
              <w:rPr>
                <w:bCs/>
                <w:color w:val="000000"/>
                <w:sz w:val="20"/>
                <w:szCs w:val="20"/>
                <w:vertAlign w:val="superscript"/>
              </w:rPr>
              <w:t>2</w:t>
            </w:r>
            <w:r w:rsidRPr="00C27F38">
              <w:rPr>
                <w:bCs/>
                <w:color w:val="000000"/>
                <w:sz w:val="20"/>
                <w:szCs w:val="20"/>
              </w:rPr>
              <w:t xml:space="preserve"> </w:t>
            </w:r>
            <w:proofErr w:type="spellStart"/>
            <w:r w:rsidRPr="00C27F38">
              <w:rPr>
                <w:bCs/>
                <w:color w:val="000000"/>
                <w:sz w:val="20"/>
                <w:szCs w:val="20"/>
              </w:rPr>
              <w:t>lik</w:t>
            </w:r>
            <w:proofErr w:type="spellEnd"/>
            <w:r w:rsidRPr="00C27F38">
              <w:rPr>
                <w:bCs/>
                <w:color w:val="000000"/>
                <w:sz w:val="20"/>
                <w:szCs w:val="20"/>
              </w:rPr>
              <w:t xml:space="preserve"> Taşıyıcı </w:t>
            </w:r>
            <w:proofErr w:type="spellStart"/>
            <w:r w:rsidRPr="00C27F38">
              <w:rPr>
                <w:bCs/>
                <w:color w:val="000000"/>
                <w:sz w:val="20"/>
                <w:szCs w:val="20"/>
              </w:rPr>
              <w:t>Spunbonded</w:t>
            </w:r>
            <w:proofErr w:type="spellEnd"/>
            <w:r w:rsidRPr="00C27F38">
              <w:rPr>
                <w:bCs/>
                <w:color w:val="000000"/>
                <w:sz w:val="20"/>
                <w:szCs w:val="20"/>
              </w:rPr>
              <w:t xml:space="preserve"> Telanın eklenmesiyle oluş</w:t>
            </w:r>
            <w:r w:rsidR="002A10EA" w:rsidRPr="00C27F38">
              <w:rPr>
                <w:bCs/>
                <w:color w:val="000000"/>
                <w:sz w:val="20"/>
                <w:szCs w:val="20"/>
              </w:rPr>
              <w:t>turulmalıdır</w:t>
            </w:r>
            <w:r w:rsidRPr="00C27F38">
              <w:rPr>
                <w:bCs/>
                <w:color w:val="000000"/>
                <w:sz w:val="20"/>
                <w:szCs w:val="20"/>
              </w:rPr>
              <w:t>.</w:t>
            </w:r>
          </w:p>
          <w:p w:rsidR="008042EA" w:rsidRPr="00C27F38" w:rsidRDefault="008042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Yan duvar kapitonesi kumaş,</w:t>
            </w:r>
            <w:r w:rsidR="002A10EA" w:rsidRPr="00C27F38">
              <w:rPr>
                <w:bCs/>
                <w:color w:val="000000"/>
                <w:sz w:val="20"/>
                <w:szCs w:val="20"/>
              </w:rPr>
              <w:t xml:space="preserve"> </w:t>
            </w:r>
            <w:proofErr w:type="spellStart"/>
            <w:r w:rsidR="002A10EA" w:rsidRPr="00C27F38">
              <w:rPr>
                <w:bCs/>
                <w:color w:val="000000"/>
                <w:sz w:val="20"/>
                <w:szCs w:val="20"/>
              </w:rPr>
              <w:t>Min</w:t>
            </w:r>
            <w:proofErr w:type="spellEnd"/>
            <w:r w:rsidR="002A10EA" w:rsidRPr="00C27F38">
              <w:rPr>
                <w:bCs/>
                <w:color w:val="000000"/>
                <w:sz w:val="20"/>
                <w:szCs w:val="20"/>
              </w:rPr>
              <w:t>.</w:t>
            </w:r>
            <w:r w:rsidRPr="00C27F38">
              <w:rPr>
                <w:bCs/>
                <w:color w:val="000000"/>
                <w:sz w:val="20"/>
                <w:szCs w:val="20"/>
              </w:rPr>
              <w:t xml:space="preserve"> 0</w:t>
            </w:r>
            <w:r w:rsidR="002A10EA" w:rsidRPr="00C27F38">
              <w:rPr>
                <w:bCs/>
                <w:color w:val="000000"/>
                <w:sz w:val="20"/>
                <w:szCs w:val="20"/>
              </w:rPr>
              <w:t>5</w:t>
            </w:r>
            <w:r w:rsidRPr="00C27F38">
              <w:rPr>
                <w:bCs/>
                <w:color w:val="000000"/>
                <w:sz w:val="20"/>
                <w:szCs w:val="20"/>
              </w:rPr>
              <w:t xml:space="preserve"> mm 18 </w:t>
            </w:r>
            <w:proofErr w:type="spellStart"/>
            <w:r w:rsidRPr="00C27F38">
              <w:rPr>
                <w:bCs/>
                <w:color w:val="000000"/>
                <w:sz w:val="20"/>
                <w:szCs w:val="20"/>
              </w:rPr>
              <w:t>dansite</w:t>
            </w:r>
            <w:proofErr w:type="spellEnd"/>
            <w:r w:rsidRPr="00C27F38">
              <w:rPr>
                <w:bCs/>
                <w:color w:val="000000"/>
                <w:sz w:val="20"/>
                <w:szCs w:val="20"/>
              </w:rPr>
              <w:t xml:space="preserve"> </w:t>
            </w:r>
            <w:proofErr w:type="spellStart"/>
            <w:r w:rsidRPr="00C27F38">
              <w:rPr>
                <w:bCs/>
                <w:color w:val="000000"/>
                <w:sz w:val="20"/>
                <w:szCs w:val="20"/>
              </w:rPr>
              <w:t>kontinü</w:t>
            </w:r>
            <w:proofErr w:type="spellEnd"/>
            <w:r w:rsidRPr="00C27F38">
              <w:rPr>
                <w:bCs/>
                <w:color w:val="000000"/>
                <w:sz w:val="20"/>
                <w:szCs w:val="20"/>
              </w:rPr>
              <w:t xml:space="preserve"> sünger ve</w:t>
            </w:r>
            <w:r w:rsidR="002A10EA" w:rsidRPr="00C27F38">
              <w:rPr>
                <w:bCs/>
                <w:color w:val="000000"/>
                <w:sz w:val="20"/>
                <w:szCs w:val="20"/>
              </w:rPr>
              <w:t xml:space="preserve"> en az</w:t>
            </w:r>
            <w:r w:rsidRPr="00C27F38">
              <w:rPr>
                <w:bCs/>
                <w:color w:val="000000"/>
                <w:sz w:val="20"/>
                <w:szCs w:val="20"/>
              </w:rPr>
              <w:t xml:space="preserve"> 1</w:t>
            </w:r>
            <w:r w:rsidR="002A10EA" w:rsidRPr="00C27F38">
              <w:rPr>
                <w:bCs/>
                <w:color w:val="000000"/>
                <w:sz w:val="20"/>
                <w:szCs w:val="20"/>
              </w:rPr>
              <w:t>5</w:t>
            </w:r>
            <w:r w:rsidRPr="00C27F38">
              <w:rPr>
                <w:bCs/>
                <w:color w:val="000000"/>
                <w:sz w:val="20"/>
                <w:szCs w:val="20"/>
              </w:rPr>
              <w:t xml:space="preserve"> gr/m</w:t>
            </w:r>
            <w:r w:rsidRPr="00C27F38">
              <w:rPr>
                <w:bCs/>
                <w:color w:val="000000"/>
                <w:sz w:val="20"/>
                <w:szCs w:val="20"/>
                <w:vertAlign w:val="superscript"/>
              </w:rPr>
              <w:t>2</w:t>
            </w:r>
            <w:r w:rsidRPr="00C27F38">
              <w:rPr>
                <w:bCs/>
                <w:color w:val="000000"/>
                <w:sz w:val="20"/>
                <w:szCs w:val="20"/>
              </w:rPr>
              <w:t xml:space="preserve"> taşıyıcı telanın birleşiminden oluşm</w:t>
            </w:r>
            <w:r w:rsidR="002A10EA" w:rsidRPr="00C27F38">
              <w:rPr>
                <w:bCs/>
                <w:color w:val="000000"/>
                <w:sz w:val="20"/>
                <w:szCs w:val="20"/>
              </w:rPr>
              <w:t>alıdır</w:t>
            </w:r>
            <w:r w:rsidRPr="00C27F38">
              <w:rPr>
                <w:bCs/>
                <w:color w:val="000000"/>
                <w:sz w:val="20"/>
                <w:szCs w:val="20"/>
              </w:rPr>
              <w:t>.</w:t>
            </w:r>
          </w:p>
          <w:p w:rsidR="008042EA" w:rsidRPr="00C27F38" w:rsidRDefault="008042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Yatakların kenar dikişleri fitil kullanılarak birleştirilme</w:t>
            </w:r>
            <w:r w:rsidR="002A10EA" w:rsidRPr="00C27F38">
              <w:rPr>
                <w:bCs/>
                <w:color w:val="000000"/>
                <w:sz w:val="20"/>
                <w:szCs w:val="20"/>
              </w:rPr>
              <w:t>lidir</w:t>
            </w:r>
            <w:r w:rsidRPr="00C27F38">
              <w:rPr>
                <w:bCs/>
                <w:color w:val="000000"/>
                <w:sz w:val="20"/>
                <w:szCs w:val="20"/>
              </w:rPr>
              <w:t>.</w:t>
            </w:r>
          </w:p>
          <w:p w:rsidR="008042EA" w:rsidRPr="00C27F38" w:rsidRDefault="008042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Yatak yanlar</w:t>
            </w:r>
            <w:r w:rsidR="002A10EA" w:rsidRPr="00C27F38">
              <w:rPr>
                <w:bCs/>
                <w:color w:val="000000"/>
                <w:sz w:val="20"/>
                <w:szCs w:val="20"/>
              </w:rPr>
              <w:t xml:space="preserve">ına </w:t>
            </w:r>
            <w:r w:rsidRPr="00C27F38">
              <w:rPr>
                <w:bCs/>
                <w:color w:val="000000"/>
                <w:sz w:val="20"/>
                <w:szCs w:val="20"/>
              </w:rPr>
              <w:t>4 adet hava kapsülü yerleştirilm</w:t>
            </w:r>
            <w:r w:rsidR="002A10EA" w:rsidRPr="00C27F38">
              <w:rPr>
                <w:bCs/>
                <w:color w:val="000000"/>
                <w:sz w:val="20"/>
                <w:szCs w:val="20"/>
              </w:rPr>
              <w:t>elidir</w:t>
            </w:r>
            <w:r w:rsidRPr="00C27F38">
              <w:rPr>
                <w:bCs/>
                <w:color w:val="000000"/>
                <w:sz w:val="20"/>
                <w:szCs w:val="20"/>
              </w:rPr>
              <w:t>.</w:t>
            </w:r>
          </w:p>
          <w:p w:rsidR="008042EA" w:rsidRPr="00C27F38" w:rsidRDefault="008042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Yatak kenarlarında  4 adet taşıyıcı kulp bulunma</w:t>
            </w:r>
            <w:r w:rsidR="002A10EA" w:rsidRPr="00C27F38">
              <w:rPr>
                <w:bCs/>
                <w:color w:val="000000"/>
                <w:sz w:val="20"/>
                <w:szCs w:val="20"/>
              </w:rPr>
              <w:t>lıdır</w:t>
            </w:r>
            <w:r w:rsidRPr="00C27F38">
              <w:rPr>
                <w:bCs/>
                <w:color w:val="000000"/>
                <w:sz w:val="20"/>
                <w:szCs w:val="20"/>
              </w:rPr>
              <w:t>.</w:t>
            </w:r>
          </w:p>
          <w:p w:rsidR="008042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Bitmiş yatak yüksekliği 22 cm olmalıdır</w:t>
            </w:r>
            <w:r w:rsidR="008042EA" w:rsidRPr="00C27F38">
              <w:rPr>
                <w:bCs/>
                <w:color w:val="000000"/>
                <w:sz w:val="20"/>
                <w:szCs w:val="20"/>
              </w:rPr>
              <w:t>.</w:t>
            </w:r>
          </w:p>
          <w:p w:rsidR="008042EA" w:rsidRPr="00C27F38" w:rsidRDefault="008042EA" w:rsidP="0047101B">
            <w:pPr>
              <w:pStyle w:val="ListeParagraf"/>
              <w:numPr>
                <w:ilvl w:val="0"/>
                <w:numId w:val="44"/>
              </w:numPr>
              <w:suppressAutoHyphens/>
              <w:spacing w:after="120"/>
              <w:ind w:left="172" w:firstLine="0"/>
              <w:rPr>
                <w:sz w:val="20"/>
                <w:szCs w:val="20"/>
                <w:u w:val="single"/>
              </w:rPr>
            </w:pPr>
            <w:r w:rsidRPr="00C27F38">
              <w:rPr>
                <w:bCs/>
                <w:color w:val="000000"/>
                <w:sz w:val="20"/>
                <w:szCs w:val="20"/>
              </w:rPr>
              <w:t>TSE ve ISO 9001:2000 kalite belgelerine sahip</w:t>
            </w:r>
            <w:r w:rsidR="002A10EA" w:rsidRPr="00C27F38">
              <w:rPr>
                <w:bCs/>
                <w:color w:val="000000"/>
                <w:sz w:val="20"/>
                <w:szCs w:val="20"/>
              </w:rPr>
              <w:t xml:space="preserve"> olmalıdır</w:t>
            </w:r>
            <w:r w:rsidRPr="00C27F38">
              <w:rPr>
                <w:bCs/>
                <w:color w:val="000000"/>
                <w:sz w:val="20"/>
                <w:szCs w:val="20"/>
              </w:rPr>
              <w:t>.</w:t>
            </w:r>
          </w:p>
        </w:tc>
        <w:tc>
          <w:tcPr>
            <w:tcW w:w="1070" w:type="dxa"/>
            <w:vAlign w:val="center"/>
          </w:tcPr>
          <w:p w:rsidR="006D128C" w:rsidRPr="003E3E54" w:rsidRDefault="006D128C" w:rsidP="00B3497E">
            <w:pPr>
              <w:spacing w:before="95"/>
              <w:ind w:right="95"/>
              <w:jc w:val="center"/>
              <w:rPr>
                <w:szCs w:val="18"/>
              </w:rPr>
            </w:pPr>
            <w:r w:rsidRPr="003E3E54">
              <w:rPr>
                <w:szCs w:val="18"/>
              </w:rPr>
              <w:t>25 Adet</w:t>
            </w:r>
          </w:p>
        </w:tc>
      </w:tr>
      <w:tr w:rsidR="006D128C" w:rsidRPr="00C42E08" w:rsidTr="00B3497E">
        <w:trPr>
          <w:cantSplit/>
        </w:trPr>
        <w:tc>
          <w:tcPr>
            <w:tcW w:w="996" w:type="dxa"/>
          </w:tcPr>
          <w:p w:rsidR="006D128C" w:rsidRPr="0021284A" w:rsidRDefault="006D128C" w:rsidP="0021284A">
            <w:pPr>
              <w:pStyle w:val="ListeParagraf"/>
              <w:numPr>
                <w:ilvl w:val="0"/>
                <w:numId w:val="43"/>
              </w:numPr>
              <w:tabs>
                <w:tab w:val="left" w:pos="280"/>
              </w:tabs>
              <w:spacing w:before="120" w:after="120"/>
              <w:jc w:val="center"/>
              <w:rPr>
                <w:b/>
              </w:rPr>
            </w:pPr>
          </w:p>
        </w:tc>
        <w:tc>
          <w:tcPr>
            <w:tcW w:w="7114" w:type="dxa"/>
          </w:tcPr>
          <w:p w:rsidR="002A10EA" w:rsidRPr="00C27F38" w:rsidRDefault="0021284A" w:rsidP="00982700">
            <w:pPr>
              <w:spacing w:before="95"/>
              <w:ind w:left="230"/>
              <w:rPr>
                <w:b/>
                <w:sz w:val="20"/>
                <w:szCs w:val="20"/>
                <w:u w:val="single"/>
              </w:rPr>
            </w:pPr>
            <w:r w:rsidRPr="00C27F38">
              <w:rPr>
                <w:b/>
                <w:sz w:val="20"/>
                <w:szCs w:val="20"/>
                <w:u w:val="single"/>
              </w:rPr>
              <w:t xml:space="preserve">YATAK </w:t>
            </w:r>
          </w:p>
          <w:p w:rsidR="00D16454" w:rsidRPr="00C27F38" w:rsidRDefault="00D16454" w:rsidP="00982700">
            <w:pPr>
              <w:spacing w:before="95"/>
              <w:ind w:left="230"/>
              <w:rPr>
                <w:sz w:val="20"/>
                <w:szCs w:val="20"/>
              </w:rPr>
            </w:pPr>
          </w:p>
          <w:p w:rsidR="002A10EA" w:rsidRPr="00C27F38" w:rsidRDefault="002A10EA" w:rsidP="0047101B">
            <w:pPr>
              <w:pStyle w:val="ListeParagraf"/>
              <w:numPr>
                <w:ilvl w:val="0"/>
                <w:numId w:val="44"/>
              </w:numPr>
              <w:spacing w:after="120"/>
              <w:ind w:left="172" w:firstLine="0"/>
              <w:rPr>
                <w:sz w:val="20"/>
                <w:szCs w:val="20"/>
              </w:rPr>
            </w:pPr>
            <w:r w:rsidRPr="00C27F38">
              <w:rPr>
                <w:sz w:val="20"/>
                <w:szCs w:val="20"/>
              </w:rPr>
              <w:t>100*200 cm boyutlarında.</w:t>
            </w:r>
          </w:p>
          <w:p w:rsidR="002A10EA" w:rsidRPr="00C27F38" w:rsidRDefault="002A10EA" w:rsidP="0047101B">
            <w:pPr>
              <w:pStyle w:val="ListeParagraf"/>
              <w:numPr>
                <w:ilvl w:val="0"/>
                <w:numId w:val="44"/>
              </w:numPr>
              <w:spacing w:after="120"/>
              <w:ind w:left="172" w:firstLine="0"/>
              <w:rPr>
                <w:sz w:val="20"/>
                <w:szCs w:val="20"/>
              </w:rPr>
            </w:pPr>
            <w:proofErr w:type="spellStart"/>
            <w:r w:rsidRPr="00C27F38">
              <w:rPr>
                <w:sz w:val="20"/>
                <w:szCs w:val="20"/>
              </w:rPr>
              <w:t>Full</w:t>
            </w:r>
            <w:proofErr w:type="spellEnd"/>
            <w:r w:rsidRPr="00C27F38">
              <w:rPr>
                <w:sz w:val="20"/>
                <w:szCs w:val="20"/>
              </w:rPr>
              <w:t xml:space="preserve"> ortopedik olmalıdır.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Yatakta kullanılan helezon yaylar Minimum 2 mm kalınlığında çelik tellerden oluşmalıdır.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Yay çapları 7</w:t>
            </w:r>
            <w:r w:rsidR="00E37D59">
              <w:rPr>
                <w:bCs/>
                <w:color w:val="000000"/>
                <w:sz w:val="20"/>
                <w:szCs w:val="20"/>
              </w:rPr>
              <w:t>0-80</w:t>
            </w:r>
            <w:r w:rsidRPr="00C27F38">
              <w:rPr>
                <w:bCs/>
                <w:color w:val="000000"/>
                <w:sz w:val="20"/>
                <w:szCs w:val="20"/>
              </w:rPr>
              <w:t xml:space="preserve"> mm ve yay yüksekliği </w:t>
            </w:r>
            <w:proofErr w:type="spellStart"/>
            <w:r w:rsidRPr="00C27F38">
              <w:rPr>
                <w:bCs/>
                <w:color w:val="000000"/>
                <w:sz w:val="20"/>
                <w:szCs w:val="20"/>
              </w:rPr>
              <w:t>Min</w:t>
            </w:r>
            <w:proofErr w:type="spellEnd"/>
            <w:r w:rsidRPr="00C27F38">
              <w:rPr>
                <w:bCs/>
                <w:color w:val="000000"/>
                <w:sz w:val="20"/>
                <w:szCs w:val="20"/>
              </w:rPr>
              <w:t xml:space="preserve">. 130 mm  </w:t>
            </w:r>
            <w:proofErr w:type="spellStart"/>
            <w:r w:rsidRPr="00C27F38">
              <w:rPr>
                <w:bCs/>
                <w:color w:val="000000"/>
                <w:sz w:val="20"/>
                <w:szCs w:val="20"/>
              </w:rPr>
              <w:t>Herkül</w:t>
            </w:r>
            <w:proofErr w:type="spellEnd"/>
            <w:r w:rsidRPr="00C27F38">
              <w:rPr>
                <w:bCs/>
                <w:color w:val="000000"/>
                <w:sz w:val="20"/>
                <w:szCs w:val="20"/>
              </w:rPr>
              <w:t xml:space="preserve"> yay olmalıdır.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 xml:space="preserve">Helezon yaylar </w:t>
            </w:r>
            <w:proofErr w:type="spellStart"/>
            <w:r w:rsidRPr="00C27F38">
              <w:rPr>
                <w:bCs/>
                <w:color w:val="000000"/>
                <w:sz w:val="20"/>
                <w:szCs w:val="20"/>
              </w:rPr>
              <w:t>Min</w:t>
            </w:r>
            <w:proofErr w:type="spellEnd"/>
            <w:r w:rsidRPr="00C27F38">
              <w:rPr>
                <w:bCs/>
                <w:color w:val="000000"/>
                <w:sz w:val="20"/>
                <w:szCs w:val="20"/>
              </w:rPr>
              <w:t>. 1.3 mm telden elde edilen spiral bükümler ile birbirine bağlanmış olmalıdır.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 xml:space="preserve">Yay </w:t>
            </w:r>
            <w:proofErr w:type="spellStart"/>
            <w:r w:rsidRPr="00C27F38">
              <w:rPr>
                <w:bCs/>
                <w:color w:val="000000"/>
                <w:sz w:val="20"/>
                <w:szCs w:val="20"/>
              </w:rPr>
              <w:t>Konstürüksiyonun</w:t>
            </w:r>
            <w:proofErr w:type="spellEnd"/>
            <w:r w:rsidRPr="00C27F38">
              <w:rPr>
                <w:bCs/>
                <w:color w:val="000000"/>
                <w:sz w:val="20"/>
                <w:szCs w:val="20"/>
              </w:rPr>
              <w:t xml:space="preserve"> 1 m</w:t>
            </w:r>
            <w:r w:rsidRPr="00C27F38">
              <w:rPr>
                <w:bCs/>
                <w:color w:val="000000"/>
                <w:sz w:val="20"/>
                <w:szCs w:val="20"/>
                <w:vertAlign w:val="superscript"/>
              </w:rPr>
              <w:t>2</w:t>
            </w:r>
            <w:r w:rsidRPr="00C27F38">
              <w:rPr>
                <w:bCs/>
                <w:color w:val="000000"/>
                <w:sz w:val="20"/>
                <w:szCs w:val="20"/>
              </w:rPr>
              <w:t xml:space="preserve"> sinde en az 180 adet helezon yay bulunmalıdır.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 xml:space="preserve">Yay </w:t>
            </w:r>
            <w:proofErr w:type="spellStart"/>
            <w:r w:rsidRPr="00C27F38">
              <w:rPr>
                <w:bCs/>
                <w:color w:val="000000"/>
                <w:sz w:val="20"/>
                <w:szCs w:val="20"/>
              </w:rPr>
              <w:t>konstürüksiyonun</w:t>
            </w:r>
            <w:proofErr w:type="spellEnd"/>
            <w:r w:rsidRPr="00C27F38">
              <w:rPr>
                <w:bCs/>
                <w:color w:val="000000"/>
                <w:sz w:val="20"/>
                <w:szCs w:val="20"/>
              </w:rPr>
              <w:t xml:space="preserve"> çevresi 7 x 15 cm ve en az 15 </w:t>
            </w:r>
            <w:proofErr w:type="spellStart"/>
            <w:r w:rsidRPr="00C27F38">
              <w:rPr>
                <w:bCs/>
                <w:color w:val="000000"/>
                <w:sz w:val="20"/>
                <w:szCs w:val="20"/>
              </w:rPr>
              <w:t>dansiteli</w:t>
            </w:r>
            <w:proofErr w:type="spellEnd"/>
            <w:r w:rsidRPr="00C27F38">
              <w:rPr>
                <w:bCs/>
                <w:color w:val="000000"/>
                <w:sz w:val="20"/>
                <w:szCs w:val="20"/>
              </w:rPr>
              <w:t xml:space="preserve"> sünger takoz ile çevrelendirilmelidir.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proofErr w:type="spellStart"/>
            <w:r w:rsidRPr="00C27F38">
              <w:rPr>
                <w:bCs/>
                <w:color w:val="000000"/>
                <w:sz w:val="20"/>
                <w:szCs w:val="20"/>
              </w:rPr>
              <w:t>Konstürüksiyonun</w:t>
            </w:r>
            <w:proofErr w:type="spellEnd"/>
            <w:r w:rsidRPr="00C27F38">
              <w:rPr>
                <w:bCs/>
                <w:color w:val="000000"/>
                <w:sz w:val="20"/>
                <w:szCs w:val="20"/>
              </w:rPr>
              <w:t xml:space="preserve"> her iki yüzeyi </w:t>
            </w:r>
            <w:proofErr w:type="spellStart"/>
            <w:r w:rsidRPr="00C27F38">
              <w:rPr>
                <w:bCs/>
                <w:color w:val="000000"/>
                <w:sz w:val="20"/>
                <w:szCs w:val="20"/>
              </w:rPr>
              <w:t>Min</w:t>
            </w:r>
            <w:proofErr w:type="spellEnd"/>
            <w:r w:rsidRPr="00C27F38">
              <w:rPr>
                <w:bCs/>
                <w:color w:val="000000"/>
                <w:sz w:val="20"/>
                <w:szCs w:val="20"/>
              </w:rPr>
              <w:t>. 1000 gr/m</w:t>
            </w:r>
            <w:r w:rsidRPr="00C27F38">
              <w:rPr>
                <w:bCs/>
                <w:color w:val="000000"/>
                <w:sz w:val="20"/>
                <w:szCs w:val="20"/>
                <w:vertAlign w:val="superscript"/>
              </w:rPr>
              <w:t xml:space="preserve">2 </w:t>
            </w:r>
            <w:r w:rsidRPr="00C27F38">
              <w:rPr>
                <w:bCs/>
                <w:color w:val="000000"/>
                <w:sz w:val="20"/>
                <w:szCs w:val="20"/>
              </w:rPr>
              <w:t xml:space="preserve"> </w:t>
            </w:r>
            <w:proofErr w:type="spellStart"/>
            <w:r w:rsidRPr="00C27F38">
              <w:rPr>
                <w:bCs/>
                <w:color w:val="000000"/>
                <w:sz w:val="20"/>
                <w:szCs w:val="20"/>
              </w:rPr>
              <w:t>Termo</w:t>
            </w:r>
            <w:proofErr w:type="spellEnd"/>
            <w:r w:rsidRPr="00C27F38">
              <w:rPr>
                <w:bCs/>
                <w:color w:val="000000"/>
                <w:sz w:val="20"/>
                <w:szCs w:val="20"/>
              </w:rPr>
              <w:t>-</w:t>
            </w:r>
            <w:proofErr w:type="spellStart"/>
            <w:r w:rsidRPr="00C27F38">
              <w:rPr>
                <w:bCs/>
                <w:color w:val="000000"/>
                <w:sz w:val="20"/>
                <w:szCs w:val="20"/>
              </w:rPr>
              <w:t>Felt</w:t>
            </w:r>
            <w:proofErr w:type="spellEnd"/>
            <w:r w:rsidRPr="00C27F38">
              <w:rPr>
                <w:bCs/>
                <w:color w:val="000000"/>
                <w:sz w:val="20"/>
                <w:szCs w:val="20"/>
              </w:rPr>
              <w:t xml:space="preserve"> sert keçe  ile kaplanmalıdır.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 xml:space="preserve">Keçe üzerine her iki tarafa 2 cm 28 </w:t>
            </w:r>
            <w:proofErr w:type="spellStart"/>
            <w:r w:rsidRPr="00C27F38">
              <w:rPr>
                <w:bCs/>
                <w:color w:val="000000"/>
                <w:sz w:val="20"/>
                <w:szCs w:val="20"/>
              </w:rPr>
              <w:t>Dansite</w:t>
            </w:r>
            <w:proofErr w:type="spellEnd"/>
            <w:r w:rsidRPr="00C27F38">
              <w:rPr>
                <w:bCs/>
                <w:color w:val="000000"/>
                <w:sz w:val="20"/>
                <w:szCs w:val="20"/>
              </w:rPr>
              <w:t xml:space="preserve"> sünger plaka yapıştırılmalıdır.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 xml:space="preserve">Yatak kumaşı 1.kalite </w:t>
            </w:r>
            <w:proofErr w:type="spellStart"/>
            <w:r w:rsidRPr="00C27F38">
              <w:rPr>
                <w:bCs/>
                <w:color w:val="000000"/>
                <w:sz w:val="20"/>
                <w:szCs w:val="20"/>
              </w:rPr>
              <w:t>jakarlı</w:t>
            </w:r>
            <w:proofErr w:type="spellEnd"/>
            <w:r w:rsidRPr="00C27F38">
              <w:rPr>
                <w:bCs/>
                <w:color w:val="000000"/>
                <w:sz w:val="20"/>
                <w:szCs w:val="20"/>
              </w:rPr>
              <w:t xml:space="preserve">, pamuklu, antialerjik, </w:t>
            </w:r>
            <w:proofErr w:type="spellStart"/>
            <w:r w:rsidRPr="00C27F38">
              <w:rPr>
                <w:bCs/>
                <w:color w:val="000000"/>
                <w:sz w:val="20"/>
                <w:szCs w:val="20"/>
              </w:rPr>
              <w:t>antibakteriel</w:t>
            </w:r>
            <w:proofErr w:type="spellEnd"/>
            <w:r w:rsidRPr="00C27F38">
              <w:rPr>
                <w:bCs/>
                <w:color w:val="000000"/>
                <w:sz w:val="20"/>
                <w:szCs w:val="20"/>
              </w:rPr>
              <w:t xml:space="preserve"> kumaş olmalıdır.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Yatak kumaşı en az  % 60 pamuk malzemeden olmalıdır.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 xml:space="preserve">Yatak Kapitonesi </w:t>
            </w:r>
            <w:proofErr w:type="spellStart"/>
            <w:r w:rsidRPr="00C27F38">
              <w:rPr>
                <w:bCs/>
                <w:color w:val="000000"/>
                <w:sz w:val="20"/>
                <w:szCs w:val="20"/>
              </w:rPr>
              <w:t>full</w:t>
            </w:r>
            <w:proofErr w:type="spellEnd"/>
            <w:r w:rsidRPr="00C27F38">
              <w:rPr>
                <w:bCs/>
                <w:color w:val="000000"/>
                <w:sz w:val="20"/>
                <w:szCs w:val="20"/>
              </w:rPr>
              <w:t xml:space="preserve"> kapitone olmalı, her iki yüzeyinde kumaş, en az 150 gr/m</w:t>
            </w:r>
            <w:r w:rsidRPr="00C27F38">
              <w:rPr>
                <w:bCs/>
                <w:color w:val="000000"/>
                <w:sz w:val="20"/>
                <w:szCs w:val="20"/>
                <w:vertAlign w:val="superscript"/>
              </w:rPr>
              <w:t>2</w:t>
            </w:r>
            <w:r w:rsidRPr="00C27F38">
              <w:rPr>
                <w:bCs/>
                <w:color w:val="000000"/>
                <w:sz w:val="20"/>
                <w:szCs w:val="20"/>
              </w:rPr>
              <w:t xml:space="preserve"> </w:t>
            </w:r>
            <w:proofErr w:type="spellStart"/>
            <w:r w:rsidRPr="00C27F38">
              <w:rPr>
                <w:bCs/>
                <w:color w:val="000000"/>
                <w:sz w:val="20"/>
                <w:szCs w:val="20"/>
              </w:rPr>
              <w:t>silikonize</w:t>
            </w:r>
            <w:proofErr w:type="spellEnd"/>
            <w:r w:rsidRPr="00C27F38">
              <w:rPr>
                <w:bCs/>
                <w:color w:val="000000"/>
                <w:sz w:val="20"/>
                <w:szCs w:val="20"/>
              </w:rPr>
              <w:t xml:space="preserve"> elyaf ile </w:t>
            </w:r>
            <w:proofErr w:type="spellStart"/>
            <w:r w:rsidRPr="00C27F38">
              <w:rPr>
                <w:bCs/>
                <w:color w:val="000000"/>
                <w:sz w:val="20"/>
                <w:szCs w:val="20"/>
              </w:rPr>
              <w:t>Min</w:t>
            </w:r>
            <w:proofErr w:type="spellEnd"/>
            <w:r w:rsidRPr="00C27F38">
              <w:rPr>
                <w:bCs/>
                <w:color w:val="000000"/>
                <w:sz w:val="20"/>
                <w:szCs w:val="20"/>
              </w:rPr>
              <w:t xml:space="preserve">. 1 mm. 18 </w:t>
            </w:r>
            <w:proofErr w:type="spellStart"/>
            <w:r w:rsidRPr="00C27F38">
              <w:rPr>
                <w:bCs/>
                <w:color w:val="000000"/>
                <w:sz w:val="20"/>
                <w:szCs w:val="20"/>
              </w:rPr>
              <w:t>dansite</w:t>
            </w:r>
            <w:proofErr w:type="spellEnd"/>
            <w:r w:rsidRPr="00C27F38">
              <w:rPr>
                <w:bCs/>
                <w:color w:val="000000"/>
                <w:sz w:val="20"/>
                <w:szCs w:val="20"/>
              </w:rPr>
              <w:t xml:space="preserve"> </w:t>
            </w:r>
            <w:proofErr w:type="spellStart"/>
            <w:r w:rsidRPr="00C27F38">
              <w:rPr>
                <w:bCs/>
                <w:color w:val="000000"/>
                <w:sz w:val="20"/>
                <w:szCs w:val="20"/>
              </w:rPr>
              <w:t>kontinü</w:t>
            </w:r>
            <w:proofErr w:type="spellEnd"/>
            <w:r w:rsidRPr="00C27F38">
              <w:rPr>
                <w:bCs/>
                <w:color w:val="000000"/>
                <w:sz w:val="20"/>
                <w:szCs w:val="20"/>
              </w:rPr>
              <w:t xml:space="preserve"> süngerin birleştirilmesi ve en az 15 gr/m</w:t>
            </w:r>
            <w:r w:rsidRPr="00C27F38">
              <w:rPr>
                <w:bCs/>
                <w:color w:val="000000"/>
                <w:sz w:val="20"/>
                <w:szCs w:val="20"/>
                <w:vertAlign w:val="superscript"/>
              </w:rPr>
              <w:t>2</w:t>
            </w:r>
            <w:r w:rsidRPr="00C27F38">
              <w:rPr>
                <w:bCs/>
                <w:color w:val="000000"/>
                <w:sz w:val="20"/>
                <w:szCs w:val="20"/>
              </w:rPr>
              <w:t xml:space="preserve"> </w:t>
            </w:r>
            <w:proofErr w:type="spellStart"/>
            <w:r w:rsidRPr="00C27F38">
              <w:rPr>
                <w:bCs/>
                <w:color w:val="000000"/>
                <w:sz w:val="20"/>
                <w:szCs w:val="20"/>
              </w:rPr>
              <w:t>lik</w:t>
            </w:r>
            <w:proofErr w:type="spellEnd"/>
            <w:r w:rsidRPr="00C27F38">
              <w:rPr>
                <w:bCs/>
                <w:color w:val="000000"/>
                <w:sz w:val="20"/>
                <w:szCs w:val="20"/>
              </w:rPr>
              <w:t xml:space="preserve"> Taşıyıcı </w:t>
            </w:r>
            <w:proofErr w:type="spellStart"/>
            <w:r w:rsidRPr="00C27F38">
              <w:rPr>
                <w:bCs/>
                <w:color w:val="000000"/>
                <w:sz w:val="20"/>
                <w:szCs w:val="20"/>
              </w:rPr>
              <w:t>Spunbonded</w:t>
            </w:r>
            <w:proofErr w:type="spellEnd"/>
            <w:r w:rsidRPr="00C27F38">
              <w:rPr>
                <w:bCs/>
                <w:color w:val="000000"/>
                <w:sz w:val="20"/>
                <w:szCs w:val="20"/>
              </w:rPr>
              <w:t xml:space="preserve"> Telanın eklenmesiyle oluşturulmalıdır.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 xml:space="preserve">Yan duvar kapitonesi kumaş, </w:t>
            </w:r>
            <w:proofErr w:type="spellStart"/>
            <w:r w:rsidRPr="00C27F38">
              <w:rPr>
                <w:bCs/>
                <w:color w:val="000000"/>
                <w:sz w:val="20"/>
                <w:szCs w:val="20"/>
              </w:rPr>
              <w:t>Min</w:t>
            </w:r>
            <w:proofErr w:type="spellEnd"/>
            <w:r w:rsidRPr="00C27F38">
              <w:rPr>
                <w:bCs/>
                <w:color w:val="000000"/>
                <w:sz w:val="20"/>
                <w:szCs w:val="20"/>
              </w:rPr>
              <w:t xml:space="preserve">. 05 mm 18 </w:t>
            </w:r>
            <w:proofErr w:type="spellStart"/>
            <w:r w:rsidRPr="00C27F38">
              <w:rPr>
                <w:bCs/>
                <w:color w:val="000000"/>
                <w:sz w:val="20"/>
                <w:szCs w:val="20"/>
              </w:rPr>
              <w:t>dansite</w:t>
            </w:r>
            <w:proofErr w:type="spellEnd"/>
            <w:r w:rsidRPr="00C27F38">
              <w:rPr>
                <w:bCs/>
                <w:color w:val="000000"/>
                <w:sz w:val="20"/>
                <w:szCs w:val="20"/>
              </w:rPr>
              <w:t xml:space="preserve"> </w:t>
            </w:r>
            <w:proofErr w:type="spellStart"/>
            <w:r w:rsidRPr="00C27F38">
              <w:rPr>
                <w:bCs/>
                <w:color w:val="000000"/>
                <w:sz w:val="20"/>
                <w:szCs w:val="20"/>
              </w:rPr>
              <w:t>kontinü</w:t>
            </w:r>
            <w:proofErr w:type="spellEnd"/>
            <w:r w:rsidRPr="00C27F38">
              <w:rPr>
                <w:bCs/>
                <w:color w:val="000000"/>
                <w:sz w:val="20"/>
                <w:szCs w:val="20"/>
              </w:rPr>
              <w:t xml:space="preserve"> sünger ve en az 15 gr/m</w:t>
            </w:r>
            <w:r w:rsidRPr="00C27F38">
              <w:rPr>
                <w:bCs/>
                <w:color w:val="000000"/>
                <w:sz w:val="20"/>
                <w:szCs w:val="20"/>
                <w:vertAlign w:val="superscript"/>
              </w:rPr>
              <w:t>2</w:t>
            </w:r>
            <w:r w:rsidRPr="00C27F38">
              <w:rPr>
                <w:bCs/>
                <w:color w:val="000000"/>
                <w:sz w:val="20"/>
                <w:szCs w:val="20"/>
              </w:rPr>
              <w:t xml:space="preserve"> taşıyıcı telanın birleşiminden oluşmalıdır.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Yatakların kenar dikişleri fitil kullanılarak birleştirilmelidir.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Yatak yanlarına 4 adet hava kapsülü yerleştirilmelidir.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Yatak kenarlarında  4 adet taşıyıcı kulp bulunmalıdır.</w:t>
            </w:r>
          </w:p>
          <w:p w:rsidR="002A10EA" w:rsidRPr="00C27F38" w:rsidRDefault="002A10EA" w:rsidP="0047101B">
            <w:pPr>
              <w:pStyle w:val="ListeParagraf"/>
              <w:numPr>
                <w:ilvl w:val="0"/>
                <w:numId w:val="44"/>
              </w:numPr>
              <w:suppressAutoHyphens/>
              <w:spacing w:after="120"/>
              <w:ind w:left="172" w:firstLine="0"/>
              <w:rPr>
                <w:bCs/>
                <w:color w:val="000000"/>
                <w:sz w:val="20"/>
                <w:szCs w:val="20"/>
              </w:rPr>
            </w:pPr>
            <w:r w:rsidRPr="00C27F38">
              <w:rPr>
                <w:bCs/>
                <w:color w:val="000000"/>
                <w:sz w:val="20"/>
                <w:szCs w:val="20"/>
              </w:rPr>
              <w:t>Bitmiş yatak yüksekliği 22 cm olmalıdır.</w:t>
            </w:r>
          </w:p>
          <w:p w:rsidR="002A10EA" w:rsidRPr="00C27F38" w:rsidRDefault="002A10EA" w:rsidP="0047101B">
            <w:pPr>
              <w:pStyle w:val="ListeParagraf"/>
              <w:numPr>
                <w:ilvl w:val="0"/>
                <w:numId w:val="44"/>
              </w:numPr>
              <w:spacing w:before="95"/>
              <w:ind w:left="172" w:firstLine="0"/>
              <w:rPr>
                <w:b/>
                <w:sz w:val="20"/>
                <w:szCs w:val="20"/>
                <w:u w:val="single"/>
              </w:rPr>
            </w:pPr>
            <w:r w:rsidRPr="00C27F38">
              <w:rPr>
                <w:bCs/>
                <w:color w:val="000000"/>
                <w:sz w:val="20"/>
                <w:szCs w:val="20"/>
              </w:rPr>
              <w:t>TSE ve ISO 9001:2000 kalite belgelerine sahip olmalıdır.</w:t>
            </w:r>
          </w:p>
        </w:tc>
        <w:tc>
          <w:tcPr>
            <w:tcW w:w="1070" w:type="dxa"/>
            <w:vAlign w:val="center"/>
          </w:tcPr>
          <w:p w:rsidR="006D128C" w:rsidRPr="003E3E54" w:rsidRDefault="006D128C" w:rsidP="00B3497E">
            <w:pPr>
              <w:spacing w:before="95"/>
              <w:ind w:right="95"/>
              <w:jc w:val="center"/>
              <w:rPr>
                <w:szCs w:val="18"/>
              </w:rPr>
            </w:pPr>
            <w:r w:rsidRPr="003E3E54">
              <w:rPr>
                <w:szCs w:val="18"/>
              </w:rPr>
              <w:t>25 Adet</w:t>
            </w:r>
          </w:p>
        </w:tc>
      </w:tr>
      <w:tr w:rsidR="006D128C" w:rsidRPr="00C42E08" w:rsidTr="00B3497E">
        <w:trPr>
          <w:cantSplit/>
        </w:trPr>
        <w:tc>
          <w:tcPr>
            <w:tcW w:w="996" w:type="dxa"/>
          </w:tcPr>
          <w:p w:rsidR="006D128C" w:rsidRPr="0021284A" w:rsidRDefault="006D128C" w:rsidP="0021284A">
            <w:pPr>
              <w:pStyle w:val="ListeParagraf"/>
              <w:numPr>
                <w:ilvl w:val="0"/>
                <w:numId w:val="43"/>
              </w:numPr>
              <w:tabs>
                <w:tab w:val="left" w:pos="318"/>
                <w:tab w:val="center" w:pos="390"/>
              </w:tabs>
              <w:spacing w:before="120" w:after="120"/>
              <w:jc w:val="center"/>
              <w:rPr>
                <w:b/>
              </w:rPr>
            </w:pPr>
          </w:p>
        </w:tc>
        <w:tc>
          <w:tcPr>
            <w:tcW w:w="7114" w:type="dxa"/>
          </w:tcPr>
          <w:p w:rsidR="00D16454" w:rsidRPr="00C27F38" w:rsidRDefault="00D16454" w:rsidP="00982700">
            <w:pPr>
              <w:spacing w:before="95"/>
              <w:ind w:left="230"/>
              <w:rPr>
                <w:b/>
                <w:sz w:val="20"/>
                <w:szCs w:val="20"/>
                <w:u w:val="single"/>
              </w:rPr>
            </w:pPr>
            <w:r w:rsidRPr="00C27F38">
              <w:rPr>
                <w:b/>
                <w:sz w:val="20"/>
                <w:szCs w:val="20"/>
                <w:u w:val="single"/>
              </w:rPr>
              <w:t>YATAK BAŞLIĞI</w:t>
            </w:r>
          </w:p>
          <w:p w:rsidR="00C90A1D" w:rsidRPr="00C27F38" w:rsidRDefault="00C90A1D" w:rsidP="0047101B">
            <w:pPr>
              <w:pStyle w:val="ListeParagraf"/>
              <w:numPr>
                <w:ilvl w:val="0"/>
                <w:numId w:val="45"/>
              </w:numPr>
              <w:spacing w:before="95"/>
              <w:ind w:left="172" w:firstLine="0"/>
              <w:rPr>
                <w:sz w:val="20"/>
                <w:szCs w:val="20"/>
              </w:rPr>
            </w:pPr>
            <w:r w:rsidRPr="00C27F38">
              <w:rPr>
                <w:sz w:val="20"/>
                <w:szCs w:val="20"/>
              </w:rPr>
              <w:t xml:space="preserve">Gövde </w:t>
            </w:r>
            <w:proofErr w:type="spellStart"/>
            <w:r w:rsidRPr="00C27F38">
              <w:rPr>
                <w:sz w:val="20"/>
                <w:szCs w:val="20"/>
              </w:rPr>
              <w:t>min</w:t>
            </w:r>
            <w:proofErr w:type="spellEnd"/>
            <w:r w:rsidRPr="00C27F38">
              <w:rPr>
                <w:sz w:val="20"/>
                <w:szCs w:val="20"/>
              </w:rPr>
              <w:t xml:space="preserve">. 15 mm. </w:t>
            </w:r>
            <w:proofErr w:type="spellStart"/>
            <w:r w:rsidRPr="00C27F38">
              <w:rPr>
                <w:sz w:val="20"/>
                <w:szCs w:val="20"/>
              </w:rPr>
              <w:t>mdflam</w:t>
            </w:r>
            <w:proofErr w:type="spellEnd"/>
            <w:r w:rsidRPr="00C27F38">
              <w:rPr>
                <w:sz w:val="20"/>
                <w:szCs w:val="20"/>
              </w:rPr>
              <w:t xml:space="preserve"> olmalı dört tarafı 1 </w:t>
            </w:r>
            <w:proofErr w:type="spellStart"/>
            <w:r w:rsidRPr="00C27F38">
              <w:rPr>
                <w:sz w:val="20"/>
                <w:szCs w:val="20"/>
              </w:rPr>
              <w:t>pvc</w:t>
            </w:r>
            <w:proofErr w:type="spellEnd"/>
            <w:r w:rsidRPr="00C27F38">
              <w:rPr>
                <w:sz w:val="20"/>
                <w:szCs w:val="20"/>
              </w:rPr>
              <w:t xml:space="preserve"> ile kaplanmalı alta gelen yerine plastik pabuç konmalıdır.</w:t>
            </w:r>
          </w:p>
          <w:p w:rsidR="00C90A1D" w:rsidRPr="00C27F38" w:rsidRDefault="00C90A1D" w:rsidP="0047101B">
            <w:pPr>
              <w:pStyle w:val="ListeParagraf"/>
              <w:numPr>
                <w:ilvl w:val="0"/>
                <w:numId w:val="45"/>
              </w:numPr>
              <w:spacing w:before="95"/>
              <w:ind w:left="172" w:firstLine="0"/>
              <w:rPr>
                <w:sz w:val="20"/>
                <w:szCs w:val="20"/>
              </w:rPr>
            </w:pPr>
            <w:r w:rsidRPr="00C27F38">
              <w:rPr>
                <w:sz w:val="20"/>
                <w:szCs w:val="20"/>
              </w:rPr>
              <w:t>Yatak başı pervazları gönye burun bileştirme yapılmalı, üst kısmı ve orta kısmında yine pervaz uygulaması olmalıdır.</w:t>
            </w:r>
          </w:p>
          <w:p w:rsidR="00C90A1D" w:rsidRPr="00C27F38" w:rsidRDefault="00C90A1D" w:rsidP="0047101B">
            <w:pPr>
              <w:pStyle w:val="ListeParagraf"/>
              <w:numPr>
                <w:ilvl w:val="0"/>
                <w:numId w:val="45"/>
              </w:numPr>
              <w:spacing w:before="95"/>
              <w:ind w:left="172" w:firstLine="0"/>
              <w:rPr>
                <w:sz w:val="20"/>
                <w:szCs w:val="20"/>
              </w:rPr>
            </w:pPr>
            <w:r w:rsidRPr="00C27F38">
              <w:rPr>
                <w:sz w:val="20"/>
                <w:szCs w:val="20"/>
              </w:rPr>
              <w:t xml:space="preserve">Başlık ortasına </w:t>
            </w:r>
            <w:proofErr w:type="spellStart"/>
            <w:r w:rsidRPr="00C27F38">
              <w:rPr>
                <w:sz w:val="20"/>
                <w:szCs w:val="20"/>
              </w:rPr>
              <w:t>min</w:t>
            </w:r>
            <w:proofErr w:type="spellEnd"/>
            <w:r w:rsidRPr="00C27F38">
              <w:rPr>
                <w:sz w:val="20"/>
                <w:szCs w:val="20"/>
              </w:rPr>
              <w:t xml:space="preserve">. 15 mm. S.lam üzeri </w:t>
            </w:r>
            <w:proofErr w:type="spellStart"/>
            <w:r w:rsidRPr="00C27F38">
              <w:rPr>
                <w:sz w:val="20"/>
                <w:szCs w:val="20"/>
              </w:rPr>
              <w:t>min</w:t>
            </w:r>
            <w:proofErr w:type="spellEnd"/>
            <w:r w:rsidRPr="00C27F38">
              <w:rPr>
                <w:sz w:val="20"/>
                <w:szCs w:val="20"/>
              </w:rPr>
              <w:t>. 5 cm. kuştüyü beyaz sünger konulup 1.sınıf suni deri ile kaplanmalıdır.</w:t>
            </w:r>
          </w:p>
          <w:p w:rsidR="00C90A1D" w:rsidRPr="00C27F38" w:rsidRDefault="00C90A1D" w:rsidP="0047101B">
            <w:pPr>
              <w:pStyle w:val="ListeParagraf"/>
              <w:numPr>
                <w:ilvl w:val="0"/>
                <w:numId w:val="45"/>
              </w:numPr>
              <w:spacing w:before="95"/>
              <w:ind w:left="172" w:firstLine="0"/>
              <w:rPr>
                <w:sz w:val="20"/>
                <w:szCs w:val="20"/>
              </w:rPr>
            </w:pPr>
            <w:r w:rsidRPr="00C27F38">
              <w:rPr>
                <w:sz w:val="20"/>
                <w:szCs w:val="20"/>
              </w:rPr>
              <w:t>Ölçüleri Minimum 280*7 cm, Yükseklik: Minimum 165 cm olmalıdır.</w:t>
            </w:r>
          </w:p>
        </w:tc>
        <w:tc>
          <w:tcPr>
            <w:tcW w:w="1070" w:type="dxa"/>
            <w:vAlign w:val="center"/>
          </w:tcPr>
          <w:p w:rsidR="006D128C" w:rsidRPr="003E3E54" w:rsidRDefault="006D128C" w:rsidP="00B3497E">
            <w:pPr>
              <w:spacing w:before="95"/>
              <w:ind w:right="95"/>
              <w:jc w:val="center"/>
              <w:rPr>
                <w:szCs w:val="18"/>
              </w:rPr>
            </w:pPr>
            <w:r w:rsidRPr="003E3E54">
              <w:rPr>
                <w:szCs w:val="18"/>
              </w:rPr>
              <w:t>25 Adet</w:t>
            </w:r>
          </w:p>
        </w:tc>
      </w:tr>
      <w:tr w:rsidR="006D128C" w:rsidRPr="00C42E08" w:rsidTr="00B3497E">
        <w:trPr>
          <w:cantSplit/>
        </w:trPr>
        <w:tc>
          <w:tcPr>
            <w:tcW w:w="996" w:type="dxa"/>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Pr>
          <w:p w:rsidR="00D16454" w:rsidRPr="00C27F38" w:rsidRDefault="0021284A" w:rsidP="00C90A1D">
            <w:pPr>
              <w:spacing w:before="95"/>
              <w:ind w:left="230"/>
              <w:rPr>
                <w:b/>
                <w:sz w:val="20"/>
                <w:szCs w:val="20"/>
                <w:u w:val="single"/>
              </w:rPr>
            </w:pPr>
            <w:r w:rsidRPr="00C27F38">
              <w:rPr>
                <w:b/>
                <w:sz w:val="20"/>
                <w:szCs w:val="20"/>
                <w:u w:val="single"/>
              </w:rPr>
              <w:t>GARDROP</w:t>
            </w:r>
          </w:p>
          <w:p w:rsidR="00C90A1D" w:rsidRPr="00C27F38" w:rsidRDefault="00C90A1D" w:rsidP="0047101B">
            <w:pPr>
              <w:pStyle w:val="ListeParagraf"/>
              <w:numPr>
                <w:ilvl w:val="0"/>
                <w:numId w:val="46"/>
              </w:numPr>
              <w:spacing w:before="95"/>
              <w:ind w:left="172" w:firstLine="0"/>
              <w:rPr>
                <w:sz w:val="20"/>
                <w:szCs w:val="20"/>
              </w:rPr>
            </w:pPr>
            <w:r w:rsidRPr="00C27F38">
              <w:rPr>
                <w:sz w:val="20"/>
                <w:szCs w:val="20"/>
              </w:rPr>
              <w:t xml:space="preserve">Gövde 18 mm.  </w:t>
            </w:r>
            <w:proofErr w:type="spellStart"/>
            <w:r w:rsidRPr="00C27F38">
              <w:rPr>
                <w:sz w:val="20"/>
                <w:szCs w:val="20"/>
              </w:rPr>
              <w:t>mdflam</w:t>
            </w:r>
            <w:proofErr w:type="spellEnd"/>
            <w:r w:rsidRPr="00C27F38">
              <w:rPr>
                <w:sz w:val="20"/>
                <w:szCs w:val="20"/>
              </w:rPr>
              <w:t xml:space="preserve"> , arkalık 08 mm.  , gövde tüm cumbalar 1 PVC  (kendi renginde) </w:t>
            </w:r>
            <w:proofErr w:type="spellStart"/>
            <w:r w:rsidRPr="00C27F38">
              <w:rPr>
                <w:sz w:val="20"/>
                <w:szCs w:val="20"/>
              </w:rPr>
              <w:t>kaplanamalı</w:t>
            </w:r>
            <w:proofErr w:type="spellEnd"/>
            <w:r w:rsidRPr="00C27F38">
              <w:rPr>
                <w:sz w:val="20"/>
                <w:szCs w:val="20"/>
              </w:rPr>
              <w:t xml:space="preserve"> ve </w:t>
            </w:r>
            <w:proofErr w:type="spellStart"/>
            <w:r w:rsidRPr="00C27F38">
              <w:rPr>
                <w:sz w:val="20"/>
                <w:szCs w:val="20"/>
              </w:rPr>
              <w:t>minifix</w:t>
            </w:r>
            <w:proofErr w:type="spellEnd"/>
            <w:r w:rsidRPr="00C27F38">
              <w:rPr>
                <w:sz w:val="20"/>
                <w:szCs w:val="20"/>
              </w:rPr>
              <w:t xml:space="preserve"> ile toplanmalıdır.</w:t>
            </w:r>
          </w:p>
          <w:p w:rsidR="00C90A1D" w:rsidRPr="00C27F38" w:rsidRDefault="00C90A1D" w:rsidP="0047101B">
            <w:pPr>
              <w:pStyle w:val="ListeParagraf"/>
              <w:numPr>
                <w:ilvl w:val="0"/>
                <w:numId w:val="46"/>
              </w:numPr>
              <w:spacing w:before="95"/>
              <w:ind w:left="172" w:firstLine="0"/>
              <w:rPr>
                <w:sz w:val="20"/>
                <w:szCs w:val="20"/>
              </w:rPr>
            </w:pPr>
            <w:r w:rsidRPr="00C27F38">
              <w:rPr>
                <w:sz w:val="20"/>
                <w:szCs w:val="20"/>
              </w:rPr>
              <w:t>Kapaklar 18 mm. Gövde malzemesinden olmalı, cumbalar 1 mm. PVC (kendi rengi) ile kaplanmalıdır.</w:t>
            </w:r>
          </w:p>
          <w:p w:rsidR="00C90A1D" w:rsidRPr="00C27F38" w:rsidRDefault="00C90A1D" w:rsidP="0047101B">
            <w:pPr>
              <w:pStyle w:val="ListeParagraf"/>
              <w:numPr>
                <w:ilvl w:val="0"/>
                <w:numId w:val="46"/>
              </w:numPr>
              <w:spacing w:before="95"/>
              <w:ind w:left="172" w:firstLine="0"/>
              <w:rPr>
                <w:sz w:val="20"/>
                <w:szCs w:val="20"/>
              </w:rPr>
            </w:pPr>
            <w:r w:rsidRPr="00C27F38">
              <w:rPr>
                <w:sz w:val="20"/>
                <w:szCs w:val="20"/>
              </w:rPr>
              <w:t xml:space="preserve">Menteşeler  metal olmalıdır. </w:t>
            </w:r>
          </w:p>
          <w:p w:rsidR="00C90A1D" w:rsidRPr="00C27F38" w:rsidRDefault="00C90A1D" w:rsidP="0047101B">
            <w:pPr>
              <w:pStyle w:val="ListeParagraf"/>
              <w:numPr>
                <w:ilvl w:val="0"/>
                <w:numId w:val="46"/>
              </w:numPr>
              <w:spacing w:before="95"/>
              <w:ind w:left="172" w:firstLine="0"/>
              <w:rPr>
                <w:sz w:val="20"/>
                <w:szCs w:val="20"/>
              </w:rPr>
            </w:pPr>
            <w:proofErr w:type="spellStart"/>
            <w:r w:rsidRPr="00C27F38">
              <w:rPr>
                <w:sz w:val="20"/>
                <w:szCs w:val="20"/>
              </w:rPr>
              <w:t>Gardrop</w:t>
            </w:r>
            <w:proofErr w:type="spellEnd"/>
            <w:r w:rsidRPr="00C27F38">
              <w:rPr>
                <w:sz w:val="20"/>
                <w:szCs w:val="20"/>
              </w:rPr>
              <w:t xml:space="preserve"> askı Borusu ve </w:t>
            </w:r>
            <w:proofErr w:type="spellStart"/>
            <w:r w:rsidRPr="00C27F38">
              <w:rPr>
                <w:sz w:val="20"/>
                <w:szCs w:val="20"/>
              </w:rPr>
              <w:t>flanşları</w:t>
            </w:r>
            <w:proofErr w:type="spellEnd"/>
            <w:r w:rsidRPr="00C27F38">
              <w:rPr>
                <w:sz w:val="20"/>
                <w:szCs w:val="20"/>
              </w:rPr>
              <w:t xml:space="preserve"> Galvanizli Oval boru olmalıdır. </w:t>
            </w:r>
          </w:p>
          <w:p w:rsidR="00C90A1D" w:rsidRPr="00C27F38" w:rsidRDefault="00C90A1D" w:rsidP="0047101B">
            <w:pPr>
              <w:pStyle w:val="ListeParagraf"/>
              <w:numPr>
                <w:ilvl w:val="0"/>
                <w:numId w:val="46"/>
              </w:numPr>
              <w:spacing w:before="95"/>
              <w:ind w:left="172" w:firstLine="0"/>
              <w:rPr>
                <w:sz w:val="20"/>
                <w:szCs w:val="20"/>
              </w:rPr>
            </w:pPr>
            <w:proofErr w:type="spellStart"/>
            <w:r w:rsidRPr="00C27F38">
              <w:rPr>
                <w:sz w:val="20"/>
                <w:szCs w:val="20"/>
              </w:rPr>
              <w:t>Gardrop</w:t>
            </w:r>
            <w:proofErr w:type="spellEnd"/>
            <w:r w:rsidRPr="00C27F38">
              <w:rPr>
                <w:sz w:val="20"/>
                <w:szCs w:val="20"/>
              </w:rPr>
              <w:t xml:space="preserve"> Rafları 18 mm. </w:t>
            </w:r>
            <w:proofErr w:type="spellStart"/>
            <w:r w:rsidRPr="00C27F38">
              <w:rPr>
                <w:sz w:val="20"/>
                <w:szCs w:val="20"/>
              </w:rPr>
              <w:t>Mdflam</w:t>
            </w:r>
            <w:proofErr w:type="spellEnd"/>
            <w:r w:rsidRPr="00C27F38">
              <w:rPr>
                <w:sz w:val="20"/>
                <w:szCs w:val="20"/>
              </w:rPr>
              <w:t xml:space="preserve"> ve ayarlı Raf pimi uygulaması yapılmalıdır.</w:t>
            </w:r>
          </w:p>
          <w:p w:rsidR="00C90A1D" w:rsidRPr="00C27F38" w:rsidRDefault="00C90A1D" w:rsidP="0047101B">
            <w:pPr>
              <w:pStyle w:val="ListeParagraf"/>
              <w:numPr>
                <w:ilvl w:val="0"/>
                <w:numId w:val="46"/>
              </w:numPr>
              <w:spacing w:before="95"/>
              <w:ind w:left="172" w:firstLine="0"/>
              <w:rPr>
                <w:sz w:val="20"/>
                <w:szCs w:val="20"/>
              </w:rPr>
            </w:pPr>
            <w:proofErr w:type="spellStart"/>
            <w:r w:rsidRPr="00C27F38">
              <w:rPr>
                <w:sz w:val="20"/>
                <w:szCs w:val="20"/>
              </w:rPr>
              <w:t>Gardrop</w:t>
            </w:r>
            <w:proofErr w:type="spellEnd"/>
            <w:r w:rsidRPr="00C27F38">
              <w:rPr>
                <w:sz w:val="20"/>
                <w:szCs w:val="20"/>
              </w:rPr>
              <w:t xml:space="preserve"> 18mm.</w:t>
            </w:r>
            <w:proofErr w:type="spellStart"/>
            <w:r w:rsidRPr="00C27F38">
              <w:rPr>
                <w:sz w:val="20"/>
                <w:szCs w:val="20"/>
              </w:rPr>
              <w:t>mdflam</w:t>
            </w:r>
            <w:proofErr w:type="spellEnd"/>
            <w:r w:rsidRPr="00C27F38">
              <w:rPr>
                <w:sz w:val="20"/>
                <w:szCs w:val="20"/>
              </w:rPr>
              <w:t xml:space="preserve"> olmalıdır.</w:t>
            </w:r>
          </w:p>
          <w:p w:rsidR="00C90A1D" w:rsidRPr="00C27F38" w:rsidRDefault="00C90A1D" w:rsidP="0047101B">
            <w:pPr>
              <w:pStyle w:val="ListeParagraf"/>
              <w:numPr>
                <w:ilvl w:val="0"/>
                <w:numId w:val="46"/>
              </w:numPr>
              <w:spacing w:before="95"/>
              <w:ind w:left="172" w:firstLine="0"/>
              <w:rPr>
                <w:sz w:val="20"/>
                <w:szCs w:val="20"/>
              </w:rPr>
            </w:pPr>
            <w:r w:rsidRPr="00C27F38">
              <w:rPr>
                <w:sz w:val="20"/>
                <w:szCs w:val="20"/>
              </w:rPr>
              <w:t xml:space="preserve">Ölçüleri Minimum. 90*50 cm, Yükseklik: </w:t>
            </w:r>
            <w:proofErr w:type="spellStart"/>
            <w:r w:rsidRPr="00C27F38">
              <w:rPr>
                <w:sz w:val="20"/>
                <w:szCs w:val="20"/>
              </w:rPr>
              <w:t>Min</w:t>
            </w:r>
            <w:proofErr w:type="spellEnd"/>
            <w:r w:rsidRPr="00C27F38">
              <w:rPr>
                <w:sz w:val="20"/>
                <w:szCs w:val="20"/>
              </w:rPr>
              <w:t>. 205 cm olmalıdır</w:t>
            </w:r>
            <w:r w:rsidR="00B63CBB" w:rsidRPr="00C27F38">
              <w:rPr>
                <w:sz w:val="20"/>
                <w:szCs w:val="20"/>
              </w:rPr>
              <w:t>.</w:t>
            </w:r>
          </w:p>
        </w:tc>
        <w:tc>
          <w:tcPr>
            <w:tcW w:w="1070" w:type="dxa"/>
            <w:vAlign w:val="center"/>
          </w:tcPr>
          <w:p w:rsidR="006D128C" w:rsidRPr="003E3E54" w:rsidRDefault="006D128C" w:rsidP="00B3497E">
            <w:pPr>
              <w:spacing w:before="95"/>
              <w:ind w:right="95"/>
              <w:jc w:val="center"/>
              <w:rPr>
                <w:szCs w:val="18"/>
              </w:rPr>
            </w:pPr>
            <w:r w:rsidRPr="003E3E54">
              <w:rPr>
                <w:szCs w:val="18"/>
              </w:rPr>
              <w:t>25 Adet</w:t>
            </w:r>
          </w:p>
        </w:tc>
      </w:tr>
      <w:tr w:rsidR="006D128C" w:rsidRPr="00C42E08" w:rsidTr="00B3497E">
        <w:trPr>
          <w:cantSplit/>
        </w:trPr>
        <w:tc>
          <w:tcPr>
            <w:tcW w:w="996" w:type="dxa"/>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Pr>
          <w:p w:rsidR="006D128C" w:rsidRPr="00C27F38" w:rsidRDefault="0021284A" w:rsidP="00982700">
            <w:pPr>
              <w:spacing w:before="95"/>
              <w:ind w:left="230"/>
              <w:rPr>
                <w:b/>
                <w:sz w:val="20"/>
                <w:szCs w:val="20"/>
                <w:u w:val="single"/>
              </w:rPr>
            </w:pPr>
            <w:r w:rsidRPr="00C27F38">
              <w:rPr>
                <w:b/>
                <w:sz w:val="20"/>
                <w:szCs w:val="20"/>
                <w:u w:val="single"/>
              </w:rPr>
              <w:t>TV ÜNİTESİ+ ÇALIŞMA MASASI</w:t>
            </w:r>
          </w:p>
          <w:p w:rsidR="00B63CBB" w:rsidRPr="00C27F38" w:rsidRDefault="009C735E" w:rsidP="0047101B">
            <w:pPr>
              <w:pStyle w:val="ListeParagraf"/>
              <w:numPr>
                <w:ilvl w:val="0"/>
                <w:numId w:val="46"/>
              </w:numPr>
              <w:spacing w:before="95"/>
              <w:ind w:left="172" w:firstLine="0"/>
              <w:rPr>
                <w:sz w:val="20"/>
                <w:szCs w:val="20"/>
              </w:rPr>
            </w:pPr>
            <w:r w:rsidRPr="00C27F38">
              <w:rPr>
                <w:sz w:val="20"/>
                <w:szCs w:val="20"/>
              </w:rPr>
              <w:t xml:space="preserve">Gövde Minimum 15 mm. </w:t>
            </w:r>
            <w:proofErr w:type="spellStart"/>
            <w:r w:rsidRPr="00C27F38">
              <w:rPr>
                <w:sz w:val="20"/>
                <w:szCs w:val="20"/>
              </w:rPr>
              <w:t>mdflam</w:t>
            </w:r>
            <w:proofErr w:type="spellEnd"/>
            <w:r w:rsidRPr="00C27F38">
              <w:rPr>
                <w:sz w:val="20"/>
                <w:szCs w:val="20"/>
              </w:rPr>
              <w:t xml:space="preserve"> , arkalık</w:t>
            </w:r>
            <w:r w:rsidR="00B63CBB" w:rsidRPr="00C27F38">
              <w:rPr>
                <w:sz w:val="20"/>
                <w:szCs w:val="20"/>
              </w:rPr>
              <w:t xml:space="preserve"> </w:t>
            </w:r>
            <w:proofErr w:type="spellStart"/>
            <w:r w:rsidR="00B63CBB" w:rsidRPr="00C27F38">
              <w:rPr>
                <w:sz w:val="20"/>
                <w:szCs w:val="20"/>
              </w:rPr>
              <w:t>Min</w:t>
            </w:r>
            <w:proofErr w:type="spellEnd"/>
            <w:r w:rsidR="00B63CBB" w:rsidRPr="00C27F38">
              <w:rPr>
                <w:sz w:val="20"/>
                <w:szCs w:val="20"/>
              </w:rPr>
              <w:t>.</w:t>
            </w:r>
            <w:r w:rsidRPr="00C27F38">
              <w:rPr>
                <w:sz w:val="20"/>
                <w:szCs w:val="20"/>
              </w:rPr>
              <w:t xml:space="preserve"> 0</w:t>
            </w:r>
            <w:r w:rsidR="00B63CBB" w:rsidRPr="00C27F38">
              <w:rPr>
                <w:sz w:val="20"/>
                <w:szCs w:val="20"/>
              </w:rPr>
              <w:t>8</w:t>
            </w:r>
            <w:r w:rsidRPr="00C27F38">
              <w:rPr>
                <w:sz w:val="20"/>
                <w:szCs w:val="20"/>
              </w:rPr>
              <w:t xml:space="preserve"> mm malzeme, gövde tüm cumbalar 1 mm.  PVC  kaplan</w:t>
            </w:r>
            <w:r w:rsidR="00B63CBB" w:rsidRPr="00C27F38">
              <w:rPr>
                <w:sz w:val="20"/>
                <w:szCs w:val="20"/>
              </w:rPr>
              <w:t>malı</w:t>
            </w:r>
            <w:r w:rsidRPr="00C27F38">
              <w:rPr>
                <w:sz w:val="20"/>
                <w:szCs w:val="20"/>
              </w:rPr>
              <w:t xml:space="preserve"> ve  toplan</w:t>
            </w:r>
            <w:r w:rsidR="00B63CBB" w:rsidRPr="00C27F38">
              <w:rPr>
                <w:sz w:val="20"/>
                <w:szCs w:val="20"/>
              </w:rPr>
              <w:t>malıdır.</w:t>
            </w:r>
          </w:p>
          <w:p w:rsidR="009C735E" w:rsidRPr="00C27F38" w:rsidRDefault="00B63CBB" w:rsidP="0047101B">
            <w:pPr>
              <w:pStyle w:val="ListeParagraf"/>
              <w:numPr>
                <w:ilvl w:val="0"/>
                <w:numId w:val="46"/>
              </w:numPr>
              <w:spacing w:before="95"/>
              <w:ind w:left="172" w:firstLine="0"/>
              <w:rPr>
                <w:sz w:val="20"/>
                <w:szCs w:val="20"/>
              </w:rPr>
            </w:pPr>
            <w:r w:rsidRPr="00C27F38">
              <w:rPr>
                <w:sz w:val="20"/>
                <w:szCs w:val="20"/>
              </w:rPr>
              <w:t>K</w:t>
            </w:r>
            <w:r w:rsidR="009C735E" w:rsidRPr="00C27F38">
              <w:rPr>
                <w:sz w:val="20"/>
                <w:szCs w:val="20"/>
              </w:rPr>
              <w:t>ulplar metal ol</w:t>
            </w:r>
            <w:r w:rsidRPr="00C27F38">
              <w:rPr>
                <w:sz w:val="20"/>
                <w:szCs w:val="20"/>
              </w:rPr>
              <w:t>malıdır.</w:t>
            </w:r>
          </w:p>
          <w:p w:rsidR="00B63CBB" w:rsidRPr="00C27F38" w:rsidRDefault="009C735E" w:rsidP="0047101B">
            <w:pPr>
              <w:pStyle w:val="ListeParagraf"/>
              <w:numPr>
                <w:ilvl w:val="0"/>
                <w:numId w:val="46"/>
              </w:numPr>
              <w:spacing w:before="95"/>
              <w:ind w:left="172" w:firstLine="0"/>
              <w:rPr>
                <w:sz w:val="20"/>
                <w:szCs w:val="20"/>
              </w:rPr>
            </w:pPr>
            <w:r w:rsidRPr="00C27F38">
              <w:rPr>
                <w:sz w:val="20"/>
                <w:szCs w:val="20"/>
              </w:rPr>
              <w:t>Menteşeler metal ol</w:t>
            </w:r>
            <w:r w:rsidR="00B63CBB" w:rsidRPr="00C27F38">
              <w:rPr>
                <w:sz w:val="20"/>
                <w:szCs w:val="20"/>
              </w:rPr>
              <w:t>malıdır.</w:t>
            </w:r>
          </w:p>
          <w:p w:rsidR="00B63CBB" w:rsidRPr="00C27F38" w:rsidRDefault="009C735E" w:rsidP="0047101B">
            <w:pPr>
              <w:pStyle w:val="ListeParagraf"/>
              <w:numPr>
                <w:ilvl w:val="0"/>
                <w:numId w:val="46"/>
              </w:numPr>
              <w:spacing w:before="95"/>
              <w:ind w:left="172" w:firstLine="0"/>
              <w:rPr>
                <w:sz w:val="20"/>
                <w:szCs w:val="20"/>
              </w:rPr>
            </w:pPr>
            <w:r w:rsidRPr="00C27F38">
              <w:rPr>
                <w:sz w:val="20"/>
                <w:szCs w:val="20"/>
              </w:rPr>
              <w:t>Çalışma masası üst tablası</w:t>
            </w:r>
            <w:r w:rsidR="00B63CBB" w:rsidRPr="00C27F38">
              <w:rPr>
                <w:sz w:val="20"/>
                <w:szCs w:val="20"/>
              </w:rPr>
              <w:t xml:space="preserve"> </w:t>
            </w:r>
            <w:proofErr w:type="spellStart"/>
            <w:r w:rsidR="00B63CBB" w:rsidRPr="00C27F38">
              <w:rPr>
                <w:sz w:val="20"/>
                <w:szCs w:val="20"/>
              </w:rPr>
              <w:t>min</w:t>
            </w:r>
            <w:proofErr w:type="spellEnd"/>
            <w:r w:rsidR="00B63CBB" w:rsidRPr="00C27F38">
              <w:rPr>
                <w:sz w:val="20"/>
                <w:szCs w:val="20"/>
              </w:rPr>
              <w:t>.</w:t>
            </w:r>
            <w:r w:rsidRPr="00C27F38">
              <w:rPr>
                <w:sz w:val="20"/>
                <w:szCs w:val="20"/>
              </w:rPr>
              <w:t xml:space="preserve"> 30 mm ol</w:t>
            </w:r>
            <w:r w:rsidR="00B63CBB" w:rsidRPr="00C27F38">
              <w:rPr>
                <w:sz w:val="20"/>
                <w:szCs w:val="20"/>
              </w:rPr>
              <w:t>malıdır.</w:t>
            </w:r>
          </w:p>
          <w:p w:rsidR="00B63CBB" w:rsidRPr="00C27F38" w:rsidRDefault="009C735E" w:rsidP="0047101B">
            <w:pPr>
              <w:pStyle w:val="ListeParagraf"/>
              <w:numPr>
                <w:ilvl w:val="0"/>
                <w:numId w:val="46"/>
              </w:numPr>
              <w:spacing w:before="95"/>
              <w:ind w:left="172" w:firstLine="0"/>
              <w:rPr>
                <w:sz w:val="20"/>
                <w:szCs w:val="20"/>
              </w:rPr>
            </w:pPr>
            <w:r w:rsidRPr="00C27F38">
              <w:rPr>
                <w:sz w:val="20"/>
                <w:szCs w:val="20"/>
              </w:rPr>
              <w:t>Ünitenin 2 yanında 40*96</w:t>
            </w:r>
            <w:r w:rsidR="00B63CBB" w:rsidRPr="00C27F38">
              <w:rPr>
                <w:sz w:val="20"/>
                <w:szCs w:val="20"/>
              </w:rPr>
              <w:t xml:space="preserve"> cm</w:t>
            </w:r>
            <w:r w:rsidRPr="00C27F38">
              <w:rPr>
                <w:sz w:val="20"/>
                <w:szCs w:val="20"/>
              </w:rPr>
              <w:t xml:space="preserve"> ebatlarında 4 mm.</w:t>
            </w:r>
            <w:r w:rsidR="00B63CBB" w:rsidRPr="00C27F38">
              <w:rPr>
                <w:sz w:val="20"/>
                <w:szCs w:val="20"/>
              </w:rPr>
              <w:t xml:space="preserve"> Rodajlı </w:t>
            </w:r>
            <w:proofErr w:type="spellStart"/>
            <w:r w:rsidR="00B63CBB" w:rsidRPr="00C27F38">
              <w:rPr>
                <w:sz w:val="20"/>
                <w:szCs w:val="20"/>
              </w:rPr>
              <w:t>flotal</w:t>
            </w:r>
            <w:proofErr w:type="spellEnd"/>
            <w:r w:rsidR="00B63CBB" w:rsidRPr="00C27F38">
              <w:rPr>
                <w:sz w:val="20"/>
                <w:szCs w:val="20"/>
              </w:rPr>
              <w:t xml:space="preserve"> ayna olmalıdır.</w:t>
            </w:r>
          </w:p>
          <w:p w:rsidR="009C735E" w:rsidRPr="00C27F38" w:rsidRDefault="009C735E" w:rsidP="0047101B">
            <w:pPr>
              <w:pStyle w:val="ListeParagraf"/>
              <w:numPr>
                <w:ilvl w:val="0"/>
                <w:numId w:val="46"/>
              </w:numPr>
              <w:spacing w:before="95"/>
              <w:ind w:left="172" w:firstLine="0"/>
              <w:rPr>
                <w:sz w:val="20"/>
                <w:szCs w:val="20"/>
              </w:rPr>
            </w:pPr>
            <w:r w:rsidRPr="00C27F38">
              <w:rPr>
                <w:sz w:val="20"/>
                <w:szCs w:val="20"/>
              </w:rPr>
              <w:t>Ölçüleri 200*55</w:t>
            </w:r>
            <w:r w:rsidR="00B63CBB" w:rsidRPr="00C27F38">
              <w:rPr>
                <w:sz w:val="20"/>
                <w:szCs w:val="20"/>
              </w:rPr>
              <w:t xml:space="preserve"> cm</w:t>
            </w:r>
            <w:r w:rsidRPr="00C27F38">
              <w:rPr>
                <w:sz w:val="20"/>
                <w:szCs w:val="20"/>
              </w:rPr>
              <w:t xml:space="preserve"> </w:t>
            </w:r>
            <w:r w:rsidR="00B63CBB" w:rsidRPr="00C27F38">
              <w:rPr>
                <w:sz w:val="20"/>
                <w:szCs w:val="20"/>
              </w:rPr>
              <w:t xml:space="preserve">Yükseklik: </w:t>
            </w:r>
            <w:r w:rsidRPr="00C27F38">
              <w:rPr>
                <w:sz w:val="20"/>
                <w:szCs w:val="20"/>
              </w:rPr>
              <w:t>175</w:t>
            </w:r>
            <w:r w:rsidR="00B63CBB" w:rsidRPr="00C27F38">
              <w:rPr>
                <w:sz w:val="20"/>
                <w:szCs w:val="20"/>
              </w:rPr>
              <w:t xml:space="preserve"> cm olmalıdır.</w:t>
            </w:r>
          </w:p>
        </w:tc>
        <w:tc>
          <w:tcPr>
            <w:tcW w:w="1070" w:type="dxa"/>
            <w:vAlign w:val="center"/>
          </w:tcPr>
          <w:p w:rsidR="006D128C" w:rsidRPr="003E3E54" w:rsidRDefault="006D128C" w:rsidP="00B3497E">
            <w:pPr>
              <w:spacing w:before="95"/>
              <w:ind w:right="95"/>
              <w:jc w:val="center"/>
              <w:rPr>
                <w:szCs w:val="18"/>
              </w:rPr>
            </w:pPr>
            <w:r w:rsidRPr="003E3E54">
              <w:rPr>
                <w:szCs w:val="18"/>
              </w:rPr>
              <w:t>25 Adet</w:t>
            </w:r>
          </w:p>
        </w:tc>
      </w:tr>
      <w:tr w:rsidR="006D128C" w:rsidRPr="00C42E08" w:rsidTr="00B3497E">
        <w:trPr>
          <w:cantSplit/>
        </w:trPr>
        <w:tc>
          <w:tcPr>
            <w:tcW w:w="996" w:type="dxa"/>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Pr>
          <w:p w:rsidR="006D128C" w:rsidRPr="00C27F38" w:rsidRDefault="0021284A" w:rsidP="00982700">
            <w:pPr>
              <w:spacing w:before="95"/>
              <w:ind w:left="230"/>
              <w:rPr>
                <w:b/>
                <w:sz w:val="20"/>
                <w:szCs w:val="20"/>
                <w:u w:val="single"/>
              </w:rPr>
            </w:pPr>
            <w:r w:rsidRPr="00C27F38">
              <w:rPr>
                <w:b/>
                <w:sz w:val="20"/>
                <w:szCs w:val="20"/>
                <w:u w:val="single"/>
              </w:rPr>
              <w:t>BERJER KOLTUK</w:t>
            </w:r>
          </w:p>
          <w:p w:rsidR="00E104C8" w:rsidRPr="00E20F1C" w:rsidRDefault="00E104C8" w:rsidP="0047101B">
            <w:pPr>
              <w:pStyle w:val="ListeParagraf"/>
              <w:numPr>
                <w:ilvl w:val="0"/>
                <w:numId w:val="48"/>
              </w:numPr>
              <w:spacing w:before="95"/>
              <w:ind w:left="172" w:firstLine="0"/>
              <w:rPr>
                <w:sz w:val="20"/>
                <w:szCs w:val="18"/>
              </w:rPr>
            </w:pPr>
            <w:r w:rsidRPr="00E20F1C">
              <w:rPr>
                <w:sz w:val="20"/>
                <w:szCs w:val="18"/>
              </w:rPr>
              <w:t>Koltuğun iskeleti metal profilden yapılmalıdır,</w:t>
            </w:r>
          </w:p>
          <w:p w:rsidR="00E104C8" w:rsidRPr="00E20F1C" w:rsidRDefault="00E104C8" w:rsidP="0047101B">
            <w:pPr>
              <w:pStyle w:val="ListeParagraf"/>
              <w:numPr>
                <w:ilvl w:val="0"/>
                <w:numId w:val="48"/>
              </w:numPr>
              <w:spacing w:before="95"/>
              <w:ind w:left="172" w:firstLine="0"/>
              <w:rPr>
                <w:sz w:val="20"/>
                <w:szCs w:val="18"/>
              </w:rPr>
            </w:pPr>
            <w:r w:rsidRPr="00E20F1C">
              <w:rPr>
                <w:sz w:val="20"/>
                <w:szCs w:val="18"/>
              </w:rPr>
              <w:t>Koltuğun tüm gövdesinde</w:t>
            </w:r>
            <w:r>
              <w:rPr>
                <w:sz w:val="20"/>
                <w:szCs w:val="18"/>
              </w:rPr>
              <w:t xml:space="preserve"> </w:t>
            </w:r>
            <w:proofErr w:type="spellStart"/>
            <w:r>
              <w:rPr>
                <w:sz w:val="20"/>
                <w:szCs w:val="18"/>
              </w:rPr>
              <w:t>Min</w:t>
            </w:r>
            <w:proofErr w:type="spellEnd"/>
            <w:r>
              <w:rPr>
                <w:sz w:val="20"/>
                <w:szCs w:val="18"/>
              </w:rPr>
              <w:t>.</w:t>
            </w:r>
            <w:r w:rsidRPr="00E20F1C">
              <w:rPr>
                <w:sz w:val="20"/>
                <w:szCs w:val="18"/>
              </w:rPr>
              <w:t xml:space="preserve"> 20*20*1 mm metal profil kullanılmalıdır,</w:t>
            </w:r>
          </w:p>
          <w:p w:rsidR="00E104C8" w:rsidRPr="00E20F1C" w:rsidRDefault="00E104C8" w:rsidP="0047101B">
            <w:pPr>
              <w:pStyle w:val="ListeParagraf"/>
              <w:numPr>
                <w:ilvl w:val="0"/>
                <w:numId w:val="48"/>
              </w:numPr>
              <w:spacing w:before="95"/>
              <w:ind w:left="172" w:firstLine="0"/>
              <w:rPr>
                <w:sz w:val="20"/>
                <w:szCs w:val="18"/>
              </w:rPr>
            </w:pPr>
            <w:r w:rsidRPr="00E20F1C">
              <w:rPr>
                <w:sz w:val="20"/>
                <w:szCs w:val="18"/>
              </w:rPr>
              <w:t>Koltuğun alt ön kasasında</w:t>
            </w:r>
            <w:r>
              <w:rPr>
                <w:sz w:val="20"/>
                <w:szCs w:val="18"/>
              </w:rPr>
              <w:t xml:space="preserve"> </w:t>
            </w:r>
            <w:proofErr w:type="spellStart"/>
            <w:r>
              <w:rPr>
                <w:sz w:val="20"/>
                <w:szCs w:val="18"/>
              </w:rPr>
              <w:t>Min</w:t>
            </w:r>
            <w:proofErr w:type="spellEnd"/>
            <w:r>
              <w:rPr>
                <w:sz w:val="20"/>
                <w:szCs w:val="18"/>
              </w:rPr>
              <w:t>.</w:t>
            </w:r>
            <w:r w:rsidRPr="00E20F1C">
              <w:rPr>
                <w:sz w:val="20"/>
                <w:szCs w:val="18"/>
              </w:rPr>
              <w:t xml:space="preserve"> 20*40*1,5 mm metal profil kullanılmalıdır,</w:t>
            </w:r>
          </w:p>
          <w:p w:rsidR="00E104C8" w:rsidRPr="00E20F1C" w:rsidRDefault="00E104C8" w:rsidP="0047101B">
            <w:pPr>
              <w:pStyle w:val="ListeParagraf"/>
              <w:numPr>
                <w:ilvl w:val="0"/>
                <w:numId w:val="48"/>
              </w:numPr>
              <w:spacing w:before="95"/>
              <w:ind w:left="172" w:firstLine="0"/>
              <w:rPr>
                <w:sz w:val="20"/>
                <w:szCs w:val="18"/>
              </w:rPr>
            </w:pPr>
            <w:r w:rsidRPr="00E20F1C">
              <w:rPr>
                <w:sz w:val="20"/>
                <w:szCs w:val="18"/>
              </w:rPr>
              <w:t>Koltuğun iç kol alt kısmında</w:t>
            </w:r>
            <w:r>
              <w:rPr>
                <w:sz w:val="20"/>
                <w:szCs w:val="18"/>
              </w:rPr>
              <w:t xml:space="preserve"> </w:t>
            </w:r>
            <w:proofErr w:type="spellStart"/>
            <w:r>
              <w:rPr>
                <w:sz w:val="20"/>
                <w:szCs w:val="18"/>
              </w:rPr>
              <w:t>Min</w:t>
            </w:r>
            <w:proofErr w:type="spellEnd"/>
            <w:r>
              <w:rPr>
                <w:sz w:val="20"/>
                <w:szCs w:val="18"/>
              </w:rPr>
              <w:t>.</w:t>
            </w:r>
            <w:r w:rsidRPr="00E20F1C">
              <w:rPr>
                <w:sz w:val="20"/>
                <w:szCs w:val="18"/>
              </w:rPr>
              <w:t xml:space="preserve"> 10*10*1 mm metal profil kullanılmalıdır,</w:t>
            </w:r>
          </w:p>
          <w:p w:rsidR="00E104C8" w:rsidRPr="00E20F1C" w:rsidRDefault="00E104C8" w:rsidP="0047101B">
            <w:pPr>
              <w:pStyle w:val="ListeParagraf"/>
              <w:numPr>
                <w:ilvl w:val="0"/>
                <w:numId w:val="48"/>
              </w:numPr>
              <w:spacing w:before="95"/>
              <w:ind w:left="172" w:firstLine="0"/>
              <w:rPr>
                <w:sz w:val="20"/>
                <w:szCs w:val="18"/>
              </w:rPr>
            </w:pPr>
            <w:r w:rsidRPr="00E20F1C">
              <w:rPr>
                <w:sz w:val="20"/>
                <w:szCs w:val="18"/>
              </w:rPr>
              <w:t>Koltuğun ayakları gürgen ağaçtan olmalıdır.</w:t>
            </w:r>
          </w:p>
          <w:p w:rsidR="00D16454" w:rsidRPr="00C27F38" w:rsidRDefault="00D16454" w:rsidP="00E104C8">
            <w:pPr>
              <w:pStyle w:val="ListeParagraf"/>
              <w:spacing w:before="95"/>
              <w:ind w:left="172"/>
              <w:rPr>
                <w:sz w:val="20"/>
                <w:szCs w:val="20"/>
              </w:rPr>
            </w:pPr>
          </w:p>
        </w:tc>
        <w:tc>
          <w:tcPr>
            <w:tcW w:w="1070" w:type="dxa"/>
            <w:vAlign w:val="center"/>
          </w:tcPr>
          <w:p w:rsidR="006D128C" w:rsidRPr="003E3E54" w:rsidRDefault="006D128C" w:rsidP="00B3497E">
            <w:pPr>
              <w:spacing w:before="95"/>
              <w:ind w:right="95"/>
              <w:jc w:val="center"/>
              <w:rPr>
                <w:szCs w:val="18"/>
              </w:rPr>
            </w:pPr>
            <w:r w:rsidRPr="003E3E54">
              <w:rPr>
                <w:szCs w:val="18"/>
              </w:rPr>
              <w:t>25 Adet</w:t>
            </w:r>
          </w:p>
        </w:tc>
      </w:tr>
      <w:tr w:rsidR="006D128C" w:rsidRPr="00C42E08" w:rsidTr="00B3497E">
        <w:trPr>
          <w:cantSplit/>
        </w:trPr>
        <w:tc>
          <w:tcPr>
            <w:tcW w:w="996" w:type="dxa"/>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Pr>
          <w:p w:rsidR="00D16454" w:rsidRPr="00C27F38" w:rsidRDefault="0021284A" w:rsidP="00AD2909">
            <w:pPr>
              <w:spacing w:before="95"/>
              <w:ind w:left="230"/>
              <w:rPr>
                <w:b/>
                <w:sz w:val="20"/>
                <w:szCs w:val="20"/>
                <w:u w:val="single"/>
              </w:rPr>
            </w:pPr>
            <w:r w:rsidRPr="00C27F38">
              <w:rPr>
                <w:b/>
                <w:sz w:val="20"/>
                <w:szCs w:val="20"/>
                <w:u w:val="single"/>
              </w:rPr>
              <w:t>SEHPA</w:t>
            </w:r>
          </w:p>
          <w:p w:rsidR="00AD2909" w:rsidRPr="00C27F38" w:rsidRDefault="00AD2909" w:rsidP="0047101B">
            <w:pPr>
              <w:pStyle w:val="ListeParagraf"/>
              <w:numPr>
                <w:ilvl w:val="0"/>
                <w:numId w:val="46"/>
              </w:numPr>
              <w:spacing w:before="95"/>
              <w:ind w:left="172" w:firstLine="0"/>
              <w:rPr>
                <w:sz w:val="20"/>
                <w:szCs w:val="20"/>
              </w:rPr>
            </w:pPr>
            <w:r w:rsidRPr="00C27F38">
              <w:rPr>
                <w:sz w:val="20"/>
                <w:szCs w:val="20"/>
              </w:rPr>
              <w:t>Şekil: Yuvarlak</w:t>
            </w:r>
            <w:r w:rsidR="00213351">
              <w:rPr>
                <w:sz w:val="20"/>
                <w:szCs w:val="20"/>
              </w:rPr>
              <w:t>,</w:t>
            </w:r>
          </w:p>
          <w:p w:rsidR="00AD2909" w:rsidRPr="00C27F38" w:rsidRDefault="00AD2909" w:rsidP="0047101B">
            <w:pPr>
              <w:pStyle w:val="ListeParagraf"/>
              <w:numPr>
                <w:ilvl w:val="0"/>
                <w:numId w:val="46"/>
              </w:numPr>
              <w:spacing w:before="95"/>
              <w:ind w:left="172" w:firstLine="0"/>
              <w:rPr>
                <w:sz w:val="20"/>
                <w:szCs w:val="20"/>
              </w:rPr>
            </w:pPr>
            <w:r w:rsidRPr="00C27F38">
              <w:rPr>
                <w:color w:val="0D0D0D" w:themeColor="text1" w:themeTint="F2"/>
                <w:sz w:val="20"/>
                <w:szCs w:val="20"/>
              </w:rPr>
              <w:t>110*55</w:t>
            </w:r>
            <w:r w:rsidR="00FD569B" w:rsidRPr="00C27F38">
              <w:rPr>
                <w:color w:val="0D0D0D" w:themeColor="text1" w:themeTint="F2"/>
                <w:sz w:val="20"/>
                <w:szCs w:val="20"/>
              </w:rPr>
              <w:t xml:space="preserve"> cm</w:t>
            </w:r>
            <w:r w:rsidRPr="00C27F38">
              <w:rPr>
                <w:sz w:val="20"/>
                <w:szCs w:val="20"/>
              </w:rPr>
              <w:t xml:space="preserve"> boyutlarında olmalı,</w:t>
            </w:r>
          </w:p>
          <w:p w:rsidR="00B63CBB" w:rsidRPr="00C27F38" w:rsidRDefault="00B63CBB" w:rsidP="0047101B">
            <w:pPr>
              <w:pStyle w:val="ListeParagraf"/>
              <w:numPr>
                <w:ilvl w:val="0"/>
                <w:numId w:val="46"/>
              </w:numPr>
              <w:spacing w:before="95"/>
              <w:ind w:left="172" w:firstLine="0"/>
              <w:rPr>
                <w:sz w:val="20"/>
                <w:szCs w:val="20"/>
              </w:rPr>
            </w:pPr>
            <w:r w:rsidRPr="00C27F38">
              <w:rPr>
                <w:sz w:val="20"/>
                <w:szCs w:val="20"/>
              </w:rPr>
              <w:t xml:space="preserve">Üstü tablası </w:t>
            </w:r>
            <w:proofErr w:type="spellStart"/>
            <w:r w:rsidRPr="00C27F38">
              <w:rPr>
                <w:sz w:val="20"/>
                <w:szCs w:val="20"/>
              </w:rPr>
              <w:t>suntalam</w:t>
            </w:r>
            <w:proofErr w:type="spellEnd"/>
            <w:r w:rsidRPr="00C27F38">
              <w:rPr>
                <w:sz w:val="20"/>
                <w:szCs w:val="20"/>
              </w:rPr>
              <w:t xml:space="preserve"> olmalı</w:t>
            </w:r>
            <w:r w:rsidR="00213351">
              <w:rPr>
                <w:sz w:val="20"/>
                <w:szCs w:val="20"/>
              </w:rPr>
              <w:t>,</w:t>
            </w:r>
          </w:p>
          <w:p w:rsidR="00B63CBB" w:rsidRPr="00C27F38" w:rsidRDefault="00B63CBB" w:rsidP="0047101B">
            <w:pPr>
              <w:pStyle w:val="ListeParagraf"/>
              <w:numPr>
                <w:ilvl w:val="0"/>
                <w:numId w:val="46"/>
              </w:numPr>
              <w:spacing w:before="95"/>
              <w:ind w:left="172" w:firstLine="0"/>
              <w:rPr>
                <w:sz w:val="20"/>
                <w:szCs w:val="20"/>
              </w:rPr>
            </w:pPr>
            <w:r w:rsidRPr="00C27F38">
              <w:rPr>
                <w:sz w:val="20"/>
                <w:szCs w:val="20"/>
              </w:rPr>
              <w:t>Ayakları gürgen tornalı ayak olmalı.</w:t>
            </w:r>
          </w:p>
        </w:tc>
        <w:tc>
          <w:tcPr>
            <w:tcW w:w="1070" w:type="dxa"/>
            <w:vAlign w:val="center"/>
          </w:tcPr>
          <w:p w:rsidR="006D128C" w:rsidRPr="003E3E54" w:rsidRDefault="006D128C" w:rsidP="00B3497E">
            <w:pPr>
              <w:spacing w:before="95"/>
              <w:ind w:right="95"/>
              <w:jc w:val="center"/>
              <w:rPr>
                <w:szCs w:val="18"/>
              </w:rPr>
            </w:pPr>
            <w:r w:rsidRPr="003E3E54">
              <w:rPr>
                <w:szCs w:val="18"/>
              </w:rPr>
              <w:t>25 Adet</w:t>
            </w:r>
          </w:p>
        </w:tc>
      </w:tr>
      <w:tr w:rsidR="006D128C" w:rsidRPr="00C42E08" w:rsidTr="00B3497E">
        <w:trPr>
          <w:cantSplit/>
        </w:trPr>
        <w:tc>
          <w:tcPr>
            <w:tcW w:w="996" w:type="dxa"/>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Pr>
          <w:p w:rsidR="006D128C" w:rsidRPr="00C27F38" w:rsidRDefault="0021284A" w:rsidP="00982700">
            <w:pPr>
              <w:spacing w:before="95"/>
              <w:ind w:left="230"/>
              <w:rPr>
                <w:b/>
                <w:sz w:val="20"/>
                <w:szCs w:val="20"/>
                <w:u w:val="single"/>
              </w:rPr>
            </w:pPr>
            <w:r w:rsidRPr="00C27F38">
              <w:rPr>
                <w:b/>
                <w:sz w:val="20"/>
                <w:szCs w:val="20"/>
                <w:u w:val="single"/>
              </w:rPr>
              <w:t>PERDE</w:t>
            </w:r>
          </w:p>
          <w:p w:rsidR="00AD2909" w:rsidRPr="00C27F38" w:rsidRDefault="00AD2909" w:rsidP="0047101B">
            <w:pPr>
              <w:pStyle w:val="ListeParagraf"/>
              <w:numPr>
                <w:ilvl w:val="0"/>
                <w:numId w:val="46"/>
              </w:numPr>
              <w:spacing w:before="95"/>
              <w:ind w:left="172" w:firstLine="0"/>
              <w:rPr>
                <w:b/>
                <w:sz w:val="20"/>
                <w:szCs w:val="20"/>
                <w:u w:val="single"/>
              </w:rPr>
            </w:pPr>
            <w:r w:rsidRPr="00C27F38">
              <w:rPr>
                <w:sz w:val="20"/>
                <w:szCs w:val="20"/>
              </w:rPr>
              <w:t>%100 Polyester malzemeden yapılmalıdır.</w:t>
            </w:r>
          </w:p>
          <w:p w:rsidR="00945356" w:rsidRPr="00C27F38" w:rsidRDefault="00945356" w:rsidP="0047101B">
            <w:pPr>
              <w:pStyle w:val="ListeParagraf"/>
              <w:numPr>
                <w:ilvl w:val="0"/>
                <w:numId w:val="46"/>
              </w:numPr>
              <w:spacing w:before="95"/>
              <w:ind w:left="172" w:firstLine="0"/>
              <w:rPr>
                <w:b/>
                <w:sz w:val="20"/>
                <w:szCs w:val="20"/>
                <w:u w:val="single"/>
              </w:rPr>
            </w:pPr>
            <w:r w:rsidRPr="00C27F38">
              <w:rPr>
                <w:sz w:val="20"/>
                <w:szCs w:val="20"/>
              </w:rPr>
              <w:t>Işık sızdırmaz özellikte olmalıdır.</w:t>
            </w:r>
          </w:p>
        </w:tc>
        <w:tc>
          <w:tcPr>
            <w:tcW w:w="1070" w:type="dxa"/>
            <w:vAlign w:val="center"/>
          </w:tcPr>
          <w:p w:rsidR="006D128C" w:rsidRPr="003E3E54" w:rsidRDefault="00CA19B4" w:rsidP="00B3497E">
            <w:pPr>
              <w:spacing w:before="95"/>
              <w:ind w:right="95"/>
              <w:jc w:val="center"/>
              <w:rPr>
                <w:szCs w:val="18"/>
              </w:rPr>
            </w:pPr>
            <w:r w:rsidRPr="003E3E54">
              <w:rPr>
                <w:szCs w:val="18"/>
              </w:rPr>
              <w:t>26</w:t>
            </w:r>
            <w:r w:rsidR="006D128C" w:rsidRPr="003E3E54">
              <w:rPr>
                <w:szCs w:val="18"/>
              </w:rPr>
              <w:t xml:space="preserve"> Takım</w:t>
            </w:r>
          </w:p>
        </w:tc>
      </w:tr>
      <w:tr w:rsidR="006D128C" w:rsidRPr="00C42E08" w:rsidTr="00B3497E">
        <w:trPr>
          <w:cantSplit/>
        </w:trPr>
        <w:tc>
          <w:tcPr>
            <w:tcW w:w="996" w:type="dxa"/>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Pr>
          <w:p w:rsidR="006D128C" w:rsidRPr="00C27F38" w:rsidRDefault="0021284A" w:rsidP="00982700">
            <w:pPr>
              <w:spacing w:before="95"/>
              <w:ind w:left="230"/>
              <w:rPr>
                <w:b/>
                <w:sz w:val="20"/>
                <w:szCs w:val="20"/>
                <w:u w:val="single"/>
              </w:rPr>
            </w:pPr>
            <w:r w:rsidRPr="00C27F38">
              <w:rPr>
                <w:b/>
                <w:sz w:val="20"/>
                <w:szCs w:val="20"/>
                <w:u w:val="single"/>
              </w:rPr>
              <w:t>THROW ÇİFT KİŞİLİK</w:t>
            </w:r>
          </w:p>
          <w:p w:rsidR="000233AE" w:rsidRPr="00C27F38" w:rsidRDefault="000233AE" w:rsidP="0047101B">
            <w:pPr>
              <w:pStyle w:val="ListeParagraf"/>
              <w:numPr>
                <w:ilvl w:val="0"/>
                <w:numId w:val="46"/>
              </w:numPr>
              <w:spacing w:before="95"/>
              <w:ind w:left="172" w:firstLine="0"/>
              <w:rPr>
                <w:b/>
                <w:sz w:val="20"/>
                <w:szCs w:val="20"/>
                <w:u w:val="single"/>
              </w:rPr>
            </w:pPr>
            <w:r w:rsidRPr="00C27F38">
              <w:rPr>
                <w:sz w:val="20"/>
                <w:szCs w:val="20"/>
              </w:rPr>
              <w:t>%100 Polyester malzemeden yapılmalıdır.</w:t>
            </w:r>
          </w:p>
        </w:tc>
        <w:tc>
          <w:tcPr>
            <w:tcW w:w="1070" w:type="dxa"/>
            <w:vAlign w:val="center"/>
          </w:tcPr>
          <w:p w:rsidR="006D128C" w:rsidRPr="003E3E54" w:rsidRDefault="00CA19B4" w:rsidP="00B3497E">
            <w:pPr>
              <w:spacing w:before="95"/>
              <w:ind w:right="95"/>
              <w:jc w:val="center"/>
              <w:rPr>
                <w:szCs w:val="18"/>
              </w:rPr>
            </w:pPr>
            <w:r w:rsidRPr="003E3E54">
              <w:rPr>
                <w:szCs w:val="18"/>
              </w:rPr>
              <w:t>26</w:t>
            </w:r>
            <w:r w:rsidR="006D128C" w:rsidRPr="003E3E54">
              <w:rPr>
                <w:szCs w:val="18"/>
              </w:rPr>
              <w:t xml:space="preserve"> Adet</w:t>
            </w:r>
          </w:p>
        </w:tc>
      </w:tr>
      <w:tr w:rsidR="006D128C" w:rsidRPr="00C42E08" w:rsidTr="00B3497E">
        <w:trPr>
          <w:cantSplit/>
        </w:trPr>
        <w:tc>
          <w:tcPr>
            <w:tcW w:w="996" w:type="dxa"/>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Pr>
          <w:p w:rsidR="006D128C" w:rsidRPr="00C27F38" w:rsidRDefault="0021284A" w:rsidP="00982700">
            <w:pPr>
              <w:spacing w:before="95"/>
              <w:ind w:left="230"/>
              <w:rPr>
                <w:b/>
                <w:sz w:val="20"/>
                <w:szCs w:val="20"/>
                <w:u w:val="single"/>
              </w:rPr>
            </w:pPr>
            <w:r w:rsidRPr="00C27F38">
              <w:rPr>
                <w:b/>
                <w:sz w:val="20"/>
                <w:szCs w:val="20"/>
                <w:u w:val="single"/>
              </w:rPr>
              <w:t>THROW TEK KİŞİLİK</w:t>
            </w:r>
          </w:p>
          <w:p w:rsidR="000233AE" w:rsidRPr="00C27F38" w:rsidRDefault="000233AE" w:rsidP="0047101B">
            <w:pPr>
              <w:pStyle w:val="ListeParagraf"/>
              <w:numPr>
                <w:ilvl w:val="0"/>
                <w:numId w:val="46"/>
              </w:numPr>
              <w:spacing w:before="95"/>
              <w:ind w:left="172" w:firstLine="0"/>
              <w:rPr>
                <w:b/>
                <w:sz w:val="20"/>
                <w:szCs w:val="20"/>
                <w:u w:val="single"/>
              </w:rPr>
            </w:pPr>
            <w:r w:rsidRPr="00C27F38">
              <w:rPr>
                <w:sz w:val="20"/>
                <w:szCs w:val="20"/>
              </w:rPr>
              <w:t>%100 Polyester malzemeden yapılmalıdır.</w:t>
            </w:r>
          </w:p>
        </w:tc>
        <w:tc>
          <w:tcPr>
            <w:tcW w:w="1070" w:type="dxa"/>
            <w:vAlign w:val="center"/>
          </w:tcPr>
          <w:p w:rsidR="006D128C" w:rsidRPr="003E3E54" w:rsidRDefault="00CA19B4" w:rsidP="00B3497E">
            <w:pPr>
              <w:spacing w:before="95"/>
              <w:ind w:right="95"/>
              <w:jc w:val="center"/>
              <w:rPr>
                <w:szCs w:val="18"/>
              </w:rPr>
            </w:pPr>
            <w:r w:rsidRPr="003E3E54">
              <w:rPr>
                <w:szCs w:val="18"/>
              </w:rPr>
              <w:t>30</w:t>
            </w:r>
            <w:r w:rsidR="006D128C" w:rsidRPr="003E3E54">
              <w:rPr>
                <w:szCs w:val="18"/>
              </w:rPr>
              <w:t xml:space="preserve"> Adet</w:t>
            </w:r>
          </w:p>
        </w:tc>
      </w:tr>
      <w:tr w:rsidR="006D128C" w:rsidRPr="00C42E08" w:rsidTr="00B3497E">
        <w:trPr>
          <w:cantSplit/>
        </w:trPr>
        <w:tc>
          <w:tcPr>
            <w:tcW w:w="996" w:type="dxa"/>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Pr>
          <w:p w:rsidR="006D128C" w:rsidRPr="00C27F38" w:rsidRDefault="0021284A" w:rsidP="00982700">
            <w:pPr>
              <w:spacing w:before="95"/>
              <w:ind w:left="230"/>
              <w:rPr>
                <w:b/>
                <w:sz w:val="20"/>
                <w:szCs w:val="20"/>
                <w:u w:val="single"/>
              </w:rPr>
            </w:pPr>
            <w:r w:rsidRPr="00C27F38">
              <w:rPr>
                <w:b/>
                <w:sz w:val="20"/>
                <w:szCs w:val="20"/>
                <w:u w:val="single"/>
              </w:rPr>
              <w:t>ÇİFT KİŞİLİK NEVRESİM TAKIMI</w:t>
            </w:r>
          </w:p>
          <w:p w:rsidR="000233AE" w:rsidRPr="00C27F38" w:rsidRDefault="000233AE" w:rsidP="0047101B">
            <w:pPr>
              <w:pStyle w:val="ListeParagraf"/>
              <w:numPr>
                <w:ilvl w:val="0"/>
                <w:numId w:val="46"/>
              </w:numPr>
              <w:spacing w:before="95"/>
              <w:ind w:left="172" w:firstLine="0"/>
              <w:rPr>
                <w:b/>
                <w:sz w:val="20"/>
                <w:szCs w:val="20"/>
                <w:u w:val="single"/>
              </w:rPr>
            </w:pPr>
            <w:r w:rsidRPr="00C27F38">
              <w:rPr>
                <w:sz w:val="20"/>
                <w:szCs w:val="20"/>
              </w:rPr>
              <w:t>%100 Pamuk malzemeden yapılmalıdır.</w:t>
            </w:r>
          </w:p>
          <w:p w:rsidR="000233AE" w:rsidRPr="00C27F38" w:rsidRDefault="00945356" w:rsidP="0047101B">
            <w:pPr>
              <w:pStyle w:val="ListeParagraf"/>
              <w:numPr>
                <w:ilvl w:val="0"/>
                <w:numId w:val="46"/>
              </w:numPr>
              <w:spacing w:before="95"/>
              <w:ind w:left="172" w:firstLine="0"/>
              <w:rPr>
                <w:b/>
                <w:sz w:val="20"/>
                <w:szCs w:val="20"/>
                <w:u w:val="single"/>
              </w:rPr>
            </w:pPr>
            <w:proofErr w:type="spellStart"/>
            <w:r w:rsidRPr="00C27F38">
              <w:rPr>
                <w:sz w:val="20"/>
                <w:szCs w:val="20"/>
              </w:rPr>
              <w:t>Min</w:t>
            </w:r>
            <w:proofErr w:type="spellEnd"/>
            <w:r w:rsidRPr="00C27F38">
              <w:rPr>
                <w:sz w:val="20"/>
                <w:szCs w:val="20"/>
              </w:rPr>
              <w:t xml:space="preserve">. </w:t>
            </w:r>
            <w:r w:rsidR="000233AE" w:rsidRPr="00C27F38">
              <w:rPr>
                <w:sz w:val="20"/>
                <w:szCs w:val="20"/>
              </w:rPr>
              <w:t>82 tel çizgili</w:t>
            </w:r>
            <w:r w:rsidRPr="00C27F38">
              <w:rPr>
                <w:sz w:val="20"/>
                <w:szCs w:val="20"/>
              </w:rPr>
              <w:t xml:space="preserve"> pamuk</w:t>
            </w:r>
            <w:r w:rsidR="000233AE" w:rsidRPr="00C27F38">
              <w:rPr>
                <w:sz w:val="20"/>
                <w:szCs w:val="20"/>
              </w:rPr>
              <w:t xml:space="preserve"> saten olmalıdır</w:t>
            </w:r>
            <w:r w:rsidRPr="00C27F38">
              <w:rPr>
                <w:sz w:val="20"/>
                <w:szCs w:val="20"/>
              </w:rPr>
              <w:t>.</w:t>
            </w:r>
          </w:p>
        </w:tc>
        <w:tc>
          <w:tcPr>
            <w:tcW w:w="1070" w:type="dxa"/>
            <w:vAlign w:val="center"/>
          </w:tcPr>
          <w:p w:rsidR="006D128C" w:rsidRPr="003E3E54" w:rsidRDefault="00CA19B4" w:rsidP="00B3497E">
            <w:pPr>
              <w:spacing w:before="95"/>
              <w:ind w:right="95"/>
              <w:jc w:val="center"/>
              <w:rPr>
                <w:szCs w:val="18"/>
              </w:rPr>
            </w:pPr>
            <w:r w:rsidRPr="003E3E54">
              <w:rPr>
                <w:szCs w:val="18"/>
              </w:rPr>
              <w:t>50</w:t>
            </w:r>
            <w:r w:rsidR="006D128C" w:rsidRPr="003E3E54">
              <w:rPr>
                <w:szCs w:val="18"/>
              </w:rPr>
              <w:t xml:space="preserve"> Takım</w:t>
            </w:r>
          </w:p>
        </w:tc>
      </w:tr>
      <w:tr w:rsidR="006D128C" w:rsidRPr="00C42E08" w:rsidTr="00B3497E">
        <w:trPr>
          <w:cantSplit/>
        </w:trPr>
        <w:tc>
          <w:tcPr>
            <w:tcW w:w="996" w:type="dxa"/>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Pr>
          <w:p w:rsidR="006D128C" w:rsidRPr="00C27F38" w:rsidRDefault="0021284A" w:rsidP="00982700">
            <w:pPr>
              <w:spacing w:before="95"/>
              <w:ind w:left="230"/>
              <w:rPr>
                <w:b/>
                <w:sz w:val="20"/>
                <w:szCs w:val="20"/>
                <w:u w:val="single"/>
              </w:rPr>
            </w:pPr>
            <w:r w:rsidRPr="00C27F38">
              <w:rPr>
                <w:b/>
                <w:sz w:val="20"/>
                <w:szCs w:val="20"/>
                <w:u w:val="single"/>
              </w:rPr>
              <w:t>TEK KİŞİLİK NEVRESİM TAKIMI</w:t>
            </w:r>
          </w:p>
          <w:p w:rsidR="000233AE" w:rsidRPr="00C27F38" w:rsidRDefault="000233AE" w:rsidP="0047101B">
            <w:pPr>
              <w:pStyle w:val="ListeParagraf"/>
              <w:numPr>
                <w:ilvl w:val="0"/>
                <w:numId w:val="47"/>
              </w:numPr>
              <w:spacing w:before="95"/>
              <w:ind w:left="172" w:firstLine="0"/>
              <w:rPr>
                <w:sz w:val="20"/>
                <w:szCs w:val="20"/>
              </w:rPr>
            </w:pPr>
            <w:r w:rsidRPr="00C27F38">
              <w:rPr>
                <w:sz w:val="20"/>
                <w:szCs w:val="20"/>
              </w:rPr>
              <w:t>%100 Pamuk malzemeden yapılmalıdır.</w:t>
            </w:r>
          </w:p>
          <w:p w:rsidR="000233AE" w:rsidRPr="00C27F38" w:rsidRDefault="00945356" w:rsidP="0047101B">
            <w:pPr>
              <w:pStyle w:val="ListeParagraf"/>
              <w:numPr>
                <w:ilvl w:val="0"/>
                <w:numId w:val="47"/>
              </w:numPr>
              <w:spacing w:before="95"/>
              <w:ind w:left="172" w:firstLine="0"/>
              <w:rPr>
                <w:b/>
                <w:sz w:val="20"/>
                <w:szCs w:val="20"/>
                <w:u w:val="single"/>
              </w:rPr>
            </w:pPr>
            <w:proofErr w:type="spellStart"/>
            <w:r w:rsidRPr="00C27F38">
              <w:rPr>
                <w:sz w:val="20"/>
                <w:szCs w:val="20"/>
              </w:rPr>
              <w:t>Min</w:t>
            </w:r>
            <w:proofErr w:type="spellEnd"/>
            <w:r w:rsidRPr="00C27F38">
              <w:rPr>
                <w:sz w:val="20"/>
                <w:szCs w:val="20"/>
              </w:rPr>
              <w:t>. 82 tel çizgili pamuk saten olmalıdır.</w:t>
            </w:r>
          </w:p>
        </w:tc>
        <w:tc>
          <w:tcPr>
            <w:tcW w:w="1070" w:type="dxa"/>
            <w:vAlign w:val="center"/>
          </w:tcPr>
          <w:p w:rsidR="006D128C" w:rsidRPr="003E3E54" w:rsidRDefault="006D128C" w:rsidP="00B3497E">
            <w:pPr>
              <w:spacing w:before="95"/>
              <w:ind w:right="95"/>
              <w:jc w:val="center"/>
              <w:rPr>
                <w:szCs w:val="18"/>
              </w:rPr>
            </w:pPr>
            <w:r w:rsidRPr="003E3E54">
              <w:rPr>
                <w:szCs w:val="18"/>
              </w:rPr>
              <w:t>50 Takım</w:t>
            </w:r>
          </w:p>
        </w:tc>
      </w:tr>
      <w:tr w:rsidR="006D128C" w:rsidRPr="00C42E08" w:rsidTr="00B3497E">
        <w:trPr>
          <w:cantSplit/>
        </w:trPr>
        <w:tc>
          <w:tcPr>
            <w:tcW w:w="996" w:type="dxa"/>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Pr>
          <w:p w:rsidR="006D128C" w:rsidRPr="00C27F38" w:rsidRDefault="0021284A" w:rsidP="00982700">
            <w:pPr>
              <w:spacing w:before="95"/>
              <w:ind w:left="230"/>
              <w:rPr>
                <w:b/>
                <w:sz w:val="20"/>
                <w:szCs w:val="20"/>
                <w:u w:val="single"/>
              </w:rPr>
            </w:pPr>
            <w:r w:rsidRPr="00C27F38">
              <w:rPr>
                <w:b/>
                <w:sz w:val="20"/>
                <w:szCs w:val="20"/>
                <w:u w:val="single"/>
              </w:rPr>
              <w:t>ÇİFT KİŞİLİK BATTANİYE</w:t>
            </w:r>
          </w:p>
          <w:p w:rsidR="000233AE" w:rsidRPr="00C27F38" w:rsidRDefault="000233AE" w:rsidP="0047101B">
            <w:pPr>
              <w:pStyle w:val="ListeParagraf"/>
              <w:numPr>
                <w:ilvl w:val="0"/>
                <w:numId w:val="47"/>
              </w:numPr>
              <w:spacing w:before="95"/>
              <w:ind w:left="172" w:firstLine="0"/>
              <w:rPr>
                <w:sz w:val="20"/>
                <w:szCs w:val="20"/>
              </w:rPr>
            </w:pPr>
            <w:r w:rsidRPr="00C27F38">
              <w:rPr>
                <w:sz w:val="20"/>
                <w:szCs w:val="20"/>
              </w:rPr>
              <w:t>Yün + akrilik malzemeden yapılmalıdır.</w:t>
            </w:r>
          </w:p>
          <w:p w:rsidR="000233AE" w:rsidRPr="00C27F38" w:rsidRDefault="000233AE" w:rsidP="0047101B">
            <w:pPr>
              <w:pStyle w:val="ListeParagraf"/>
              <w:numPr>
                <w:ilvl w:val="0"/>
                <w:numId w:val="47"/>
              </w:numPr>
              <w:spacing w:before="95"/>
              <w:ind w:left="172" w:firstLine="0"/>
              <w:rPr>
                <w:sz w:val="20"/>
                <w:szCs w:val="20"/>
              </w:rPr>
            </w:pPr>
            <w:r w:rsidRPr="00C27F38">
              <w:rPr>
                <w:sz w:val="20"/>
                <w:szCs w:val="20"/>
              </w:rPr>
              <w:t>İskoç desen olmalıdır.</w:t>
            </w:r>
          </w:p>
        </w:tc>
        <w:tc>
          <w:tcPr>
            <w:tcW w:w="1070" w:type="dxa"/>
            <w:vAlign w:val="center"/>
          </w:tcPr>
          <w:p w:rsidR="006D128C" w:rsidRPr="003E3E54" w:rsidRDefault="00CA19B4" w:rsidP="00B3497E">
            <w:pPr>
              <w:spacing w:before="95"/>
              <w:ind w:right="95"/>
              <w:jc w:val="center"/>
              <w:rPr>
                <w:szCs w:val="18"/>
              </w:rPr>
            </w:pPr>
            <w:r w:rsidRPr="003E3E54">
              <w:rPr>
                <w:szCs w:val="18"/>
              </w:rPr>
              <w:t>25</w:t>
            </w:r>
            <w:r w:rsidR="006D128C" w:rsidRPr="003E3E54">
              <w:rPr>
                <w:szCs w:val="18"/>
              </w:rPr>
              <w:t xml:space="preserve"> Adet</w:t>
            </w:r>
          </w:p>
        </w:tc>
      </w:tr>
      <w:tr w:rsidR="006D128C" w:rsidRPr="00C42E08" w:rsidTr="00B3497E">
        <w:trPr>
          <w:cantSplit/>
        </w:trPr>
        <w:tc>
          <w:tcPr>
            <w:tcW w:w="996" w:type="dxa"/>
            <w:tcBorders>
              <w:top w:val="single" w:sz="4" w:space="0" w:color="auto"/>
              <w:left w:val="single" w:sz="4" w:space="0" w:color="auto"/>
              <w:bottom w:val="single" w:sz="4" w:space="0" w:color="auto"/>
              <w:right w:val="single" w:sz="4" w:space="0" w:color="auto"/>
            </w:tcBorders>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6D128C" w:rsidRPr="00C27F38" w:rsidRDefault="0021284A" w:rsidP="00982700">
            <w:pPr>
              <w:spacing w:before="95"/>
              <w:ind w:left="230"/>
              <w:rPr>
                <w:b/>
                <w:sz w:val="20"/>
                <w:szCs w:val="20"/>
                <w:u w:val="single"/>
              </w:rPr>
            </w:pPr>
            <w:r w:rsidRPr="00C27F38">
              <w:rPr>
                <w:b/>
                <w:sz w:val="20"/>
                <w:szCs w:val="20"/>
                <w:u w:val="single"/>
              </w:rPr>
              <w:t>TEK KİŞİLİK BATTANİYE</w:t>
            </w:r>
          </w:p>
          <w:p w:rsidR="000233AE" w:rsidRPr="00C27F38" w:rsidRDefault="000233AE" w:rsidP="0047101B">
            <w:pPr>
              <w:pStyle w:val="ListeParagraf"/>
              <w:numPr>
                <w:ilvl w:val="0"/>
                <w:numId w:val="47"/>
              </w:numPr>
              <w:spacing w:before="95"/>
              <w:ind w:left="172" w:firstLine="0"/>
              <w:rPr>
                <w:sz w:val="20"/>
                <w:szCs w:val="20"/>
              </w:rPr>
            </w:pPr>
            <w:r w:rsidRPr="00C27F38">
              <w:rPr>
                <w:sz w:val="20"/>
                <w:szCs w:val="20"/>
              </w:rPr>
              <w:t>Yün + akrilik malzemeden yapılmalıdır.</w:t>
            </w:r>
          </w:p>
          <w:p w:rsidR="000233AE" w:rsidRPr="00C27F38" w:rsidRDefault="000233AE" w:rsidP="0047101B">
            <w:pPr>
              <w:pStyle w:val="ListeParagraf"/>
              <w:numPr>
                <w:ilvl w:val="0"/>
                <w:numId w:val="47"/>
              </w:numPr>
              <w:spacing w:before="95"/>
              <w:ind w:left="172" w:firstLine="0"/>
              <w:rPr>
                <w:sz w:val="20"/>
                <w:szCs w:val="20"/>
              </w:rPr>
            </w:pPr>
            <w:r w:rsidRPr="00C27F38">
              <w:rPr>
                <w:sz w:val="20"/>
                <w:szCs w:val="20"/>
              </w:rPr>
              <w:t>İskoç desen olmalıdır.</w:t>
            </w:r>
          </w:p>
        </w:tc>
        <w:tc>
          <w:tcPr>
            <w:tcW w:w="1070" w:type="dxa"/>
            <w:tcBorders>
              <w:top w:val="single" w:sz="4" w:space="0" w:color="auto"/>
              <w:left w:val="single" w:sz="4" w:space="0" w:color="auto"/>
              <w:bottom w:val="single" w:sz="4" w:space="0" w:color="auto"/>
              <w:right w:val="single" w:sz="4" w:space="0" w:color="auto"/>
            </w:tcBorders>
            <w:vAlign w:val="center"/>
          </w:tcPr>
          <w:p w:rsidR="006D128C" w:rsidRPr="003E3E54" w:rsidRDefault="00CA19B4" w:rsidP="00B3497E">
            <w:pPr>
              <w:spacing w:before="95"/>
              <w:ind w:right="95"/>
              <w:jc w:val="center"/>
              <w:rPr>
                <w:szCs w:val="18"/>
              </w:rPr>
            </w:pPr>
            <w:r w:rsidRPr="003E3E54">
              <w:rPr>
                <w:szCs w:val="18"/>
              </w:rPr>
              <w:t>30</w:t>
            </w:r>
            <w:r w:rsidR="006D128C" w:rsidRPr="003E3E54">
              <w:rPr>
                <w:szCs w:val="18"/>
              </w:rPr>
              <w:t xml:space="preserve"> Adet</w:t>
            </w:r>
          </w:p>
        </w:tc>
      </w:tr>
      <w:tr w:rsidR="006D128C" w:rsidRPr="00C42E08" w:rsidTr="00B3497E">
        <w:trPr>
          <w:cantSplit/>
        </w:trPr>
        <w:tc>
          <w:tcPr>
            <w:tcW w:w="996" w:type="dxa"/>
            <w:tcBorders>
              <w:top w:val="single" w:sz="4" w:space="0" w:color="auto"/>
              <w:left w:val="single" w:sz="4" w:space="0" w:color="auto"/>
              <w:bottom w:val="single" w:sz="4" w:space="0" w:color="auto"/>
              <w:right w:val="single" w:sz="4" w:space="0" w:color="auto"/>
            </w:tcBorders>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6D128C" w:rsidRPr="00C27F38" w:rsidRDefault="0021284A" w:rsidP="00982700">
            <w:pPr>
              <w:spacing w:before="95"/>
              <w:ind w:left="230"/>
              <w:rPr>
                <w:b/>
                <w:sz w:val="20"/>
                <w:szCs w:val="20"/>
                <w:u w:val="single"/>
              </w:rPr>
            </w:pPr>
            <w:r w:rsidRPr="00C27F38">
              <w:rPr>
                <w:b/>
                <w:sz w:val="20"/>
                <w:szCs w:val="20"/>
                <w:u w:val="single"/>
              </w:rPr>
              <w:t>ÇİFT KİŞİLİK YORGAN</w:t>
            </w:r>
          </w:p>
          <w:p w:rsidR="000233AE" w:rsidRPr="00C27F38" w:rsidRDefault="000233AE" w:rsidP="0047101B">
            <w:pPr>
              <w:pStyle w:val="ListeParagraf"/>
              <w:numPr>
                <w:ilvl w:val="0"/>
                <w:numId w:val="47"/>
              </w:numPr>
              <w:spacing w:before="95"/>
              <w:ind w:left="172" w:firstLine="0"/>
              <w:rPr>
                <w:sz w:val="20"/>
                <w:szCs w:val="20"/>
              </w:rPr>
            </w:pPr>
            <w:r w:rsidRPr="00C27F38">
              <w:rPr>
                <w:sz w:val="20"/>
                <w:szCs w:val="20"/>
              </w:rPr>
              <w:t xml:space="preserve">350 </w:t>
            </w:r>
            <w:r w:rsidR="00812B6B" w:rsidRPr="00C27F38">
              <w:rPr>
                <w:sz w:val="20"/>
                <w:szCs w:val="20"/>
              </w:rPr>
              <w:t>g</w:t>
            </w:r>
            <w:r w:rsidRPr="00C27F38">
              <w:rPr>
                <w:sz w:val="20"/>
                <w:szCs w:val="20"/>
              </w:rPr>
              <w:t>r/m</w:t>
            </w:r>
            <w:r w:rsidRPr="00C27F38">
              <w:rPr>
                <w:sz w:val="20"/>
                <w:szCs w:val="20"/>
                <w:vertAlign w:val="superscript"/>
              </w:rPr>
              <w:t xml:space="preserve">2 </w:t>
            </w:r>
            <w:r w:rsidRPr="00C27F38">
              <w:rPr>
                <w:sz w:val="20"/>
                <w:szCs w:val="20"/>
                <w:vertAlign w:val="subscript"/>
              </w:rPr>
              <w:t xml:space="preserve"> </w:t>
            </w:r>
            <w:r w:rsidRPr="00C27F38">
              <w:rPr>
                <w:sz w:val="20"/>
                <w:szCs w:val="20"/>
              </w:rPr>
              <w:t>%100 silikon malzemeden yapılmalıdır.</w:t>
            </w:r>
          </w:p>
        </w:tc>
        <w:tc>
          <w:tcPr>
            <w:tcW w:w="1070" w:type="dxa"/>
            <w:tcBorders>
              <w:top w:val="single" w:sz="4" w:space="0" w:color="auto"/>
              <w:left w:val="single" w:sz="4" w:space="0" w:color="auto"/>
              <w:bottom w:val="single" w:sz="4" w:space="0" w:color="auto"/>
              <w:right w:val="single" w:sz="4" w:space="0" w:color="auto"/>
            </w:tcBorders>
            <w:vAlign w:val="center"/>
          </w:tcPr>
          <w:p w:rsidR="006D128C" w:rsidRPr="003E3E54" w:rsidRDefault="00CA19B4" w:rsidP="00B3497E">
            <w:pPr>
              <w:spacing w:before="95"/>
              <w:ind w:right="95"/>
              <w:jc w:val="center"/>
              <w:rPr>
                <w:szCs w:val="18"/>
              </w:rPr>
            </w:pPr>
            <w:r w:rsidRPr="003E3E54">
              <w:rPr>
                <w:szCs w:val="18"/>
              </w:rPr>
              <w:t>3</w:t>
            </w:r>
            <w:r w:rsidR="006D128C" w:rsidRPr="003E3E54">
              <w:rPr>
                <w:szCs w:val="18"/>
              </w:rPr>
              <w:t>0</w:t>
            </w:r>
            <w:r w:rsidR="00192545" w:rsidRPr="003E3E54">
              <w:rPr>
                <w:szCs w:val="18"/>
              </w:rPr>
              <w:t xml:space="preserve"> Adet</w:t>
            </w:r>
          </w:p>
        </w:tc>
      </w:tr>
      <w:tr w:rsidR="006D128C" w:rsidRPr="00C42E08" w:rsidTr="00B3497E">
        <w:trPr>
          <w:cantSplit/>
        </w:trPr>
        <w:tc>
          <w:tcPr>
            <w:tcW w:w="996" w:type="dxa"/>
            <w:tcBorders>
              <w:top w:val="single" w:sz="4" w:space="0" w:color="auto"/>
              <w:left w:val="single" w:sz="4" w:space="0" w:color="auto"/>
              <w:bottom w:val="single" w:sz="4" w:space="0" w:color="auto"/>
              <w:right w:val="single" w:sz="4" w:space="0" w:color="auto"/>
            </w:tcBorders>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6D128C" w:rsidRPr="00C27F38" w:rsidRDefault="0021284A" w:rsidP="00982700">
            <w:pPr>
              <w:spacing w:before="95"/>
              <w:ind w:left="230"/>
              <w:rPr>
                <w:b/>
                <w:sz w:val="20"/>
                <w:szCs w:val="20"/>
                <w:u w:val="single"/>
              </w:rPr>
            </w:pPr>
            <w:r w:rsidRPr="00C27F38">
              <w:rPr>
                <w:b/>
                <w:sz w:val="20"/>
                <w:szCs w:val="20"/>
                <w:u w:val="single"/>
              </w:rPr>
              <w:t>TEK KİŞİLİK YORGAN</w:t>
            </w:r>
          </w:p>
          <w:p w:rsidR="000233AE" w:rsidRPr="00C27F38" w:rsidRDefault="000233AE" w:rsidP="0047101B">
            <w:pPr>
              <w:pStyle w:val="ListeParagraf"/>
              <w:numPr>
                <w:ilvl w:val="0"/>
                <w:numId w:val="47"/>
              </w:numPr>
              <w:spacing w:before="95"/>
              <w:ind w:left="172" w:firstLine="0"/>
              <w:rPr>
                <w:b/>
                <w:sz w:val="20"/>
                <w:szCs w:val="20"/>
                <w:u w:val="single"/>
              </w:rPr>
            </w:pPr>
            <w:r w:rsidRPr="00C27F38">
              <w:rPr>
                <w:sz w:val="20"/>
                <w:szCs w:val="20"/>
              </w:rPr>
              <w:t>350 Gr/m</w:t>
            </w:r>
            <w:r w:rsidRPr="00C27F38">
              <w:rPr>
                <w:sz w:val="20"/>
                <w:szCs w:val="20"/>
                <w:vertAlign w:val="superscript"/>
              </w:rPr>
              <w:t xml:space="preserve">2 </w:t>
            </w:r>
            <w:r w:rsidRPr="00C27F38">
              <w:rPr>
                <w:sz w:val="20"/>
                <w:szCs w:val="20"/>
                <w:vertAlign w:val="subscript"/>
              </w:rPr>
              <w:t xml:space="preserve"> </w:t>
            </w:r>
            <w:r w:rsidRPr="00C27F38">
              <w:rPr>
                <w:sz w:val="20"/>
                <w:szCs w:val="20"/>
              </w:rPr>
              <w:t>%100 silikon malzemeden yapılmalıdır.</w:t>
            </w:r>
          </w:p>
        </w:tc>
        <w:tc>
          <w:tcPr>
            <w:tcW w:w="1070" w:type="dxa"/>
            <w:tcBorders>
              <w:top w:val="single" w:sz="4" w:space="0" w:color="auto"/>
              <w:left w:val="single" w:sz="4" w:space="0" w:color="auto"/>
              <w:bottom w:val="single" w:sz="4" w:space="0" w:color="auto"/>
              <w:right w:val="single" w:sz="4" w:space="0" w:color="auto"/>
            </w:tcBorders>
            <w:vAlign w:val="center"/>
          </w:tcPr>
          <w:p w:rsidR="006D128C" w:rsidRPr="003E3E54" w:rsidRDefault="00CA19B4" w:rsidP="00B3497E">
            <w:pPr>
              <w:spacing w:before="95"/>
              <w:ind w:right="95"/>
              <w:jc w:val="center"/>
              <w:rPr>
                <w:szCs w:val="18"/>
              </w:rPr>
            </w:pPr>
            <w:r w:rsidRPr="003E3E54">
              <w:rPr>
                <w:szCs w:val="18"/>
              </w:rPr>
              <w:t>3</w:t>
            </w:r>
            <w:r w:rsidR="006D128C" w:rsidRPr="003E3E54">
              <w:rPr>
                <w:szCs w:val="18"/>
              </w:rPr>
              <w:t>0</w:t>
            </w:r>
            <w:r w:rsidR="00192545" w:rsidRPr="003E3E54">
              <w:rPr>
                <w:szCs w:val="18"/>
              </w:rPr>
              <w:t xml:space="preserve"> Adet</w:t>
            </w:r>
          </w:p>
        </w:tc>
      </w:tr>
      <w:tr w:rsidR="006D128C" w:rsidRPr="00C42E08" w:rsidTr="00B3497E">
        <w:trPr>
          <w:cantSplit/>
        </w:trPr>
        <w:tc>
          <w:tcPr>
            <w:tcW w:w="996" w:type="dxa"/>
            <w:tcBorders>
              <w:top w:val="single" w:sz="4" w:space="0" w:color="auto"/>
              <w:left w:val="single" w:sz="4" w:space="0" w:color="auto"/>
              <w:bottom w:val="single" w:sz="4" w:space="0" w:color="auto"/>
              <w:right w:val="single" w:sz="4" w:space="0" w:color="auto"/>
            </w:tcBorders>
          </w:tcPr>
          <w:p w:rsidR="006D128C" w:rsidRPr="0021284A" w:rsidRDefault="006D128C"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6D128C" w:rsidRPr="00C27F38" w:rsidRDefault="0021284A" w:rsidP="00982700">
            <w:pPr>
              <w:spacing w:before="95"/>
              <w:ind w:left="230"/>
              <w:rPr>
                <w:b/>
                <w:sz w:val="20"/>
                <w:szCs w:val="20"/>
                <w:u w:val="single"/>
              </w:rPr>
            </w:pPr>
            <w:r w:rsidRPr="00C27F38">
              <w:rPr>
                <w:b/>
                <w:sz w:val="20"/>
                <w:szCs w:val="20"/>
                <w:u w:val="single"/>
              </w:rPr>
              <w:t>YASTIK</w:t>
            </w:r>
          </w:p>
          <w:p w:rsidR="000233AE" w:rsidRPr="00C27F38" w:rsidRDefault="000233AE" w:rsidP="0047101B">
            <w:pPr>
              <w:pStyle w:val="ListeParagraf"/>
              <w:numPr>
                <w:ilvl w:val="0"/>
                <w:numId w:val="47"/>
              </w:numPr>
              <w:spacing w:before="95"/>
              <w:ind w:left="172" w:firstLine="0"/>
              <w:rPr>
                <w:sz w:val="20"/>
                <w:szCs w:val="20"/>
              </w:rPr>
            </w:pPr>
            <w:r w:rsidRPr="00C27F38">
              <w:rPr>
                <w:sz w:val="20"/>
                <w:szCs w:val="20"/>
              </w:rPr>
              <w:t>Boncuk silikon malzemeden yapılmalıdır.</w:t>
            </w:r>
          </w:p>
          <w:p w:rsidR="000233AE" w:rsidRPr="00C27F38" w:rsidRDefault="000233AE" w:rsidP="0047101B">
            <w:pPr>
              <w:pStyle w:val="ListeParagraf"/>
              <w:numPr>
                <w:ilvl w:val="0"/>
                <w:numId w:val="47"/>
              </w:numPr>
              <w:spacing w:before="95"/>
              <w:ind w:left="172" w:firstLine="0"/>
              <w:rPr>
                <w:sz w:val="20"/>
                <w:szCs w:val="20"/>
              </w:rPr>
            </w:pPr>
            <w:r w:rsidRPr="00C27F38">
              <w:rPr>
                <w:sz w:val="20"/>
                <w:szCs w:val="20"/>
              </w:rPr>
              <w:t>Minimum 800 Gr/Adet olmalıdır</w:t>
            </w:r>
            <w:r w:rsidR="00945356" w:rsidRPr="00C27F38">
              <w:rPr>
                <w:sz w:val="20"/>
                <w:szCs w:val="20"/>
              </w:rPr>
              <w:t>.</w:t>
            </w:r>
          </w:p>
        </w:tc>
        <w:tc>
          <w:tcPr>
            <w:tcW w:w="1070" w:type="dxa"/>
            <w:tcBorders>
              <w:top w:val="single" w:sz="4" w:space="0" w:color="auto"/>
              <w:left w:val="single" w:sz="4" w:space="0" w:color="auto"/>
              <w:bottom w:val="single" w:sz="4" w:space="0" w:color="auto"/>
              <w:right w:val="single" w:sz="4" w:space="0" w:color="auto"/>
            </w:tcBorders>
            <w:vAlign w:val="center"/>
          </w:tcPr>
          <w:p w:rsidR="006D128C" w:rsidRPr="003E3E54" w:rsidRDefault="006D128C" w:rsidP="00B3497E">
            <w:pPr>
              <w:spacing w:before="95"/>
              <w:jc w:val="center"/>
              <w:rPr>
                <w:szCs w:val="18"/>
              </w:rPr>
            </w:pPr>
            <w:r w:rsidRPr="003E3E54">
              <w:rPr>
                <w:szCs w:val="18"/>
              </w:rPr>
              <w:t>125</w:t>
            </w:r>
            <w:r w:rsidR="00192545" w:rsidRPr="003E3E54">
              <w:rPr>
                <w:szCs w:val="18"/>
              </w:rPr>
              <w:t xml:space="preserve"> Adet</w:t>
            </w:r>
          </w:p>
        </w:tc>
      </w:tr>
      <w:tr w:rsidR="00C13330"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C13330" w:rsidRPr="0021284A" w:rsidRDefault="00C13330"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C13330" w:rsidRDefault="00C13330" w:rsidP="00DA35E3">
            <w:pPr>
              <w:spacing w:before="95"/>
              <w:ind w:left="230"/>
              <w:rPr>
                <w:b/>
                <w:sz w:val="18"/>
                <w:szCs w:val="18"/>
                <w:u w:val="single"/>
              </w:rPr>
            </w:pPr>
            <w:r w:rsidRPr="0021284A">
              <w:rPr>
                <w:b/>
                <w:sz w:val="18"/>
                <w:szCs w:val="18"/>
                <w:u w:val="single"/>
              </w:rPr>
              <w:t>LÜKS SANDALYE</w:t>
            </w:r>
          </w:p>
          <w:p w:rsidR="00E20F1C" w:rsidRPr="00E20F1C" w:rsidRDefault="00E20F1C" w:rsidP="0047101B">
            <w:pPr>
              <w:pStyle w:val="ListeParagraf"/>
              <w:numPr>
                <w:ilvl w:val="0"/>
                <w:numId w:val="49"/>
              </w:numPr>
              <w:spacing w:before="95"/>
              <w:ind w:left="172" w:firstLine="0"/>
              <w:rPr>
                <w:sz w:val="20"/>
                <w:szCs w:val="18"/>
              </w:rPr>
            </w:pPr>
            <w:r w:rsidRPr="00E20F1C">
              <w:rPr>
                <w:sz w:val="20"/>
                <w:szCs w:val="18"/>
              </w:rPr>
              <w:t xml:space="preserve">Profil iskelet , </w:t>
            </w:r>
          </w:p>
          <w:p w:rsidR="00E20F1C" w:rsidRPr="00E20F1C" w:rsidRDefault="00E20F1C" w:rsidP="0047101B">
            <w:pPr>
              <w:pStyle w:val="ListeParagraf"/>
              <w:numPr>
                <w:ilvl w:val="0"/>
                <w:numId w:val="49"/>
              </w:numPr>
              <w:spacing w:before="95"/>
              <w:ind w:left="172" w:firstLine="0"/>
              <w:rPr>
                <w:sz w:val="20"/>
                <w:szCs w:val="18"/>
              </w:rPr>
            </w:pPr>
            <w:r w:rsidRPr="00E20F1C">
              <w:rPr>
                <w:sz w:val="20"/>
                <w:szCs w:val="18"/>
              </w:rPr>
              <w:t>Et kalınlığı</w:t>
            </w:r>
            <w:r w:rsidR="00E104C8">
              <w:rPr>
                <w:sz w:val="20"/>
                <w:szCs w:val="18"/>
              </w:rPr>
              <w:t xml:space="preserve"> </w:t>
            </w:r>
            <w:proofErr w:type="spellStart"/>
            <w:r w:rsidR="00E104C8">
              <w:rPr>
                <w:sz w:val="20"/>
                <w:szCs w:val="18"/>
              </w:rPr>
              <w:t>min</w:t>
            </w:r>
            <w:proofErr w:type="spellEnd"/>
            <w:r w:rsidR="00E104C8">
              <w:rPr>
                <w:sz w:val="20"/>
                <w:szCs w:val="18"/>
              </w:rPr>
              <w:t>.</w:t>
            </w:r>
            <w:r w:rsidRPr="00E20F1C">
              <w:rPr>
                <w:sz w:val="20"/>
                <w:szCs w:val="18"/>
              </w:rPr>
              <w:t xml:space="preserve"> 1</w:t>
            </w:r>
            <w:r w:rsidR="00E104C8">
              <w:rPr>
                <w:sz w:val="20"/>
                <w:szCs w:val="18"/>
              </w:rPr>
              <w:t xml:space="preserve"> cm,</w:t>
            </w:r>
            <w:r w:rsidRPr="00E20F1C">
              <w:rPr>
                <w:sz w:val="20"/>
                <w:szCs w:val="18"/>
              </w:rPr>
              <w:t xml:space="preserve">   </w:t>
            </w:r>
          </w:p>
          <w:p w:rsidR="00E20F1C" w:rsidRPr="00E20F1C" w:rsidRDefault="00E20F1C" w:rsidP="0047101B">
            <w:pPr>
              <w:pStyle w:val="ListeParagraf"/>
              <w:numPr>
                <w:ilvl w:val="0"/>
                <w:numId w:val="49"/>
              </w:numPr>
              <w:spacing w:before="95"/>
              <w:ind w:left="172" w:firstLine="0"/>
              <w:rPr>
                <w:sz w:val="20"/>
                <w:szCs w:val="18"/>
              </w:rPr>
            </w:pPr>
            <w:r w:rsidRPr="00E20F1C">
              <w:rPr>
                <w:sz w:val="20"/>
                <w:szCs w:val="18"/>
              </w:rPr>
              <w:t xml:space="preserve">Oturum dökme sünger, </w:t>
            </w:r>
          </w:p>
          <w:p w:rsidR="00E20F1C" w:rsidRPr="00E20F1C" w:rsidRDefault="00E20F1C" w:rsidP="0047101B">
            <w:pPr>
              <w:pStyle w:val="ListeParagraf"/>
              <w:numPr>
                <w:ilvl w:val="0"/>
                <w:numId w:val="49"/>
              </w:numPr>
              <w:spacing w:before="95"/>
              <w:ind w:left="172" w:firstLine="0"/>
              <w:rPr>
                <w:sz w:val="18"/>
                <w:szCs w:val="18"/>
              </w:rPr>
            </w:pPr>
            <w:r w:rsidRPr="00E20F1C">
              <w:rPr>
                <w:sz w:val="20"/>
                <w:szCs w:val="18"/>
              </w:rPr>
              <w:t>Döşemesi kumaş</w:t>
            </w:r>
            <w:r w:rsidR="00E104C8">
              <w:rPr>
                <w:sz w:val="20"/>
                <w:szCs w:val="18"/>
              </w:rPr>
              <w:t xml:space="preserve"> olmalıdır.</w:t>
            </w:r>
          </w:p>
        </w:tc>
        <w:tc>
          <w:tcPr>
            <w:tcW w:w="1070" w:type="dxa"/>
            <w:tcBorders>
              <w:top w:val="single" w:sz="4" w:space="0" w:color="auto"/>
              <w:left w:val="single" w:sz="4" w:space="0" w:color="auto"/>
              <w:bottom w:val="single" w:sz="4" w:space="0" w:color="auto"/>
              <w:right w:val="single" w:sz="4" w:space="0" w:color="auto"/>
            </w:tcBorders>
          </w:tcPr>
          <w:p w:rsidR="00C13330" w:rsidRPr="003E3E54" w:rsidRDefault="00C13330" w:rsidP="00DA35E3">
            <w:pPr>
              <w:spacing w:before="95"/>
              <w:ind w:left="4"/>
              <w:jc w:val="center"/>
            </w:pPr>
            <w:r w:rsidRPr="003E3E54">
              <w:t>140 Adet</w:t>
            </w:r>
          </w:p>
        </w:tc>
      </w:tr>
      <w:tr w:rsidR="00C13330"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C13330" w:rsidRPr="0021284A" w:rsidRDefault="00C13330"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C13330" w:rsidRDefault="00C13330" w:rsidP="00DA35E3">
            <w:pPr>
              <w:spacing w:before="95"/>
              <w:ind w:left="230"/>
              <w:rPr>
                <w:b/>
                <w:sz w:val="18"/>
                <w:szCs w:val="18"/>
                <w:u w:val="single"/>
              </w:rPr>
            </w:pPr>
            <w:r w:rsidRPr="0021284A">
              <w:rPr>
                <w:b/>
                <w:sz w:val="18"/>
                <w:szCs w:val="18"/>
                <w:u w:val="single"/>
              </w:rPr>
              <w:t>KOLTUK TAKIMI</w:t>
            </w:r>
          </w:p>
          <w:p w:rsidR="00DC099E" w:rsidRDefault="00DC099E" w:rsidP="0047101B">
            <w:pPr>
              <w:pStyle w:val="ListeParagraf"/>
              <w:numPr>
                <w:ilvl w:val="0"/>
                <w:numId w:val="48"/>
              </w:numPr>
              <w:spacing w:before="95"/>
              <w:ind w:left="172" w:firstLine="0"/>
              <w:rPr>
                <w:sz w:val="20"/>
                <w:szCs w:val="18"/>
              </w:rPr>
            </w:pPr>
            <w:r>
              <w:rPr>
                <w:sz w:val="20"/>
                <w:szCs w:val="18"/>
              </w:rPr>
              <w:t>Takım içeriği 1 Adet 3'lü koltuk, 2 adet tekli koltuk olmalıdır,</w:t>
            </w:r>
          </w:p>
          <w:p w:rsidR="00DA35E3" w:rsidRPr="00E20F1C" w:rsidRDefault="00DA35E3" w:rsidP="0047101B">
            <w:pPr>
              <w:pStyle w:val="ListeParagraf"/>
              <w:numPr>
                <w:ilvl w:val="0"/>
                <w:numId w:val="48"/>
              </w:numPr>
              <w:spacing w:before="95"/>
              <w:ind w:left="172" w:firstLine="0"/>
              <w:rPr>
                <w:sz w:val="20"/>
                <w:szCs w:val="18"/>
              </w:rPr>
            </w:pPr>
            <w:r w:rsidRPr="00E20F1C">
              <w:rPr>
                <w:sz w:val="20"/>
                <w:szCs w:val="18"/>
              </w:rPr>
              <w:t>Koltuğun iskeleti metal profilden yapılmalıdır,</w:t>
            </w:r>
          </w:p>
          <w:p w:rsidR="00DA35E3" w:rsidRPr="00E20F1C" w:rsidRDefault="00DA35E3" w:rsidP="0047101B">
            <w:pPr>
              <w:pStyle w:val="ListeParagraf"/>
              <w:numPr>
                <w:ilvl w:val="0"/>
                <w:numId w:val="48"/>
              </w:numPr>
              <w:spacing w:before="95"/>
              <w:ind w:left="172" w:firstLine="0"/>
              <w:rPr>
                <w:sz w:val="20"/>
                <w:szCs w:val="18"/>
              </w:rPr>
            </w:pPr>
            <w:r w:rsidRPr="00E20F1C">
              <w:rPr>
                <w:sz w:val="20"/>
                <w:szCs w:val="18"/>
              </w:rPr>
              <w:t>Koltuğun tüm gövdesinde</w:t>
            </w:r>
            <w:r w:rsidR="00E104C8">
              <w:rPr>
                <w:sz w:val="20"/>
                <w:szCs w:val="18"/>
              </w:rPr>
              <w:t xml:space="preserve"> </w:t>
            </w:r>
            <w:proofErr w:type="spellStart"/>
            <w:r w:rsidR="00E104C8">
              <w:rPr>
                <w:sz w:val="20"/>
                <w:szCs w:val="18"/>
              </w:rPr>
              <w:t>Min</w:t>
            </w:r>
            <w:proofErr w:type="spellEnd"/>
            <w:r w:rsidR="00E104C8">
              <w:rPr>
                <w:sz w:val="20"/>
                <w:szCs w:val="18"/>
              </w:rPr>
              <w:t>.</w:t>
            </w:r>
            <w:r w:rsidRPr="00E20F1C">
              <w:rPr>
                <w:sz w:val="20"/>
                <w:szCs w:val="18"/>
              </w:rPr>
              <w:t xml:space="preserve"> 20*20*1 mm metal profil kullanılmalıdır,</w:t>
            </w:r>
          </w:p>
          <w:p w:rsidR="00DA35E3" w:rsidRPr="00E20F1C" w:rsidRDefault="00DA35E3" w:rsidP="0047101B">
            <w:pPr>
              <w:pStyle w:val="ListeParagraf"/>
              <w:numPr>
                <w:ilvl w:val="0"/>
                <w:numId w:val="48"/>
              </w:numPr>
              <w:spacing w:before="95"/>
              <w:ind w:left="172" w:firstLine="0"/>
              <w:rPr>
                <w:sz w:val="20"/>
                <w:szCs w:val="18"/>
              </w:rPr>
            </w:pPr>
            <w:r w:rsidRPr="00E20F1C">
              <w:rPr>
                <w:sz w:val="20"/>
                <w:szCs w:val="18"/>
              </w:rPr>
              <w:t>Koltuğun alt ön kasasında</w:t>
            </w:r>
            <w:r w:rsidR="00E104C8">
              <w:rPr>
                <w:sz w:val="20"/>
                <w:szCs w:val="18"/>
              </w:rPr>
              <w:t xml:space="preserve"> </w:t>
            </w:r>
            <w:proofErr w:type="spellStart"/>
            <w:r w:rsidR="00E104C8">
              <w:rPr>
                <w:sz w:val="20"/>
                <w:szCs w:val="18"/>
              </w:rPr>
              <w:t>Min</w:t>
            </w:r>
            <w:proofErr w:type="spellEnd"/>
            <w:r w:rsidR="00E104C8">
              <w:rPr>
                <w:sz w:val="20"/>
                <w:szCs w:val="18"/>
              </w:rPr>
              <w:t>.</w:t>
            </w:r>
            <w:r w:rsidRPr="00E20F1C">
              <w:rPr>
                <w:sz w:val="20"/>
                <w:szCs w:val="18"/>
              </w:rPr>
              <w:t xml:space="preserve"> 20*40*1,5 mm metal profil kullanılmalıdır,</w:t>
            </w:r>
          </w:p>
          <w:p w:rsidR="00DA35E3" w:rsidRPr="00E20F1C" w:rsidRDefault="00DA35E3" w:rsidP="0047101B">
            <w:pPr>
              <w:pStyle w:val="ListeParagraf"/>
              <w:numPr>
                <w:ilvl w:val="0"/>
                <w:numId w:val="48"/>
              </w:numPr>
              <w:spacing w:before="95"/>
              <w:ind w:left="172" w:firstLine="0"/>
              <w:rPr>
                <w:sz w:val="20"/>
                <w:szCs w:val="18"/>
              </w:rPr>
            </w:pPr>
            <w:r w:rsidRPr="00E20F1C">
              <w:rPr>
                <w:sz w:val="20"/>
                <w:szCs w:val="18"/>
              </w:rPr>
              <w:t>Koltuğun iç kol alt kısmında</w:t>
            </w:r>
            <w:r w:rsidR="00E104C8">
              <w:rPr>
                <w:sz w:val="20"/>
                <w:szCs w:val="18"/>
              </w:rPr>
              <w:t xml:space="preserve"> </w:t>
            </w:r>
            <w:proofErr w:type="spellStart"/>
            <w:r w:rsidR="00E104C8">
              <w:rPr>
                <w:sz w:val="20"/>
                <w:szCs w:val="18"/>
              </w:rPr>
              <w:t>Min</w:t>
            </w:r>
            <w:proofErr w:type="spellEnd"/>
            <w:r w:rsidR="00E104C8">
              <w:rPr>
                <w:sz w:val="20"/>
                <w:szCs w:val="18"/>
              </w:rPr>
              <w:t>.</w:t>
            </w:r>
            <w:r w:rsidRPr="00E20F1C">
              <w:rPr>
                <w:sz w:val="20"/>
                <w:szCs w:val="18"/>
              </w:rPr>
              <w:t xml:space="preserve"> 10*10*1 mm metal profil kullanılmalıdır,</w:t>
            </w:r>
          </w:p>
          <w:p w:rsidR="00DA35E3" w:rsidRDefault="00DA35E3" w:rsidP="0047101B">
            <w:pPr>
              <w:pStyle w:val="ListeParagraf"/>
              <w:numPr>
                <w:ilvl w:val="0"/>
                <w:numId w:val="48"/>
              </w:numPr>
              <w:spacing w:before="95"/>
              <w:ind w:left="172" w:firstLine="0"/>
              <w:rPr>
                <w:sz w:val="20"/>
                <w:szCs w:val="18"/>
              </w:rPr>
            </w:pPr>
            <w:r w:rsidRPr="00E20F1C">
              <w:rPr>
                <w:sz w:val="20"/>
                <w:szCs w:val="18"/>
              </w:rPr>
              <w:t>Koltuğun ayakları gürgen ağaçtan olmalıdır</w:t>
            </w:r>
            <w:r w:rsidR="00E20F1C" w:rsidRPr="00E20F1C">
              <w:rPr>
                <w:sz w:val="20"/>
                <w:szCs w:val="18"/>
              </w:rPr>
              <w:t>.</w:t>
            </w:r>
          </w:p>
          <w:p w:rsidR="00252233" w:rsidRDefault="00252233" w:rsidP="0047101B">
            <w:pPr>
              <w:pStyle w:val="ListeParagraf"/>
              <w:numPr>
                <w:ilvl w:val="0"/>
                <w:numId w:val="48"/>
              </w:numPr>
              <w:spacing w:before="95"/>
              <w:ind w:left="172" w:firstLine="0"/>
              <w:rPr>
                <w:sz w:val="20"/>
                <w:szCs w:val="18"/>
              </w:rPr>
            </w:pPr>
            <w:r w:rsidRPr="00252233">
              <w:rPr>
                <w:sz w:val="20"/>
                <w:szCs w:val="18"/>
                <w:u w:val="single"/>
              </w:rPr>
              <w:t>3'lü koltuk boyutları</w:t>
            </w:r>
            <w:r>
              <w:rPr>
                <w:sz w:val="20"/>
                <w:szCs w:val="18"/>
              </w:rPr>
              <w:t>:</w:t>
            </w:r>
          </w:p>
          <w:p w:rsidR="00252233" w:rsidRDefault="00252233" w:rsidP="00252233">
            <w:pPr>
              <w:pStyle w:val="ListeParagraf"/>
              <w:spacing w:before="95"/>
              <w:ind w:left="881"/>
              <w:rPr>
                <w:sz w:val="20"/>
                <w:szCs w:val="18"/>
              </w:rPr>
            </w:pPr>
            <w:r>
              <w:rPr>
                <w:sz w:val="20"/>
                <w:szCs w:val="18"/>
              </w:rPr>
              <w:t>Yükseklik:</w:t>
            </w:r>
            <w:proofErr w:type="spellStart"/>
            <w:r>
              <w:rPr>
                <w:sz w:val="20"/>
                <w:szCs w:val="18"/>
              </w:rPr>
              <w:t>Min</w:t>
            </w:r>
            <w:proofErr w:type="spellEnd"/>
            <w:r>
              <w:rPr>
                <w:sz w:val="20"/>
                <w:szCs w:val="18"/>
              </w:rPr>
              <w:t xml:space="preserve"> 85 cm,</w:t>
            </w:r>
          </w:p>
          <w:p w:rsidR="00252233" w:rsidRDefault="00252233" w:rsidP="00252233">
            <w:pPr>
              <w:pStyle w:val="ListeParagraf"/>
              <w:spacing w:before="95"/>
              <w:ind w:left="881"/>
              <w:rPr>
                <w:sz w:val="20"/>
                <w:szCs w:val="18"/>
              </w:rPr>
            </w:pPr>
            <w:r>
              <w:rPr>
                <w:sz w:val="20"/>
                <w:szCs w:val="18"/>
              </w:rPr>
              <w:t xml:space="preserve">Genişlik: </w:t>
            </w:r>
            <w:proofErr w:type="spellStart"/>
            <w:r>
              <w:rPr>
                <w:sz w:val="20"/>
                <w:szCs w:val="18"/>
              </w:rPr>
              <w:t>Min</w:t>
            </w:r>
            <w:proofErr w:type="spellEnd"/>
            <w:r>
              <w:rPr>
                <w:sz w:val="20"/>
                <w:szCs w:val="18"/>
              </w:rPr>
              <w:t xml:space="preserve"> 190 cm,</w:t>
            </w:r>
          </w:p>
          <w:p w:rsidR="00252233" w:rsidRDefault="00252233" w:rsidP="00252233">
            <w:pPr>
              <w:pStyle w:val="ListeParagraf"/>
              <w:spacing w:before="95"/>
              <w:ind w:left="881"/>
              <w:rPr>
                <w:sz w:val="20"/>
                <w:szCs w:val="18"/>
              </w:rPr>
            </w:pPr>
            <w:r>
              <w:rPr>
                <w:sz w:val="20"/>
                <w:szCs w:val="18"/>
              </w:rPr>
              <w:t xml:space="preserve">Derinlik: </w:t>
            </w:r>
            <w:proofErr w:type="spellStart"/>
            <w:r>
              <w:rPr>
                <w:sz w:val="20"/>
                <w:szCs w:val="18"/>
              </w:rPr>
              <w:t>Min</w:t>
            </w:r>
            <w:proofErr w:type="spellEnd"/>
            <w:r>
              <w:rPr>
                <w:sz w:val="20"/>
                <w:szCs w:val="18"/>
              </w:rPr>
              <w:t xml:space="preserve"> 80 cm olmalıdır.</w:t>
            </w:r>
          </w:p>
          <w:p w:rsidR="00252233" w:rsidRDefault="00252233" w:rsidP="0047101B">
            <w:pPr>
              <w:pStyle w:val="ListeParagraf"/>
              <w:numPr>
                <w:ilvl w:val="0"/>
                <w:numId w:val="52"/>
              </w:numPr>
              <w:spacing w:before="95"/>
              <w:ind w:left="172" w:firstLine="0"/>
              <w:rPr>
                <w:sz w:val="20"/>
                <w:szCs w:val="18"/>
              </w:rPr>
            </w:pPr>
            <w:r w:rsidRPr="00252233">
              <w:rPr>
                <w:sz w:val="20"/>
                <w:szCs w:val="18"/>
                <w:u w:val="single"/>
              </w:rPr>
              <w:t>Tekli koltuk boyutları</w:t>
            </w:r>
            <w:r>
              <w:rPr>
                <w:sz w:val="20"/>
                <w:szCs w:val="18"/>
              </w:rPr>
              <w:t>:</w:t>
            </w:r>
          </w:p>
          <w:p w:rsidR="00252233" w:rsidRDefault="00252233" w:rsidP="00252233">
            <w:pPr>
              <w:pStyle w:val="ListeParagraf"/>
              <w:spacing w:before="95"/>
              <w:ind w:left="881"/>
              <w:rPr>
                <w:sz w:val="20"/>
                <w:szCs w:val="18"/>
              </w:rPr>
            </w:pPr>
            <w:r>
              <w:rPr>
                <w:sz w:val="20"/>
                <w:szCs w:val="18"/>
              </w:rPr>
              <w:t>Yükseklik:</w:t>
            </w:r>
            <w:proofErr w:type="spellStart"/>
            <w:r>
              <w:rPr>
                <w:sz w:val="20"/>
                <w:szCs w:val="18"/>
              </w:rPr>
              <w:t>Min</w:t>
            </w:r>
            <w:proofErr w:type="spellEnd"/>
            <w:r>
              <w:rPr>
                <w:sz w:val="20"/>
                <w:szCs w:val="18"/>
              </w:rPr>
              <w:t xml:space="preserve"> 85 cm,</w:t>
            </w:r>
          </w:p>
          <w:p w:rsidR="00252233" w:rsidRDefault="00252233" w:rsidP="00252233">
            <w:pPr>
              <w:pStyle w:val="ListeParagraf"/>
              <w:spacing w:before="95"/>
              <w:ind w:left="881"/>
              <w:rPr>
                <w:sz w:val="20"/>
                <w:szCs w:val="18"/>
              </w:rPr>
            </w:pPr>
            <w:r>
              <w:rPr>
                <w:sz w:val="20"/>
                <w:szCs w:val="18"/>
              </w:rPr>
              <w:t xml:space="preserve">Genişlik: </w:t>
            </w:r>
            <w:proofErr w:type="spellStart"/>
            <w:r>
              <w:rPr>
                <w:sz w:val="20"/>
                <w:szCs w:val="18"/>
              </w:rPr>
              <w:t>Min</w:t>
            </w:r>
            <w:proofErr w:type="spellEnd"/>
            <w:r>
              <w:rPr>
                <w:sz w:val="20"/>
                <w:szCs w:val="18"/>
              </w:rPr>
              <w:t xml:space="preserve"> 80 cm,</w:t>
            </w:r>
          </w:p>
          <w:p w:rsidR="00252233" w:rsidRPr="00E20F1C" w:rsidRDefault="00252233" w:rsidP="00252233">
            <w:pPr>
              <w:pStyle w:val="ListeParagraf"/>
              <w:spacing w:before="95"/>
              <w:ind w:left="881"/>
              <w:rPr>
                <w:sz w:val="20"/>
                <w:szCs w:val="18"/>
              </w:rPr>
            </w:pPr>
            <w:r>
              <w:rPr>
                <w:sz w:val="20"/>
                <w:szCs w:val="18"/>
              </w:rPr>
              <w:t xml:space="preserve">Derinlik: </w:t>
            </w:r>
            <w:proofErr w:type="spellStart"/>
            <w:r>
              <w:rPr>
                <w:sz w:val="20"/>
                <w:szCs w:val="18"/>
              </w:rPr>
              <w:t>Min</w:t>
            </w:r>
            <w:proofErr w:type="spellEnd"/>
            <w:r>
              <w:rPr>
                <w:sz w:val="20"/>
                <w:szCs w:val="18"/>
              </w:rPr>
              <w:t xml:space="preserve"> 80 cm olmalıdır.</w:t>
            </w:r>
          </w:p>
          <w:p w:rsidR="00DA35E3" w:rsidRPr="00DA35E3" w:rsidRDefault="00DA35E3" w:rsidP="00E104C8">
            <w:pPr>
              <w:pStyle w:val="ListeParagraf"/>
              <w:spacing w:before="95"/>
              <w:ind w:left="172"/>
              <w:rPr>
                <w:sz w:val="18"/>
                <w:szCs w:val="18"/>
              </w:rPr>
            </w:pPr>
          </w:p>
        </w:tc>
        <w:tc>
          <w:tcPr>
            <w:tcW w:w="1070" w:type="dxa"/>
            <w:tcBorders>
              <w:top w:val="single" w:sz="4" w:space="0" w:color="auto"/>
              <w:left w:val="single" w:sz="4" w:space="0" w:color="auto"/>
              <w:bottom w:val="single" w:sz="4" w:space="0" w:color="auto"/>
              <w:right w:val="single" w:sz="4" w:space="0" w:color="auto"/>
            </w:tcBorders>
          </w:tcPr>
          <w:p w:rsidR="00C13330" w:rsidRPr="003E3E54" w:rsidRDefault="00C13330" w:rsidP="00DA35E3">
            <w:pPr>
              <w:spacing w:before="95"/>
              <w:ind w:left="4" w:right="95"/>
              <w:jc w:val="center"/>
            </w:pPr>
            <w:r w:rsidRPr="003E3E54">
              <w:t>5 Adet</w:t>
            </w:r>
          </w:p>
        </w:tc>
      </w:tr>
      <w:tr w:rsidR="00C13330"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C13330" w:rsidRPr="0021284A" w:rsidRDefault="00C13330"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C13330" w:rsidRDefault="00C13330" w:rsidP="00DA35E3">
            <w:pPr>
              <w:spacing w:before="95"/>
              <w:ind w:left="230"/>
              <w:rPr>
                <w:b/>
                <w:sz w:val="18"/>
                <w:szCs w:val="18"/>
                <w:u w:val="single"/>
              </w:rPr>
            </w:pPr>
            <w:r w:rsidRPr="0021284A">
              <w:rPr>
                <w:b/>
                <w:sz w:val="18"/>
                <w:szCs w:val="18"/>
                <w:u w:val="single"/>
              </w:rPr>
              <w:t>BERJER KOLTUK</w:t>
            </w:r>
          </w:p>
          <w:p w:rsidR="00E104C8" w:rsidRPr="00E20F1C" w:rsidRDefault="00E104C8" w:rsidP="0047101B">
            <w:pPr>
              <w:pStyle w:val="ListeParagraf"/>
              <w:numPr>
                <w:ilvl w:val="0"/>
                <w:numId w:val="48"/>
              </w:numPr>
              <w:spacing w:before="95"/>
              <w:ind w:left="172" w:firstLine="0"/>
              <w:rPr>
                <w:sz w:val="20"/>
                <w:szCs w:val="18"/>
              </w:rPr>
            </w:pPr>
            <w:r w:rsidRPr="00E20F1C">
              <w:rPr>
                <w:sz w:val="20"/>
                <w:szCs w:val="18"/>
              </w:rPr>
              <w:t>Koltuğun iskeleti metal profilden yapılmalıdır,</w:t>
            </w:r>
          </w:p>
          <w:p w:rsidR="00E104C8" w:rsidRPr="00E20F1C" w:rsidRDefault="00E104C8" w:rsidP="0047101B">
            <w:pPr>
              <w:pStyle w:val="ListeParagraf"/>
              <w:numPr>
                <w:ilvl w:val="0"/>
                <w:numId w:val="48"/>
              </w:numPr>
              <w:spacing w:before="95"/>
              <w:ind w:left="172" w:firstLine="0"/>
              <w:rPr>
                <w:sz w:val="20"/>
                <w:szCs w:val="18"/>
              </w:rPr>
            </w:pPr>
            <w:r w:rsidRPr="00E20F1C">
              <w:rPr>
                <w:sz w:val="20"/>
                <w:szCs w:val="18"/>
              </w:rPr>
              <w:t>Koltuğun tüm gövdesinde</w:t>
            </w:r>
            <w:r>
              <w:rPr>
                <w:sz w:val="20"/>
                <w:szCs w:val="18"/>
              </w:rPr>
              <w:t xml:space="preserve"> </w:t>
            </w:r>
            <w:proofErr w:type="spellStart"/>
            <w:r>
              <w:rPr>
                <w:sz w:val="20"/>
                <w:szCs w:val="18"/>
              </w:rPr>
              <w:t>Min</w:t>
            </w:r>
            <w:proofErr w:type="spellEnd"/>
            <w:r>
              <w:rPr>
                <w:sz w:val="20"/>
                <w:szCs w:val="18"/>
              </w:rPr>
              <w:t>.</w:t>
            </w:r>
            <w:r w:rsidRPr="00E20F1C">
              <w:rPr>
                <w:sz w:val="20"/>
                <w:szCs w:val="18"/>
              </w:rPr>
              <w:t xml:space="preserve"> 20*20*1 mm metal profil kullanılmalıdır,</w:t>
            </w:r>
          </w:p>
          <w:p w:rsidR="00E104C8" w:rsidRPr="00E20F1C" w:rsidRDefault="00E104C8" w:rsidP="0047101B">
            <w:pPr>
              <w:pStyle w:val="ListeParagraf"/>
              <w:numPr>
                <w:ilvl w:val="0"/>
                <w:numId w:val="48"/>
              </w:numPr>
              <w:spacing w:before="95"/>
              <w:ind w:left="172" w:firstLine="0"/>
              <w:rPr>
                <w:sz w:val="20"/>
                <w:szCs w:val="18"/>
              </w:rPr>
            </w:pPr>
            <w:r w:rsidRPr="00E20F1C">
              <w:rPr>
                <w:sz w:val="20"/>
                <w:szCs w:val="18"/>
              </w:rPr>
              <w:t>Koltuğun alt ön kasasında</w:t>
            </w:r>
            <w:r>
              <w:rPr>
                <w:sz w:val="20"/>
                <w:szCs w:val="18"/>
              </w:rPr>
              <w:t xml:space="preserve"> </w:t>
            </w:r>
            <w:proofErr w:type="spellStart"/>
            <w:r>
              <w:rPr>
                <w:sz w:val="20"/>
                <w:szCs w:val="18"/>
              </w:rPr>
              <w:t>Min</w:t>
            </w:r>
            <w:proofErr w:type="spellEnd"/>
            <w:r>
              <w:rPr>
                <w:sz w:val="20"/>
                <w:szCs w:val="18"/>
              </w:rPr>
              <w:t>.</w:t>
            </w:r>
            <w:r w:rsidRPr="00E20F1C">
              <w:rPr>
                <w:sz w:val="20"/>
                <w:szCs w:val="18"/>
              </w:rPr>
              <w:t xml:space="preserve"> 20*40*1,5 mm metal profil kullanılmalıdır,</w:t>
            </w:r>
          </w:p>
          <w:p w:rsidR="00E104C8" w:rsidRPr="00E20F1C" w:rsidRDefault="00E104C8" w:rsidP="0047101B">
            <w:pPr>
              <w:pStyle w:val="ListeParagraf"/>
              <w:numPr>
                <w:ilvl w:val="0"/>
                <w:numId w:val="48"/>
              </w:numPr>
              <w:spacing w:before="95"/>
              <w:ind w:left="172" w:firstLine="0"/>
              <w:rPr>
                <w:sz w:val="20"/>
                <w:szCs w:val="18"/>
              </w:rPr>
            </w:pPr>
            <w:r w:rsidRPr="00E20F1C">
              <w:rPr>
                <w:sz w:val="20"/>
                <w:szCs w:val="18"/>
              </w:rPr>
              <w:t>Koltuğun iç kol alt kısmında</w:t>
            </w:r>
            <w:r>
              <w:rPr>
                <w:sz w:val="20"/>
                <w:szCs w:val="18"/>
              </w:rPr>
              <w:t xml:space="preserve"> </w:t>
            </w:r>
            <w:proofErr w:type="spellStart"/>
            <w:r>
              <w:rPr>
                <w:sz w:val="20"/>
                <w:szCs w:val="18"/>
              </w:rPr>
              <w:t>Min</w:t>
            </w:r>
            <w:proofErr w:type="spellEnd"/>
            <w:r>
              <w:rPr>
                <w:sz w:val="20"/>
                <w:szCs w:val="18"/>
              </w:rPr>
              <w:t>.</w:t>
            </w:r>
            <w:r w:rsidRPr="00E20F1C">
              <w:rPr>
                <w:sz w:val="20"/>
                <w:szCs w:val="18"/>
              </w:rPr>
              <w:t xml:space="preserve"> 10*10*1 mm metal profil kullanılmalıdır,</w:t>
            </w:r>
          </w:p>
          <w:p w:rsidR="00E20F1C" w:rsidRPr="00E104C8" w:rsidRDefault="00E104C8" w:rsidP="0047101B">
            <w:pPr>
              <w:pStyle w:val="ListeParagraf"/>
              <w:numPr>
                <w:ilvl w:val="0"/>
                <w:numId w:val="48"/>
              </w:numPr>
              <w:spacing w:before="95"/>
              <w:ind w:left="172" w:firstLine="0"/>
              <w:rPr>
                <w:b/>
                <w:sz w:val="18"/>
                <w:szCs w:val="18"/>
                <w:u w:val="single"/>
              </w:rPr>
            </w:pPr>
            <w:r w:rsidRPr="00E20F1C">
              <w:rPr>
                <w:sz w:val="20"/>
                <w:szCs w:val="18"/>
              </w:rPr>
              <w:t>Koltuğun ayakları gürgen ağaçtan olmalıdır.</w:t>
            </w:r>
          </w:p>
          <w:p w:rsidR="00E104C8" w:rsidRPr="0021284A" w:rsidRDefault="00E104C8" w:rsidP="00E104C8">
            <w:pPr>
              <w:pStyle w:val="ListeParagraf"/>
              <w:spacing w:before="95"/>
              <w:ind w:left="172"/>
              <w:rPr>
                <w:b/>
                <w:sz w:val="18"/>
                <w:szCs w:val="18"/>
                <w:u w:val="single"/>
              </w:rPr>
            </w:pPr>
          </w:p>
        </w:tc>
        <w:tc>
          <w:tcPr>
            <w:tcW w:w="1070" w:type="dxa"/>
            <w:tcBorders>
              <w:top w:val="single" w:sz="4" w:space="0" w:color="auto"/>
              <w:left w:val="single" w:sz="4" w:space="0" w:color="auto"/>
              <w:bottom w:val="single" w:sz="4" w:space="0" w:color="auto"/>
              <w:right w:val="single" w:sz="4" w:space="0" w:color="auto"/>
            </w:tcBorders>
          </w:tcPr>
          <w:p w:rsidR="00C13330" w:rsidRPr="003E3E54" w:rsidRDefault="00C13330" w:rsidP="00DA35E3">
            <w:pPr>
              <w:spacing w:before="95"/>
              <w:ind w:left="4" w:right="95"/>
              <w:jc w:val="center"/>
            </w:pPr>
            <w:r w:rsidRPr="003E3E54">
              <w:t>8 Adet</w:t>
            </w:r>
          </w:p>
        </w:tc>
      </w:tr>
      <w:tr w:rsidR="00C13330"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C13330" w:rsidRPr="0021284A" w:rsidRDefault="00C13330"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C13330" w:rsidRDefault="00C13330" w:rsidP="00DA35E3">
            <w:pPr>
              <w:spacing w:before="95"/>
              <w:ind w:left="230"/>
              <w:rPr>
                <w:b/>
                <w:sz w:val="18"/>
                <w:szCs w:val="18"/>
                <w:u w:val="single"/>
              </w:rPr>
            </w:pPr>
            <w:r w:rsidRPr="0021284A">
              <w:rPr>
                <w:b/>
                <w:sz w:val="18"/>
                <w:szCs w:val="18"/>
                <w:u w:val="single"/>
              </w:rPr>
              <w:t>AHŞAP ORTA SEHPA</w:t>
            </w:r>
          </w:p>
          <w:p w:rsidR="00E20F1C" w:rsidRPr="00E20F1C" w:rsidRDefault="00E20F1C" w:rsidP="0047101B">
            <w:pPr>
              <w:pStyle w:val="ListeParagraf"/>
              <w:numPr>
                <w:ilvl w:val="0"/>
                <w:numId w:val="50"/>
              </w:numPr>
              <w:spacing w:before="95"/>
              <w:ind w:left="172" w:firstLine="0"/>
              <w:rPr>
                <w:sz w:val="20"/>
                <w:szCs w:val="18"/>
              </w:rPr>
            </w:pPr>
            <w:proofErr w:type="spellStart"/>
            <w:r w:rsidRPr="00E20F1C">
              <w:rPr>
                <w:sz w:val="20"/>
                <w:szCs w:val="18"/>
              </w:rPr>
              <w:t>Lükens</w:t>
            </w:r>
            <w:proofErr w:type="spellEnd"/>
            <w:r w:rsidRPr="00E20F1C">
              <w:rPr>
                <w:sz w:val="20"/>
                <w:szCs w:val="18"/>
              </w:rPr>
              <w:t xml:space="preserve"> ayaklı ,</w:t>
            </w:r>
          </w:p>
          <w:p w:rsidR="00E20F1C" w:rsidRPr="00E20F1C" w:rsidRDefault="00E20F1C" w:rsidP="0047101B">
            <w:pPr>
              <w:pStyle w:val="ListeParagraf"/>
              <w:numPr>
                <w:ilvl w:val="0"/>
                <w:numId w:val="50"/>
              </w:numPr>
              <w:spacing w:before="95"/>
              <w:ind w:left="172" w:firstLine="0"/>
              <w:rPr>
                <w:sz w:val="20"/>
                <w:szCs w:val="18"/>
              </w:rPr>
            </w:pPr>
            <w:r w:rsidRPr="00E20F1C">
              <w:rPr>
                <w:sz w:val="20"/>
                <w:szCs w:val="18"/>
              </w:rPr>
              <w:t xml:space="preserve">Üst tablası ahşap kayın kaplama, </w:t>
            </w:r>
          </w:p>
          <w:p w:rsidR="00E20F1C" w:rsidRPr="00E20F1C" w:rsidRDefault="00E20F1C" w:rsidP="0047101B">
            <w:pPr>
              <w:pStyle w:val="ListeParagraf"/>
              <w:numPr>
                <w:ilvl w:val="0"/>
                <w:numId w:val="50"/>
              </w:numPr>
              <w:spacing w:before="95"/>
              <w:ind w:left="172" w:firstLine="0"/>
              <w:rPr>
                <w:sz w:val="18"/>
                <w:szCs w:val="18"/>
              </w:rPr>
            </w:pPr>
            <w:r w:rsidRPr="00E20F1C">
              <w:rPr>
                <w:sz w:val="20"/>
                <w:szCs w:val="18"/>
              </w:rPr>
              <w:t>Ahşap cilası ile b</w:t>
            </w:r>
            <w:r>
              <w:rPr>
                <w:sz w:val="20"/>
                <w:szCs w:val="18"/>
              </w:rPr>
              <w:t>o</w:t>
            </w:r>
            <w:r w:rsidRPr="00E20F1C">
              <w:rPr>
                <w:sz w:val="20"/>
                <w:szCs w:val="18"/>
              </w:rPr>
              <w:t>yanmalıdır</w:t>
            </w:r>
            <w:r>
              <w:rPr>
                <w:sz w:val="20"/>
                <w:szCs w:val="18"/>
              </w:rPr>
              <w:t>.</w:t>
            </w:r>
          </w:p>
        </w:tc>
        <w:tc>
          <w:tcPr>
            <w:tcW w:w="1070" w:type="dxa"/>
            <w:tcBorders>
              <w:top w:val="single" w:sz="4" w:space="0" w:color="auto"/>
              <w:left w:val="single" w:sz="4" w:space="0" w:color="auto"/>
              <w:bottom w:val="single" w:sz="4" w:space="0" w:color="auto"/>
              <w:right w:val="single" w:sz="4" w:space="0" w:color="auto"/>
            </w:tcBorders>
          </w:tcPr>
          <w:p w:rsidR="00C13330" w:rsidRPr="003E3E54" w:rsidRDefault="00C13330" w:rsidP="00DA35E3">
            <w:pPr>
              <w:spacing w:before="95"/>
              <w:ind w:left="4" w:right="95"/>
              <w:jc w:val="center"/>
            </w:pPr>
            <w:r w:rsidRPr="003E3E54">
              <w:t>5 Adet</w:t>
            </w:r>
          </w:p>
        </w:tc>
      </w:tr>
      <w:tr w:rsidR="00C13330"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C13330" w:rsidRPr="0021284A" w:rsidRDefault="00C13330"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C13330" w:rsidRDefault="00C13330" w:rsidP="00DA35E3">
            <w:pPr>
              <w:spacing w:before="95"/>
              <w:ind w:left="230"/>
              <w:rPr>
                <w:b/>
                <w:sz w:val="18"/>
                <w:szCs w:val="18"/>
                <w:u w:val="single"/>
              </w:rPr>
            </w:pPr>
            <w:r w:rsidRPr="0021284A">
              <w:rPr>
                <w:b/>
                <w:sz w:val="18"/>
                <w:szCs w:val="18"/>
                <w:u w:val="single"/>
              </w:rPr>
              <w:t>HALIFLEKS</w:t>
            </w:r>
          </w:p>
          <w:p w:rsidR="00E104C8" w:rsidRPr="00E104C8" w:rsidRDefault="00E104C8" w:rsidP="0047101B">
            <w:pPr>
              <w:pStyle w:val="ListeParagraf"/>
              <w:numPr>
                <w:ilvl w:val="0"/>
                <w:numId w:val="51"/>
              </w:numPr>
              <w:spacing w:before="95"/>
              <w:ind w:left="172" w:firstLine="0"/>
              <w:rPr>
                <w:sz w:val="18"/>
                <w:szCs w:val="18"/>
              </w:rPr>
            </w:pPr>
            <w:r w:rsidRPr="00E104C8">
              <w:rPr>
                <w:sz w:val="18"/>
                <w:szCs w:val="18"/>
              </w:rPr>
              <w:t>Polyester</w:t>
            </w:r>
            <w:r w:rsidR="00E84FBB">
              <w:rPr>
                <w:sz w:val="18"/>
                <w:szCs w:val="18"/>
              </w:rPr>
              <w:t xml:space="preserve"> malzeme,</w:t>
            </w:r>
          </w:p>
          <w:p w:rsidR="00E104C8" w:rsidRDefault="00E104C8" w:rsidP="0047101B">
            <w:pPr>
              <w:pStyle w:val="ListeParagraf"/>
              <w:numPr>
                <w:ilvl w:val="0"/>
                <w:numId w:val="51"/>
              </w:numPr>
              <w:spacing w:before="95"/>
              <w:ind w:left="172" w:firstLine="0"/>
              <w:rPr>
                <w:sz w:val="18"/>
                <w:szCs w:val="18"/>
              </w:rPr>
            </w:pPr>
            <w:r w:rsidRPr="00E104C8">
              <w:rPr>
                <w:sz w:val="18"/>
                <w:szCs w:val="18"/>
              </w:rPr>
              <w:t>Keçeli</w:t>
            </w:r>
            <w:r w:rsidR="00E84FBB">
              <w:rPr>
                <w:sz w:val="18"/>
                <w:szCs w:val="18"/>
              </w:rPr>
              <w:t xml:space="preserve"> olmalı</w:t>
            </w:r>
          </w:p>
          <w:p w:rsidR="00632570" w:rsidRPr="00632570" w:rsidRDefault="00632570" w:rsidP="0047101B">
            <w:pPr>
              <w:pStyle w:val="ListeParagraf"/>
              <w:numPr>
                <w:ilvl w:val="0"/>
                <w:numId w:val="51"/>
              </w:numPr>
              <w:spacing w:before="95"/>
              <w:ind w:left="172" w:firstLine="0"/>
              <w:rPr>
                <w:sz w:val="18"/>
                <w:szCs w:val="18"/>
              </w:rPr>
            </w:pPr>
            <w:r w:rsidRPr="00632570">
              <w:rPr>
                <w:sz w:val="18"/>
                <w:szCs w:val="18"/>
              </w:rPr>
              <w:t>Alt tabanı dayanıklı kauçuk</w:t>
            </w:r>
            <w:r w:rsidR="00E84FBB">
              <w:rPr>
                <w:sz w:val="18"/>
                <w:szCs w:val="18"/>
              </w:rPr>
              <w:t xml:space="preserve"> olmalı,</w:t>
            </w:r>
          </w:p>
          <w:p w:rsidR="00632570" w:rsidRPr="00E104C8" w:rsidRDefault="00632570" w:rsidP="0047101B">
            <w:pPr>
              <w:pStyle w:val="ListeParagraf"/>
              <w:numPr>
                <w:ilvl w:val="0"/>
                <w:numId w:val="51"/>
              </w:numPr>
              <w:spacing w:before="95"/>
              <w:ind w:left="172" w:firstLine="0"/>
              <w:rPr>
                <w:sz w:val="18"/>
                <w:szCs w:val="18"/>
              </w:rPr>
            </w:pPr>
            <w:r w:rsidRPr="00632570">
              <w:rPr>
                <w:sz w:val="18"/>
                <w:szCs w:val="18"/>
              </w:rPr>
              <w:t xml:space="preserve">Üst taban </w:t>
            </w:r>
            <w:proofErr w:type="spellStart"/>
            <w:r w:rsidRPr="00632570">
              <w:rPr>
                <w:sz w:val="18"/>
                <w:szCs w:val="18"/>
              </w:rPr>
              <w:t>halıfleks</w:t>
            </w:r>
            <w:proofErr w:type="spellEnd"/>
            <w:r w:rsidR="00E84FBB">
              <w:rPr>
                <w:sz w:val="18"/>
                <w:szCs w:val="18"/>
              </w:rPr>
              <w:t xml:space="preserve"> olmalıdır.</w:t>
            </w:r>
          </w:p>
        </w:tc>
        <w:tc>
          <w:tcPr>
            <w:tcW w:w="1070" w:type="dxa"/>
            <w:tcBorders>
              <w:top w:val="single" w:sz="4" w:space="0" w:color="auto"/>
              <w:left w:val="single" w:sz="4" w:space="0" w:color="auto"/>
              <w:bottom w:val="single" w:sz="4" w:space="0" w:color="auto"/>
              <w:right w:val="single" w:sz="4" w:space="0" w:color="auto"/>
            </w:tcBorders>
          </w:tcPr>
          <w:p w:rsidR="00C13330" w:rsidRPr="003E3E54" w:rsidRDefault="00C13330" w:rsidP="00DA35E3">
            <w:pPr>
              <w:spacing w:before="95"/>
              <w:ind w:left="4"/>
              <w:jc w:val="center"/>
            </w:pPr>
            <w:r w:rsidRPr="003E3E54">
              <w:t>250</w:t>
            </w:r>
            <w:r>
              <w:t xml:space="preserve"> m</w:t>
            </w:r>
            <w:r w:rsidRPr="003E3E54">
              <w:rPr>
                <w:vertAlign w:val="superscript"/>
              </w:rPr>
              <w:t>2</w:t>
            </w:r>
          </w:p>
        </w:tc>
      </w:tr>
      <w:tr w:rsidR="00D6506B"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D6506B" w:rsidRPr="0021284A" w:rsidRDefault="00D6506B"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D6506B" w:rsidRDefault="00D6506B" w:rsidP="00DA35E3">
            <w:pPr>
              <w:spacing w:before="95"/>
              <w:ind w:left="230"/>
              <w:rPr>
                <w:b/>
                <w:sz w:val="18"/>
                <w:szCs w:val="18"/>
                <w:u w:val="single"/>
              </w:rPr>
            </w:pPr>
            <w:r w:rsidRPr="00D6506B">
              <w:rPr>
                <w:b/>
                <w:sz w:val="18"/>
                <w:szCs w:val="18"/>
                <w:u w:val="single"/>
              </w:rPr>
              <w:t>SANDALYE</w:t>
            </w:r>
          </w:p>
          <w:p w:rsidR="00D6506B" w:rsidRPr="00D6506B" w:rsidRDefault="00D6506B" w:rsidP="0047101B">
            <w:pPr>
              <w:pStyle w:val="ListeParagraf"/>
              <w:numPr>
                <w:ilvl w:val="0"/>
                <w:numId w:val="53"/>
              </w:numPr>
              <w:spacing w:before="95"/>
              <w:ind w:left="172" w:firstLine="0"/>
              <w:rPr>
                <w:sz w:val="18"/>
                <w:szCs w:val="18"/>
              </w:rPr>
            </w:pPr>
            <w:r w:rsidRPr="00D6506B">
              <w:rPr>
                <w:sz w:val="18"/>
                <w:szCs w:val="18"/>
              </w:rPr>
              <w:t xml:space="preserve">Kollu </w:t>
            </w:r>
            <w:proofErr w:type="spellStart"/>
            <w:r w:rsidRPr="00D6506B">
              <w:rPr>
                <w:sz w:val="18"/>
                <w:szCs w:val="18"/>
              </w:rPr>
              <w:t>bike</w:t>
            </w:r>
            <w:proofErr w:type="spellEnd"/>
            <w:r w:rsidR="00F66147">
              <w:rPr>
                <w:sz w:val="18"/>
                <w:szCs w:val="18"/>
              </w:rPr>
              <w:t xml:space="preserve"> olmalı</w:t>
            </w:r>
          </w:p>
          <w:p w:rsidR="00D6506B" w:rsidRPr="00D6506B" w:rsidRDefault="00D6506B" w:rsidP="0047101B">
            <w:pPr>
              <w:pStyle w:val="ListeParagraf"/>
              <w:numPr>
                <w:ilvl w:val="0"/>
                <w:numId w:val="53"/>
              </w:numPr>
              <w:spacing w:before="95"/>
              <w:ind w:left="172" w:firstLine="0"/>
              <w:rPr>
                <w:sz w:val="18"/>
                <w:szCs w:val="18"/>
              </w:rPr>
            </w:pPr>
            <w:r w:rsidRPr="00D6506B">
              <w:rPr>
                <w:sz w:val="18"/>
                <w:szCs w:val="18"/>
              </w:rPr>
              <w:t xml:space="preserve">Ayakları gürgen </w:t>
            </w:r>
            <w:r w:rsidR="00F66147">
              <w:rPr>
                <w:sz w:val="18"/>
                <w:szCs w:val="18"/>
              </w:rPr>
              <w:t>olmalı</w:t>
            </w:r>
          </w:p>
          <w:p w:rsidR="00D6506B" w:rsidRPr="00D6506B" w:rsidRDefault="00D6506B" w:rsidP="0047101B">
            <w:pPr>
              <w:pStyle w:val="ListeParagraf"/>
              <w:numPr>
                <w:ilvl w:val="0"/>
                <w:numId w:val="53"/>
              </w:numPr>
              <w:spacing w:before="95"/>
              <w:ind w:left="172" w:firstLine="0"/>
              <w:rPr>
                <w:sz w:val="18"/>
                <w:szCs w:val="18"/>
              </w:rPr>
            </w:pPr>
            <w:r w:rsidRPr="00D6506B">
              <w:rPr>
                <w:sz w:val="18"/>
                <w:szCs w:val="18"/>
              </w:rPr>
              <w:t>Kayın iskelet</w:t>
            </w:r>
            <w:r w:rsidR="00F66147">
              <w:rPr>
                <w:sz w:val="18"/>
                <w:szCs w:val="18"/>
              </w:rPr>
              <w:t xml:space="preserve"> olmalı</w:t>
            </w:r>
            <w:r w:rsidRPr="00D6506B">
              <w:rPr>
                <w:sz w:val="18"/>
                <w:szCs w:val="18"/>
              </w:rPr>
              <w:t xml:space="preserve">, </w:t>
            </w:r>
          </w:p>
          <w:p w:rsidR="00D6506B" w:rsidRPr="00D6506B" w:rsidRDefault="00D6506B" w:rsidP="0047101B">
            <w:pPr>
              <w:pStyle w:val="ListeParagraf"/>
              <w:numPr>
                <w:ilvl w:val="0"/>
                <w:numId w:val="53"/>
              </w:numPr>
              <w:spacing w:before="95"/>
              <w:ind w:left="172" w:firstLine="0"/>
              <w:rPr>
                <w:sz w:val="18"/>
                <w:szCs w:val="18"/>
              </w:rPr>
            </w:pPr>
            <w:r w:rsidRPr="00D6506B">
              <w:rPr>
                <w:sz w:val="18"/>
                <w:szCs w:val="18"/>
              </w:rPr>
              <w:t xml:space="preserve">Döşemesi 28 </w:t>
            </w:r>
            <w:proofErr w:type="spellStart"/>
            <w:r w:rsidRPr="00D6506B">
              <w:rPr>
                <w:sz w:val="18"/>
                <w:szCs w:val="18"/>
              </w:rPr>
              <w:t>dansite</w:t>
            </w:r>
            <w:proofErr w:type="spellEnd"/>
            <w:r w:rsidRPr="00D6506B">
              <w:rPr>
                <w:sz w:val="18"/>
                <w:szCs w:val="18"/>
              </w:rPr>
              <w:t xml:space="preserve"> gri sünger</w:t>
            </w:r>
            <w:r w:rsidR="00F66147">
              <w:rPr>
                <w:sz w:val="18"/>
                <w:szCs w:val="18"/>
              </w:rPr>
              <w:t xml:space="preserve"> olmalı</w:t>
            </w:r>
            <w:r w:rsidRPr="00D6506B">
              <w:rPr>
                <w:sz w:val="18"/>
                <w:szCs w:val="18"/>
              </w:rPr>
              <w:t xml:space="preserve"> ,</w:t>
            </w:r>
          </w:p>
          <w:p w:rsidR="00D6506B" w:rsidRPr="00D6506B" w:rsidRDefault="00D6506B" w:rsidP="0047101B">
            <w:pPr>
              <w:pStyle w:val="ListeParagraf"/>
              <w:numPr>
                <w:ilvl w:val="0"/>
                <w:numId w:val="53"/>
              </w:numPr>
              <w:spacing w:before="95"/>
              <w:ind w:left="172" w:firstLine="0"/>
              <w:rPr>
                <w:b/>
                <w:sz w:val="18"/>
                <w:szCs w:val="18"/>
                <w:u w:val="single"/>
              </w:rPr>
            </w:pPr>
            <w:r w:rsidRPr="00D6506B">
              <w:rPr>
                <w:sz w:val="18"/>
                <w:szCs w:val="18"/>
              </w:rPr>
              <w:t>Döşeme kılıfı suni deri</w:t>
            </w:r>
            <w:r w:rsidR="00D1039E">
              <w:rPr>
                <w:sz w:val="18"/>
                <w:szCs w:val="18"/>
              </w:rPr>
              <w:t xml:space="preserve"> olmalıdır</w:t>
            </w:r>
          </w:p>
        </w:tc>
        <w:tc>
          <w:tcPr>
            <w:tcW w:w="1070" w:type="dxa"/>
            <w:tcBorders>
              <w:top w:val="single" w:sz="4" w:space="0" w:color="auto"/>
              <w:left w:val="single" w:sz="4" w:space="0" w:color="auto"/>
              <w:bottom w:val="single" w:sz="4" w:space="0" w:color="auto"/>
              <w:right w:val="single" w:sz="4" w:space="0" w:color="auto"/>
            </w:tcBorders>
          </w:tcPr>
          <w:p w:rsidR="00D6506B" w:rsidRPr="003E3E54" w:rsidRDefault="00D6506B" w:rsidP="00DA35E3">
            <w:pPr>
              <w:spacing w:before="95"/>
              <w:ind w:left="4"/>
              <w:jc w:val="center"/>
            </w:pPr>
            <w:r>
              <w:t>14 Adet</w:t>
            </w:r>
          </w:p>
        </w:tc>
      </w:tr>
      <w:tr w:rsidR="00D6506B"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D6506B" w:rsidRPr="0021284A" w:rsidRDefault="00D6506B"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D6506B" w:rsidRDefault="00D6506B" w:rsidP="00DA35E3">
            <w:pPr>
              <w:spacing w:before="95"/>
              <w:ind w:left="230"/>
              <w:rPr>
                <w:b/>
                <w:sz w:val="18"/>
                <w:szCs w:val="18"/>
                <w:u w:val="single"/>
              </w:rPr>
            </w:pPr>
            <w:r w:rsidRPr="00D6506B">
              <w:rPr>
                <w:b/>
                <w:sz w:val="18"/>
                <w:szCs w:val="18"/>
                <w:u w:val="single"/>
              </w:rPr>
              <w:t>YUVARLAK LAMİNAT MASA</w:t>
            </w:r>
            <w:r>
              <w:rPr>
                <w:b/>
                <w:sz w:val="18"/>
                <w:szCs w:val="18"/>
                <w:u w:val="single"/>
              </w:rPr>
              <w:t xml:space="preserve"> (</w:t>
            </w:r>
            <w:r w:rsidRPr="00D6506B">
              <w:rPr>
                <w:b/>
                <w:sz w:val="18"/>
                <w:szCs w:val="18"/>
                <w:u w:val="single"/>
              </w:rPr>
              <w:t>90 'LIK</w:t>
            </w:r>
            <w:r>
              <w:rPr>
                <w:b/>
                <w:sz w:val="18"/>
                <w:szCs w:val="18"/>
                <w:u w:val="single"/>
              </w:rPr>
              <w:t>)</w:t>
            </w:r>
          </w:p>
          <w:p w:rsidR="00D6506B" w:rsidRDefault="00D6506B" w:rsidP="0047101B">
            <w:pPr>
              <w:pStyle w:val="ListeParagraf"/>
              <w:numPr>
                <w:ilvl w:val="0"/>
                <w:numId w:val="54"/>
              </w:numPr>
              <w:spacing w:before="95"/>
              <w:ind w:left="172" w:firstLine="0"/>
              <w:rPr>
                <w:sz w:val="18"/>
                <w:szCs w:val="18"/>
              </w:rPr>
            </w:pPr>
            <w:r w:rsidRPr="00D6506B">
              <w:rPr>
                <w:sz w:val="18"/>
                <w:szCs w:val="18"/>
              </w:rPr>
              <w:t>Döküm ayaklı</w:t>
            </w:r>
            <w:r w:rsidR="00D1039E">
              <w:rPr>
                <w:sz w:val="18"/>
                <w:szCs w:val="18"/>
              </w:rPr>
              <w:t xml:space="preserve"> olmalı</w:t>
            </w:r>
          </w:p>
          <w:p w:rsidR="00D6506B" w:rsidRDefault="00D6506B" w:rsidP="0047101B">
            <w:pPr>
              <w:pStyle w:val="ListeParagraf"/>
              <w:numPr>
                <w:ilvl w:val="0"/>
                <w:numId w:val="54"/>
              </w:numPr>
              <w:spacing w:before="95"/>
              <w:ind w:left="172" w:firstLine="0"/>
              <w:rPr>
                <w:sz w:val="18"/>
                <w:szCs w:val="18"/>
              </w:rPr>
            </w:pPr>
            <w:r w:rsidRPr="00D6506B">
              <w:rPr>
                <w:sz w:val="18"/>
                <w:szCs w:val="18"/>
              </w:rPr>
              <w:t xml:space="preserve">Metal boyası statik fırın boya </w:t>
            </w:r>
            <w:r w:rsidR="00D1039E">
              <w:rPr>
                <w:sz w:val="18"/>
                <w:szCs w:val="18"/>
              </w:rPr>
              <w:t>olmalı</w:t>
            </w:r>
          </w:p>
          <w:p w:rsidR="00D6506B" w:rsidRDefault="00D6506B" w:rsidP="0047101B">
            <w:pPr>
              <w:pStyle w:val="ListeParagraf"/>
              <w:numPr>
                <w:ilvl w:val="0"/>
                <w:numId w:val="54"/>
              </w:numPr>
              <w:spacing w:before="95"/>
              <w:ind w:left="172" w:firstLine="0"/>
              <w:rPr>
                <w:sz w:val="18"/>
                <w:szCs w:val="18"/>
              </w:rPr>
            </w:pPr>
            <w:r w:rsidRPr="00D6506B">
              <w:rPr>
                <w:sz w:val="18"/>
                <w:szCs w:val="18"/>
              </w:rPr>
              <w:t xml:space="preserve">Üst tablası </w:t>
            </w:r>
            <w:proofErr w:type="spellStart"/>
            <w:r w:rsidRPr="00D6506B">
              <w:rPr>
                <w:sz w:val="18"/>
                <w:szCs w:val="18"/>
              </w:rPr>
              <w:t>laminat</w:t>
            </w:r>
            <w:proofErr w:type="spellEnd"/>
            <w:r w:rsidR="00D1039E">
              <w:rPr>
                <w:sz w:val="18"/>
                <w:szCs w:val="18"/>
              </w:rPr>
              <w:t xml:space="preserve"> </w:t>
            </w:r>
            <w:proofErr w:type="spellStart"/>
            <w:r w:rsidR="00D1039E">
              <w:rPr>
                <w:sz w:val="18"/>
                <w:szCs w:val="18"/>
              </w:rPr>
              <w:t>Min</w:t>
            </w:r>
            <w:proofErr w:type="spellEnd"/>
            <w:r w:rsidR="00D1039E">
              <w:rPr>
                <w:sz w:val="18"/>
                <w:szCs w:val="18"/>
              </w:rPr>
              <w:t>. 25</w:t>
            </w:r>
            <w:r>
              <w:rPr>
                <w:sz w:val="18"/>
                <w:szCs w:val="18"/>
              </w:rPr>
              <w:t xml:space="preserve"> mm </w:t>
            </w:r>
            <w:proofErr w:type="spellStart"/>
            <w:r>
              <w:rPr>
                <w:sz w:val="18"/>
                <w:szCs w:val="18"/>
              </w:rPr>
              <w:t>tekyüz</w:t>
            </w:r>
            <w:proofErr w:type="spellEnd"/>
            <w:r>
              <w:rPr>
                <w:sz w:val="18"/>
                <w:szCs w:val="18"/>
              </w:rPr>
              <w:t xml:space="preserve"> </w:t>
            </w:r>
            <w:proofErr w:type="spellStart"/>
            <w:r>
              <w:rPr>
                <w:sz w:val="18"/>
                <w:szCs w:val="18"/>
              </w:rPr>
              <w:t>suntalam</w:t>
            </w:r>
            <w:proofErr w:type="spellEnd"/>
            <w:r>
              <w:rPr>
                <w:sz w:val="18"/>
                <w:szCs w:val="18"/>
              </w:rPr>
              <w:t xml:space="preserve"> kaplama</w:t>
            </w:r>
            <w:r w:rsidR="00D1039E">
              <w:rPr>
                <w:sz w:val="18"/>
                <w:szCs w:val="18"/>
              </w:rPr>
              <w:t xml:space="preserve"> olmalı</w:t>
            </w:r>
            <w:r>
              <w:rPr>
                <w:sz w:val="18"/>
                <w:szCs w:val="18"/>
              </w:rPr>
              <w:t>,</w:t>
            </w:r>
          </w:p>
          <w:p w:rsidR="00D6506B" w:rsidRDefault="00D6506B" w:rsidP="0047101B">
            <w:pPr>
              <w:pStyle w:val="ListeParagraf"/>
              <w:numPr>
                <w:ilvl w:val="0"/>
                <w:numId w:val="54"/>
              </w:numPr>
              <w:spacing w:before="95"/>
              <w:ind w:left="172" w:firstLine="0"/>
              <w:rPr>
                <w:sz w:val="18"/>
                <w:szCs w:val="18"/>
              </w:rPr>
            </w:pPr>
            <w:r>
              <w:rPr>
                <w:sz w:val="18"/>
                <w:szCs w:val="18"/>
              </w:rPr>
              <w:t>Ayak orta borusu 76 '</w:t>
            </w:r>
            <w:proofErr w:type="spellStart"/>
            <w:r w:rsidR="00D1039E">
              <w:rPr>
                <w:sz w:val="18"/>
                <w:szCs w:val="18"/>
              </w:rPr>
              <w:t>l</w:t>
            </w:r>
            <w:r>
              <w:rPr>
                <w:sz w:val="18"/>
                <w:szCs w:val="18"/>
              </w:rPr>
              <w:t>ık</w:t>
            </w:r>
            <w:proofErr w:type="spellEnd"/>
            <w:r>
              <w:rPr>
                <w:sz w:val="18"/>
                <w:szCs w:val="18"/>
              </w:rPr>
              <w:t>,</w:t>
            </w:r>
            <w:r w:rsidR="00D1039E">
              <w:rPr>
                <w:sz w:val="18"/>
                <w:szCs w:val="18"/>
              </w:rPr>
              <w:t xml:space="preserve"> olmalı</w:t>
            </w:r>
            <w:r>
              <w:rPr>
                <w:sz w:val="18"/>
                <w:szCs w:val="18"/>
              </w:rPr>
              <w:t xml:space="preserve"> </w:t>
            </w:r>
          </w:p>
          <w:p w:rsidR="00D6506B" w:rsidRPr="00D6506B" w:rsidRDefault="00D6506B" w:rsidP="0047101B">
            <w:pPr>
              <w:pStyle w:val="ListeParagraf"/>
              <w:numPr>
                <w:ilvl w:val="0"/>
                <w:numId w:val="54"/>
              </w:numPr>
              <w:spacing w:before="95"/>
              <w:ind w:left="172" w:firstLine="0"/>
              <w:rPr>
                <w:sz w:val="18"/>
                <w:szCs w:val="18"/>
              </w:rPr>
            </w:pPr>
            <w:r w:rsidRPr="00D6506B">
              <w:rPr>
                <w:sz w:val="18"/>
                <w:szCs w:val="18"/>
              </w:rPr>
              <w:t>Alt ayak 4'lü</w:t>
            </w:r>
            <w:r w:rsidR="00D1039E">
              <w:rPr>
                <w:sz w:val="18"/>
                <w:szCs w:val="18"/>
              </w:rPr>
              <w:t xml:space="preserve"> ve</w:t>
            </w:r>
            <w:r w:rsidRPr="00D6506B">
              <w:rPr>
                <w:sz w:val="18"/>
                <w:szCs w:val="18"/>
              </w:rPr>
              <w:t xml:space="preserve"> döküm</w:t>
            </w:r>
            <w:r w:rsidR="00D1039E">
              <w:rPr>
                <w:sz w:val="18"/>
                <w:szCs w:val="18"/>
              </w:rPr>
              <w:t xml:space="preserve"> olmalıdır.</w:t>
            </w:r>
          </w:p>
        </w:tc>
        <w:tc>
          <w:tcPr>
            <w:tcW w:w="1070" w:type="dxa"/>
            <w:tcBorders>
              <w:top w:val="single" w:sz="4" w:space="0" w:color="auto"/>
              <w:left w:val="single" w:sz="4" w:space="0" w:color="auto"/>
              <w:bottom w:val="single" w:sz="4" w:space="0" w:color="auto"/>
              <w:right w:val="single" w:sz="4" w:space="0" w:color="auto"/>
            </w:tcBorders>
          </w:tcPr>
          <w:p w:rsidR="00D6506B" w:rsidRDefault="00D6506B">
            <w:r>
              <w:t>7</w:t>
            </w:r>
            <w:r w:rsidRPr="00547168">
              <w:t xml:space="preserve"> Adet</w:t>
            </w:r>
          </w:p>
        </w:tc>
      </w:tr>
      <w:tr w:rsidR="00D6506B"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D6506B" w:rsidRPr="0021284A" w:rsidRDefault="00D6506B"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D6506B" w:rsidRDefault="00D6506B" w:rsidP="00DA35E3">
            <w:pPr>
              <w:spacing w:before="95"/>
              <w:ind w:left="230"/>
              <w:rPr>
                <w:b/>
                <w:sz w:val="18"/>
                <w:szCs w:val="18"/>
                <w:u w:val="single"/>
              </w:rPr>
            </w:pPr>
            <w:r w:rsidRPr="00D6506B">
              <w:rPr>
                <w:b/>
                <w:sz w:val="18"/>
                <w:szCs w:val="18"/>
                <w:u w:val="single"/>
              </w:rPr>
              <w:t>LAMİNAT MASA</w:t>
            </w:r>
            <w:r w:rsidR="00D1039E">
              <w:rPr>
                <w:b/>
                <w:sz w:val="18"/>
                <w:szCs w:val="18"/>
                <w:u w:val="single"/>
              </w:rPr>
              <w:t xml:space="preserve"> 80*80</w:t>
            </w:r>
          </w:p>
          <w:p w:rsidR="00B248A8" w:rsidRPr="00D1039E" w:rsidRDefault="00B248A8" w:rsidP="0047101B">
            <w:pPr>
              <w:pStyle w:val="ListeParagraf"/>
              <w:numPr>
                <w:ilvl w:val="0"/>
                <w:numId w:val="55"/>
              </w:numPr>
              <w:spacing w:before="95"/>
              <w:ind w:left="172" w:firstLine="0"/>
              <w:rPr>
                <w:sz w:val="18"/>
                <w:szCs w:val="18"/>
              </w:rPr>
            </w:pPr>
            <w:r w:rsidRPr="00D1039E">
              <w:rPr>
                <w:sz w:val="18"/>
                <w:szCs w:val="18"/>
              </w:rPr>
              <w:t xml:space="preserve">Döküm </w:t>
            </w:r>
            <w:r w:rsidR="00D1039E">
              <w:rPr>
                <w:sz w:val="18"/>
                <w:szCs w:val="18"/>
              </w:rPr>
              <w:t xml:space="preserve">ayaklı olmalı  </w:t>
            </w:r>
          </w:p>
          <w:p w:rsidR="00B248A8" w:rsidRDefault="00B248A8" w:rsidP="0047101B">
            <w:pPr>
              <w:pStyle w:val="ListeParagraf"/>
              <w:numPr>
                <w:ilvl w:val="0"/>
                <w:numId w:val="55"/>
              </w:numPr>
              <w:spacing w:before="95"/>
              <w:ind w:left="172" w:firstLine="0"/>
              <w:rPr>
                <w:sz w:val="18"/>
                <w:szCs w:val="18"/>
              </w:rPr>
            </w:pPr>
            <w:r w:rsidRPr="00B248A8">
              <w:rPr>
                <w:sz w:val="18"/>
                <w:szCs w:val="18"/>
              </w:rPr>
              <w:t>Boyası fırın boya</w:t>
            </w:r>
            <w:r w:rsidR="00D1039E">
              <w:rPr>
                <w:sz w:val="18"/>
                <w:szCs w:val="18"/>
              </w:rPr>
              <w:t xml:space="preserve"> olmalı</w:t>
            </w:r>
            <w:r w:rsidRPr="00B248A8">
              <w:rPr>
                <w:sz w:val="18"/>
                <w:szCs w:val="18"/>
              </w:rPr>
              <w:t xml:space="preserve"> </w:t>
            </w:r>
          </w:p>
          <w:p w:rsidR="00B248A8" w:rsidRDefault="00B248A8" w:rsidP="0047101B">
            <w:pPr>
              <w:pStyle w:val="ListeParagraf"/>
              <w:numPr>
                <w:ilvl w:val="0"/>
                <w:numId w:val="55"/>
              </w:numPr>
              <w:spacing w:before="95"/>
              <w:ind w:left="172" w:firstLine="0"/>
              <w:rPr>
                <w:sz w:val="18"/>
                <w:szCs w:val="18"/>
              </w:rPr>
            </w:pPr>
            <w:r w:rsidRPr="00B248A8">
              <w:rPr>
                <w:sz w:val="18"/>
                <w:szCs w:val="18"/>
              </w:rPr>
              <w:t xml:space="preserve">Statik üst tablası </w:t>
            </w:r>
            <w:proofErr w:type="spellStart"/>
            <w:r w:rsidRPr="00B248A8">
              <w:rPr>
                <w:sz w:val="18"/>
                <w:szCs w:val="18"/>
              </w:rPr>
              <w:t>laminat</w:t>
            </w:r>
            <w:proofErr w:type="spellEnd"/>
            <w:r w:rsidRPr="00B248A8">
              <w:rPr>
                <w:sz w:val="18"/>
                <w:szCs w:val="18"/>
              </w:rPr>
              <w:t xml:space="preserve"> 30 mm </w:t>
            </w:r>
            <w:proofErr w:type="spellStart"/>
            <w:r w:rsidRPr="00B248A8">
              <w:rPr>
                <w:sz w:val="18"/>
                <w:szCs w:val="18"/>
              </w:rPr>
              <w:t>tekyüz</w:t>
            </w:r>
            <w:proofErr w:type="spellEnd"/>
            <w:r w:rsidRPr="00B248A8">
              <w:rPr>
                <w:sz w:val="18"/>
                <w:szCs w:val="18"/>
              </w:rPr>
              <w:t xml:space="preserve"> </w:t>
            </w:r>
            <w:proofErr w:type="spellStart"/>
            <w:r w:rsidRPr="00B248A8">
              <w:rPr>
                <w:sz w:val="18"/>
                <w:szCs w:val="18"/>
              </w:rPr>
              <w:t>suntalam</w:t>
            </w:r>
            <w:proofErr w:type="spellEnd"/>
            <w:r w:rsidRPr="00B248A8">
              <w:rPr>
                <w:sz w:val="18"/>
                <w:szCs w:val="18"/>
              </w:rPr>
              <w:t xml:space="preserve"> kaplama</w:t>
            </w:r>
            <w:r w:rsidR="00D1039E">
              <w:rPr>
                <w:sz w:val="18"/>
                <w:szCs w:val="18"/>
              </w:rPr>
              <w:t xml:space="preserve"> olmalı</w:t>
            </w:r>
            <w:r w:rsidRPr="00B248A8">
              <w:rPr>
                <w:sz w:val="18"/>
                <w:szCs w:val="18"/>
              </w:rPr>
              <w:t xml:space="preserve">, </w:t>
            </w:r>
          </w:p>
          <w:p w:rsidR="00B248A8" w:rsidRDefault="00B248A8" w:rsidP="0047101B">
            <w:pPr>
              <w:pStyle w:val="ListeParagraf"/>
              <w:numPr>
                <w:ilvl w:val="0"/>
                <w:numId w:val="55"/>
              </w:numPr>
              <w:spacing w:before="95"/>
              <w:ind w:left="172" w:firstLine="0"/>
              <w:rPr>
                <w:sz w:val="18"/>
                <w:szCs w:val="18"/>
              </w:rPr>
            </w:pPr>
            <w:r w:rsidRPr="00B248A8">
              <w:rPr>
                <w:sz w:val="18"/>
                <w:szCs w:val="18"/>
              </w:rPr>
              <w:t>Ayak orta borusu 76 '</w:t>
            </w:r>
            <w:proofErr w:type="spellStart"/>
            <w:r w:rsidR="00D1039E">
              <w:rPr>
                <w:sz w:val="18"/>
                <w:szCs w:val="18"/>
              </w:rPr>
              <w:t>l</w:t>
            </w:r>
            <w:r w:rsidRPr="00B248A8">
              <w:rPr>
                <w:sz w:val="18"/>
                <w:szCs w:val="18"/>
              </w:rPr>
              <w:t>ık</w:t>
            </w:r>
            <w:proofErr w:type="spellEnd"/>
            <w:r w:rsidR="00D1039E">
              <w:rPr>
                <w:sz w:val="18"/>
                <w:szCs w:val="18"/>
              </w:rPr>
              <w:t xml:space="preserve"> olmalı</w:t>
            </w:r>
            <w:r w:rsidRPr="00B248A8">
              <w:rPr>
                <w:sz w:val="18"/>
                <w:szCs w:val="18"/>
              </w:rPr>
              <w:t xml:space="preserve">,  </w:t>
            </w:r>
          </w:p>
          <w:p w:rsidR="00B248A8" w:rsidRPr="00B248A8" w:rsidRDefault="00B248A8" w:rsidP="0047101B">
            <w:pPr>
              <w:pStyle w:val="ListeParagraf"/>
              <w:numPr>
                <w:ilvl w:val="0"/>
                <w:numId w:val="55"/>
              </w:numPr>
              <w:spacing w:before="95"/>
              <w:ind w:left="172" w:firstLine="0"/>
              <w:rPr>
                <w:sz w:val="18"/>
                <w:szCs w:val="18"/>
              </w:rPr>
            </w:pPr>
            <w:r w:rsidRPr="00B248A8">
              <w:rPr>
                <w:sz w:val="18"/>
                <w:szCs w:val="18"/>
              </w:rPr>
              <w:t>Alt ayak 4'lü boru et kalınlığı</w:t>
            </w:r>
            <w:r w:rsidR="00D1039E">
              <w:rPr>
                <w:sz w:val="18"/>
                <w:szCs w:val="18"/>
              </w:rPr>
              <w:t xml:space="preserve"> </w:t>
            </w:r>
            <w:proofErr w:type="spellStart"/>
            <w:r w:rsidR="00D1039E">
              <w:rPr>
                <w:sz w:val="18"/>
                <w:szCs w:val="18"/>
              </w:rPr>
              <w:t>Min</w:t>
            </w:r>
            <w:proofErr w:type="spellEnd"/>
            <w:r w:rsidR="00D1039E">
              <w:rPr>
                <w:sz w:val="18"/>
                <w:szCs w:val="18"/>
              </w:rPr>
              <w:t>. 1,1</w:t>
            </w:r>
            <w:r w:rsidRPr="00B248A8">
              <w:rPr>
                <w:sz w:val="18"/>
                <w:szCs w:val="18"/>
              </w:rPr>
              <w:t>0 cm</w:t>
            </w:r>
            <w:r w:rsidR="00D1039E">
              <w:rPr>
                <w:sz w:val="18"/>
                <w:szCs w:val="18"/>
              </w:rPr>
              <w:t xml:space="preserve"> olmalıdır.</w:t>
            </w:r>
          </w:p>
        </w:tc>
        <w:tc>
          <w:tcPr>
            <w:tcW w:w="1070" w:type="dxa"/>
            <w:tcBorders>
              <w:top w:val="single" w:sz="4" w:space="0" w:color="auto"/>
              <w:left w:val="single" w:sz="4" w:space="0" w:color="auto"/>
              <w:bottom w:val="single" w:sz="4" w:space="0" w:color="auto"/>
              <w:right w:val="single" w:sz="4" w:space="0" w:color="auto"/>
            </w:tcBorders>
          </w:tcPr>
          <w:p w:rsidR="00D6506B" w:rsidRDefault="00D6506B">
            <w:r>
              <w:t>3</w:t>
            </w:r>
            <w:r w:rsidRPr="00547168">
              <w:t xml:space="preserve"> Adet</w:t>
            </w:r>
          </w:p>
        </w:tc>
      </w:tr>
      <w:tr w:rsidR="00D6506B"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D6506B" w:rsidRPr="0021284A" w:rsidRDefault="00D6506B"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D6506B" w:rsidRDefault="00B248A8" w:rsidP="00DA35E3">
            <w:pPr>
              <w:spacing w:before="95"/>
              <w:ind w:left="230"/>
              <w:rPr>
                <w:b/>
                <w:sz w:val="18"/>
                <w:szCs w:val="18"/>
                <w:u w:val="single"/>
              </w:rPr>
            </w:pPr>
            <w:r>
              <w:rPr>
                <w:b/>
                <w:sz w:val="18"/>
                <w:szCs w:val="18"/>
                <w:u w:val="single"/>
              </w:rPr>
              <w:t>Y</w:t>
            </w:r>
            <w:r w:rsidRPr="00B248A8">
              <w:rPr>
                <w:b/>
                <w:sz w:val="18"/>
                <w:szCs w:val="18"/>
                <w:u w:val="single"/>
              </w:rPr>
              <w:t>UVARLAK BASKILI MASA</w:t>
            </w:r>
            <w:r>
              <w:rPr>
                <w:b/>
                <w:sz w:val="18"/>
                <w:szCs w:val="18"/>
                <w:u w:val="single"/>
              </w:rPr>
              <w:t xml:space="preserve"> (</w:t>
            </w:r>
            <w:r w:rsidRPr="00D6506B">
              <w:rPr>
                <w:b/>
                <w:sz w:val="18"/>
                <w:szCs w:val="18"/>
                <w:u w:val="single"/>
              </w:rPr>
              <w:t>90 'LIK</w:t>
            </w:r>
            <w:r>
              <w:rPr>
                <w:b/>
                <w:sz w:val="18"/>
                <w:szCs w:val="18"/>
                <w:u w:val="single"/>
              </w:rPr>
              <w:t>)</w:t>
            </w:r>
          </w:p>
          <w:p w:rsidR="00B248A8" w:rsidRDefault="00D1039E" w:rsidP="0047101B">
            <w:pPr>
              <w:pStyle w:val="ListeParagraf"/>
              <w:numPr>
                <w:ilvl w:val="0"/>
                <w:numId w:val="56"/>
              </w:numPr>
              <w:spacing w:before="95"/>
              <w:ind w:left="172" w:firstLine="0"/>
              <w:rPr>
                <w:sz w:val="18"/>
                <w:szCs w:val="18"/>
              </w:rPr>
            </w:pPr>
            <w:r>
              <w:rPr>
                <w:sz w:val="18"/>
                <w:szCs w:val="18"/>
              </w:rPr>
              <w:t>Tabla baskılı olmalı</w:t>
            </w:r>
          </w:p>
          <w:p w:rsidR="00B248A8" w:rsidRDefault="00B248A8" w:rsidP="0047101B">
            <w:pPr>
              <w:pStyle w:val="ListeParagraf"/>
              <w:numPr>
                <w:ilvl w:val="0"/>
                <w:numId w:val="56"/>
              </w:numPr>
              <w:spacing w:before="95"/>
              <w:ind w:left="172" w:firstLine="0"/>
              <w:rPr>
                <w:sz w:val="18"/>
                <w:szCs w:val="18"/>
              </w:rPr>
            </w:pPr>
            <w:proofErr w:type="spellStart"/>
            <w:r w:rsidRPr="00B248A8">
              <w:rPr>
                <w:sz w:val="18"/>
                <w:szCs w:val="18"/>
              </w:rPr>
              <w:t>Highloss</w:t>
            </w:r>
            <w:proofErr w:type="spellEnd"/>
            <w:r w:rsidRPr="00B248A8">
              <w:rPr>
                <w:sz w:val="18"/>
                <w:szCs w:val="18"/>
              </w:rPr>
              <w:t xml:space="preserve"> desenli</w:t>
            </w:r>
            <w:r w:rsidR="00D1039E">
              <w:rPr>
                <w:sz w:val="18"/>
                <w:szCs w:val="18"/>
              </w:rPr>
              <w:t xml:space="preserve"> olmalı</w:t>
            </w:r>
            <w:r w:rsidRPr="00B248A8">
              <w:rPr>
                <w:sz w:val="18"/>
                <w:szCs w:val="18"/>
              </w:rPr>
              <w:t xml:space="preserve">, </w:t>
            </w:r>
          </w:p>
          <w:p w:rsidR="00B248A8" w:rsidRPr="00B248A8" w:rsidRDefault="00B248A8" w:rsidP="0047101B">
            <w:pPr>
              <w:pStyle w:val="ListeParagraf"/>
              <w:numPr>
                <w:ilvl w:val="0"/>
                <w:numId w:val="56"/>
              </w:numPr>
              <w:spacing w:before="95"/>
              <w:ind w:left="172" w:firstLine="0"/>
              <w:rPr>
                <w:sz w:val="18"/>
                <w:szCs w:val="18"/>
              </w:rPr>
            </w:pPr>
            <w:r w:rsidRPr="00B248A8">
              <w:rPr>
                <w:sz w:val="18"/>
                <w:szCs w:val="18"/>
              </w:rPr>
              <w:t>Ayaklar döküm ayak</w:t>
            </w:r>
            <w:r w:rsidR="00D1039E">
              <w:rPr>
                <w:sz w:val="18"/>
                <w:szCs w:val="18"/>
              </w:rPr>
              <w:t xml:space="preserve"> olmalıdır.</w:t>
            </w:r>
          </w:p>
        </w:tc>
        <w:tc>
          <w:tcPr>
            <w:tcW w:w="1070" w:type="dxa"/>
            <w:tcBorders>
              <w:top w:val="single" w:sz="4" w:space="0" w:color="auto"/>
              <w:left w:val="single" w:sz="4" w:space="0" w:color="auto"/>
              <w:bottom w:val="single" w:sz="4" w:space="0" w:color="auto"/>
              <w:right w:val="single" w:sz="4" w:space="0" w:color="auto"/>
            </w:tcBorders>
          </w:tcPr>
          <w:p w:rsidR="00D6506B" w:rsidRDefault="00D6506B">
            <w:r>
              <w:t>3</w:t>
            </w:r>
            <w:r w:rsidRPr="00547168">
              <w:t xml:space="preserve"> Adet</w:t>
            </w:r>
          </w:p>
        </w:tc>
      </w:tr>
      <w:tr w:rsidR="00D6506B"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D6506B" w:rsidRPr="0021284A" w:rsidRDefault="00D6506B"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D6506B" w:rsidRDefault="00B248A8" w:rsidP="00DA35E3">
            <w:pPr>
              <w:spacing w:before="95"/>
              <w:ind w:left="230"/>
              <w:rPr>
                <w:b/>
                <w:sz w:val="18"/>
                <w:szCs w:val="18"/>
                <w:u w:val="single"/>
              </w:rPr>
            </w:pPr>
            <w:r w:rsidRPr="00B248A8">
              <w:rPr>
                <w:b/>
                <w:sz w:val="18"/>
                <w:szCs w:val="18"/>
                <w:u w:val="single"/>
              </w:rPr>
              <w:t>YUVARLAK BASKILI MASA</w:t>
            </w:r>
            <w:r>
              <w:rPr>
                <w:b/>
                <w:sz w:val="18"/>
                <w:szCs w:val="18"/>
                <w:u w:val="single"/>
              </w:rPr>
              <w:t xml:space="preserve"> (80' Lİ</w:t>
            </w:r>
            <w:r w:rsidRPr="00B248A8">
              <w:rPr>
                <w:b/>
                <w:sz w:val="18"/>
                <w:szCs w:val="18"/>
                <w:u w:val="single"/>
              </w:rPr>
              <w:t>K</w:t>
            </w:r>
            <w:r>
              <w:rPr>
                <w:b/>
                <w:sz w:val="18"/>
                <w:szCs w:val="18"/>
                <w:u w:val="single"/>
              </w:rPr>
              <w:t>)</w:t>
            </w:r>
          </w:p>
          <w:p w:rsidR="00B248A8" w:rsidRDefault="00B248A8" w:rsidP="0047101B">
            <w:pPr>
              <w:pStyle w:val="ListeParagraf"/>
              <w:numPr>
                <w:ilvl w:val="0"/>
                <w:numId w:val="57"/>
              </w:numPr>
              <w:spacing w:before="95"/>
              <w:ind w:left="172" w:firstLine="0"/>
              <w:rPr>
                <w:sz w:val="18"/>
                <w:szCs w:val="18"/>
              </w:rPr>
            </w:pPr>
            <w:r w:rsidRPr="00B248A8">
              <w:rPr>
                <w:sz w:val="18"/>
                <w:szCs w:val="18"/>
              </w:rPr>
              <w:t xml:space="preserve">Tabla baskılı </w:t>
            </w:r>
            <w:r w:rsidR="00D1039E">
              <w:rPr>
                <w:sz w:val="18"/>
                <w:szCs w:val="18"/>
              </w:rPr>
              <w:t>olmalı</w:t>
            </w:r>
          </w:p>
          <w:p w:rsidR="00B248A8" w:rsidRDefault="00B248A8" w:rsidP="0047101B">
            <w:pPr>
              <w:pStyle w:val="ListeParagraf"/>
              <w:numPr>
                <w:ilvl w:val="0"/>
                <w:numId w:val="57"/>
              </w:numPr>
              <w:spacing w:before="95"/>
              <w:ind w:left="172" w:firstLine="0"/>
              <w:rPr>
                <w:sz w:val="18"/>
                <w:szCs w:val="18"/>
              </w:rPr>
            </w:pPr>
            <w:proofErr w:type="spellStart"/>
            <w:r w:rsidRPr="00B248A8">
              <w:rPr>
                <w:sz w:val="18"/>
                <w:szCs w:val="18"/>
              </w:rPr>
              <w:t>Highloss</w:t>
            </w:r>
            <w:proofErr w:type="spellEnd"/>
            <w:r w:rsidRPr="00B248A8">
              <w:rPr>
                <w:sz w:val="18"/>
                <w:szCs w:val="18"/>
              </w:rPr>
              <w:t xml:space="preserve"> desenli</w:t>
            </w:r>
            <w:r w:rsidR="00D1039E">
              <w:rPr>
                <w:sz w:val="18"/>
                <w:szCs w:val="18"/>
              </w:rPr>
              <w:t xml:space="preserve"> olmalı</w:t>
            </w:r>
            <w:r w:rsidRPr="00B248A8">
              <w:rPr>
                <w:sz w:val="18"/>
                <w:szCs w:val="18"/>
              </w:rPr>
              <w:t xml:space="preserve">, </w:t>
            </w:r>
          </w:p>
          <w:p w:rsidR="00B248A8" w:rsidRPr="00B248A8" w:rsidRDefault="00B248A8" w:rsidP="0047101B">
            <w:pPr>
              <w:pStyle w:val="ListeParagraf"/>
              <w:numPr>
                <w:ilvl w:val="0"/>
                <w:numId w:val="57"/>
              </w:numPr>
              <w:spacing w:before="95"/>
              <w:ind w:left="172" w:firstLine="0"/>
              <w:rPr>
                <w:sz w:val="18"/>
                <w:szCs w:val="18"/>
              </w:rPr>
            </w:pPr>
            <w:r w:rsidRPr="00B248A8">
              <w:rPr>
                <w:sz w:val="18"/>
                <w:szCs w:val="18"/>
              </w:rPr>
              <w:t>Ayaklar döküm ayak</w:t>
            </w:r>
            <w:r w:rsidR="00D1039E">
              <w:rPr>
                <w:sz w:val="18"/>
                <w:szCs w:val="18"/>
              </w:rPr>
              <w:t xml:space="preserve"> olmalıdır.</w:t>
            </w:r>
          </w:p>
        </w:tc>
        <w:tc>
          <w:tcPr>
            <w:tcW w:w="1070" w:type="dxa"/>
            <w:tcBorders>
              <w:top w:val="single" w:sz="4" w:space="0" w:color="auto"/>
              <w:left w:val="single" w:sz="4" w:space="0" w:color="auto"/>
              <w:bottom w:val="single" w:sz="4" w:space="0" w:color="auto"/>
              <w:right w:val="single" w:sz="4" w:space="0" w:color="auto"/>
            </w:tcBorders>
          </w:tcPr>
          <w:p w:rsidR="00D6506B" w:rsidRDefault="00D6506B">
            <w:r>
              <w:t>3</w:t>
            </w:r>
            <w:r w:rsidRPr="00547168">
              <w:t xml:space="preserve"> Adet</w:t>
            </w:r>
          </w:p>
        </w:tc>
      </w:tr>
      <w:tr w:rsidR="00D6506B"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D6506B" w:rsidRPr="0021284A" w:rsidRDefault="00D6506B"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D6506B" w:rsidRDefault="00B248A8" w:rsidP="00DA35E3">
            <w:pPr>
              <w:spacing w:before="95"/>
              <w:ind w:left="230"/>
              <w:rPr>
                <w:b/>
                <w:sz w:val="18"/>
                <w:szCs w:val="18"/>
                <w:u w:val="single"/>
              </w:rPr>
            </w:pPr>
            <w:r w:rsidRPr="00B248A8">
              <w:rPr>
                <w:b/>
                <w:sz w:val="18"/>
                <w:szCs w:val="18"/>
                <w:u w:val="single"/>
              </w:rPr>
              <w:t>SANDALYE</w:t>
            </w:r>
          </w:p>
          <w:p w:rsidR="00B248A8" w:rsidRDefault="00D1039E" w:rsidP="0047101B">
            <w:pPr>
              <w:pStyle w:val="ListeParagraf"/>
              <w:numPr>
                <w:ilvl w:val="0"/>
                <w:numId w:val="58"/>
              </w:numPr>
              <w:spacing w:before="95"/>
              <w:ind w:left="172" w:firstLine="0"/>
              <w:rPr>
                <w:sz w:val="18"/>
                <w:szCs w:val="18"/>
              </w:rPr>
            </w:pPr>
            <w:r>
              <w:rPr>
                <w:sz w:val="18"/>
                <w:szCs w:val="18"/>
              </w:rPr>
              <w:t>Sandalye iskeleti kayın ağacı olmalı,</w:t>
            </w:r>
          </w:p>
          <w:p w:rsidR="00B248A8" w:rsidRDefault="00B248A8" w:rsidP="0047101B">
            <w:pPr>
              <w:pStyle w:val="ListeParagraf"/>
              <w:numPr>
                <w:ilvl w:val="0"/>
                <w:numId w:val="58"/>
              </w:numPr>
              <w:spacing w:before="95"/>
              <w:ind w:left="172" w:firstLine="0"/>
              <w:rPr>
                <w:sz w:val="18"/>
                <w:szCs w:val="18"/>
              </w:rPr>
            </w:pPr>
            <w:r w:rsidRPr="00B248A8">
              <w:rPr>
                <w:sz w:val="18"/>
                <w:szCs w:val="18"/>
              </w:rPr>
              <w:t>Ahşap oturaklı ve renkli boya</w:t>
            </w:r>
            <w:r w:rsidR="00D1039E">
              <w:rPr>
                <w:sz w:val="18"/>
                <w:szCs w:val="18"/>
              </w:rPr>
              <w:t xml:space="preserve"> olmalı</w:t>
            </w:r>
            <w:r w:rsidRPr="00B248A8">
              <w:rPr>
                <w:sz w:val="18"/>
                <w:szCs w:val="18"/>
              </w:rPr>
              <w:t>,</w:t>
            </w:r>
          </w:p>
          <w:p w:rsidR="00B248A8" w:rsidRPr="00B248A8" w:rsidRDefault="00B248A8" w:rsidP="0047101B">
            <w:pPr>
              <w:pStyle w:val="ListeParagraf"/>
              <w:numPr>
                <w:ilvl w:val="0"/>
                <w:numId w:val="58"/>
              </w:numPr>
              <w:spacing w:before="95"/>
              <w:ind w:left="172" w:firstLine="0"/>
              <w:rPr>
                <w:sz w:val="18"/>
                <w:szCs w:val="18"/>
              </w:rPr>
            </w:pPr>
            <w:r w:rsidRPr="00B248A8">
              <w:rPr>
                <w:sz w:val="18"/>
                <w:szCs w:val="18"/>
              </w:rPr>
              <w:t>Oturak sıkıştırılmış kaplama papel</w:t>
            </w:r>
            <w:r w:rsidR="00D1039E">
              <w:rPr>
                <w:sz w:val="18"/>
                <w:szCs w:val="18"/>
              </w:rPr>
              <w:t xml:space="preserve"> olmalıdır.</w:t>
            </w:r>
          </w:p>
        </w:tc>
        <w:tc>
          <w:tcPr>
            <w:tcW w:w="1070" w:type="dxa"/>
            <w:tcBorders>
              <w:top w:val="single" w:sz="4" w:space="0" w:color="auto"/>
              <w:left w:val="single" w:sz="4" w:space="0" w:color="auto"/>
              <w:bottom w:val="single" w:sz="4" w:space="0" w:color="auto"/>
              <w:right w:val="single" w:sz="4" w:space="0" w:color="auto"/>
            </w:tcBorders>
          </w:tcPr>
          <w:p w:rsidR="00D6506B" w:rsidRDefault="00D6506B">
            <w:r>
              <w:t>12</w:t>
            </w:r>
            <w:r w:rsidRPr="00547168">
              <w:t xml:space="preserve"> Adet</w:t>
            </w:r>
          </w:p>
        </w:tc>
      </w:tr>
      <w:tr w:rsidR="00D6506B"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D6506B" w:rsidRPr="0021284A" w:rsidRDefault="00D6506B"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D6506B" w:rsidRDefault="00B248A8" w:rsidP="00DA35E3">
            <w:pPr>
              <w:spacing w:before="95"/>
              <w:ind w:left="230"/>
              <w:rPr>
                <w:b/>
                <w:sz w:val="18"/>
                <w:szCs w:val="18"/>
                <w:u w:val="single"/>
              </w:rPr>
            </w:pPr>
            <w:r w:rsidRPr="00B248A8">
              <w:rPr>
                <w:b/>
                <w:sz w:val="18"/>
                <w:szCs w:val="18"/>
                <w:u w:val="single"/>
              </w:rPr>
              <w:t>LAMİNAT MASA</w:t>
            </w:r>
            <w:r w:rsidR="00F66147">
              <w:rPr>
                <w:b/>
                <w:sz w:val="18"/>
                <w:szCs w:val="18"/>
                <w:u w:val="single"/>
              </w:rPr>
              <w:t xml:space="preserve"> </w:t>
            </w:r>
          </w:p>
          <w:p w:rsidR="00D1039E" w:rsidRPr="00D1039E" w:rsidRDefault="00D1039E" w:rsidP="0047101B">
            <w:pPr>
              <w:pStyle w:val="ListeParagraf"/>
              <w:numPr>
                <w:ilvl w:val="0"/>
                <w:numId w:val="59"/>
              </w:numPr>
              <w:spacing w:before="95"/>
              <w:ind w:left="172" w:firstLine="0"/>
              <w:rPr>
                <w:sz w:val="18"/>
                <w:szCs w:val="18"/>
              </w:rPr>
            </w:pPr>
            <w:r>
              <w:rPr>
                <w:sz w:val="18"/>
                <w:szCs w:val="18"/>
              </w:rPr>
              <w:t xml:space="preserve">Boyutları </w:t>
            </w:r>
            <w:r w:rsidRPr="00D1039E">
              <w:rPr>
                <w:sz w:val="18"/>
                <w:szCs w:val="18"/>
              </w:rPr>
              <w:t>80*140</w:t>
            </w:r>
            <w:r>
              <w:rPr>
                <w:sz w:val="18"/>
                <w:szCs w:val="18"/>
              </w:rPr>
              <w:t xml:space="preserve"> cm olmalı,</w:t>
            </w:r>
          </w:p>
          <w:p w:rsidR="00F66147" w:rsidRDefault="00F66147" w:rsidP="0047101B">
            <w:pPr>
              <w:pStyle w:val="ListeParagraf"/>
              <w:numPr>
                <w:ilvl w:val="0"/>
                <w:numId w:val="59"/>
              </w:numPr>
              <w:spacing w:before="95"/>
              <w:ind w:left="172" w:firstLine="0"/>
              <w:rPr>
                <w:sz w:val="18"/>
                <w:szCs w:val="18"/>
              </w:rPr>
            </w:pPr>
            <w:r w:rsidRPr="00B248A8">
              <w:rPr>
                <w:sz w:val="18"/>
                <w:szCs w:val="18"/>
              </w:rPr>
              <w:t xml:space="preserve">Üst tablası </w:t>
            </w:r>
            <w:proofErr w:type="spellStart"/>
            <w:r w:rsidRPr="00B248A8">
              <w:rPr>
                <w:sz w:val="18"/>
                <w:szCs w:val="18"/>
              </w:rPr>
              <w:t>laminat</w:t>
            </w:r>
            <w:proofErr w:type="spellEnd"/>
            <w:r w:rsidR="00D43893">
              <w:rPr>
                <w:sz w:val="18"/>
                <w:szCs w:val="18"/>
              </w:rPr>
              <w:t xml:space="preserve"> </w:t>
            </w:r>
            <w:proofErr w:type="spellStart"/>
            <w:r w:rsidR="00D43893">
              <w:rPr>
                <w:sz w:val="18"/>
                <w:szCs w:val="18"/>
              </w:rPr>
              <w:t>Min</w:t>
            </w:r>
            <w:proofErr w:type="spellEnd"/>
            <w:r w:rsidR="00D43893">
              <w:rPr>
                <w:sz w:val="18"/>
                <w:szCs w:val="18"/>
              </w:rPr>
              <w:t>.</w:t>
            </w:r>
            <w:r w:rsidRPr="00B248A8">
              <w:rPr>
                <w:sz w:val="18"/>
                <w:szCs w:val="18"/>
              </w:rPr>
              <w:t xml:space="preserve"> </w:t>
            </w:r>
            <w:r w:rsidRPr="00F66147">
              <w:rPr>
                <w:sz w:val="18"/>
                <w:szCs w:val="18"/>
              </w:rPr>
              <w:t xml:space="preserve">30 mm </w:t>
            </w:r>
            <w:proofErr w:type="spellStart"/>
            <w:r w:rsidRPr="00F66147">
              <w:rPr>
                <w:sz w:val="18"/>
                <w:szCs w:val="18"/>
              </w:rPr>
              <w:t>tekyüz</w:t>
            </w:r>
            <w:proofErr w:type="spellEnd"/>
            <w:r w:rsidRPr="00F66147">
              <w:rPr>
                <w:sz w:val="18"/>
                <w:szCs w:val="18"/>
              </w:rPr>
              <w:t xml:space="preserve"> </w:t>
            </w:r>
            <w:proofErr w:type="spellStart"/>
            <w:r w:rsidRPr="00F66147">
              <w:rPr>
                <w:sz w:val="18"/>
                <w:szCs w:val="18"/>
              </w:rPr>
              <w:t>suntalam</w:t>
            </w:r>
            <w:proofErr w:type="spellEnd"/>
            <w:r w:rsidRPr="00F66147">
              <w:rPr>
                <w:sz w:val="18"/>
                <w:szCs w:val="18"/>
              </w:rPr>
              <w:t xml:space="preserve"> kaplama</w:t>
            </w:r>
            <w:r w:rsidR="00D1039E">
              <w:rPr>
                <w:sz w:val="18"/>
                <w:szCs w:val="18"/>
              </w:rPr>
              <w:t xml:space="preserve"> olmalı</w:t>
            </w:r>
            <w:r w:rsidRPr="00F66147">
              <w:rPr>
                <w:sz w:val="18"/>
                <w:szCs w:val="18"/>
              </w:rPr>
              <w:t>,</w:t>
            </w:r>
          </w:p>
          <w:p w:rsidR="00F66147" w:rsidRDefault="00F66147" w:rsidP="0047101B">
            <w:pPr>
              <w:pStyle w:val="ListeParagraf"/>
              <w:numPr>
                <w:ilvl w:val="0"/>
                <w:numId w:val="59"/>
              </w:numPr>
              <w:spacing w:before="95"/>
              <w:ind w:left="172" w:firstLine="0"/>
              <w:rPr>
                <w:sz w:val="18"/>
                <w:szCs w:val="18"/>
              </w:rPr>
            </w:pPr>
            <w:r w:rsidRPr="00F66147">
              <w:rPr>
                <w:sz w:val="18"/>
                <w:szCs w:val="18"/>
              </w:rPr>
              <w:t>Metal ahtapot-</w:t>
            </w:r>
            <w:proofErr w:type="spellStart"/>
            <w:r w:rsidRPr="00F66147">
              <w:rPr>
                <w:sz w:val="18"/>
                <w:szCs w:val="18"/>
              </w:rPr>
              <w:t>japon</w:t>
            </w:r>
            <w:proofErr w:type="spellEnd"/>
            <w:r w:rsidRPr="00F66147">
              <w:rPr>
                <w:sz w:val="18"/>
                <w:szCs w:val="18"/>
              </w:rPr>
              <w:t xml:space="preserve"> ayaklı</w:t>
            </w:r>
            <w:r w:rsidR="00D1039E">
              <w:rPr>
                <w:sz w:val="18"/>
                <w:szCs w:val="18"/>
              </w:rPr>
              <w:t xml:space="preserve"> olmalı,</w:t>
            </w:r>
          </w:p>
          <w:p w:rsidR="00B248A8" w:rsidRPr="00F66147" w:rsidRDefault="00F66147" w:rsidP="0047101B">
            <w:pPr>
              <w:pStyle w:val="ListeParagraf"/>
              <w:numPr>
                <w:ilvl w:val="0"/>
                <w:numId w:val="59"/>
              </w:numPr>
              <w:spacing w:before="95"/>
              <w:ind w:left="172" w:firstLine="0"/>
              <w:rPr>
                <w:sz w:val="18"/>
                <w:szCs w:val="18"/>
              </w:rPr>
            </w:pPr>
            <w:r w:rsidRPr="00F66147">
              <w:rPr>
                <w:sz w:val="18"/>
                <w:szCs w:val="18"/>
              </w:rPr>
              <w:t>Fırın boya</w:t>
            </w:r>
            <w:r w:rsidR="00D1039E">
              <w:rPr>
                <w:sz w:val="18"/>
                <w:szCs w:val="18"/>
              </w:rPr>
              <w:t xml:space="preserve"> olmalıdır.</w:t>
            </w:r>
          </w:p>
        </w:tc>
        <w:tc>
          <w:tcPr>
            <w:tcW w:w="1070" w:type="dxa"/>
            <w:tcBorders>
              <w:top w:val="single" w:sz="4" w:space="0" w:color="auto"/>
              <w:left w:val="single" w:sz="4" w:space="0" w:color="auto"/>
              <w:bottom w:val="single" w:sz="4" w:space="0" w:color="auto"/>
              <w:right w:val="single" w:sz="4" w:space="0" w:color="auto"/>
            </w:tcBorders>
          </w:tcPr>
          <w:p w:rsidR="00D6506B" w:rsidRDefault="00D6506B" w:rsidP="00F66147">
            <w:r w:rsidRPr="00547168">
              <w:t>1</w:t>
            </w:r>
            <w:r w:rsidR="00F66147">
              <w:t>0</w:t>
            </w:r>
            <w:r w:rsidRPr="00547168">
              <w:t xml:space="preserve"> Adet</w:t>
            </w:r>
          </w:p>
        </w:tc>
      </w:tr>
      <w:tr w:rsidR="00D6506B"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D6506B" w:rsidRPr="0021284A" w:rsidRDefault="00D6506B"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F66147" w:rsidRPr="00F66147" w:rsidRDefault="00F66147" w:rsidP="00F66147">
            <w:pPr>
              <w:spacing w:before="95"/>
              <w:ind w:left="230"/>
              <w:rPr>
                <w:b/>
                <w:sz w:val="18"/>
                <w:szCs w:val="18"/>
                <w:u w:val="single"/>
              </w:rPr>
            </w:pPr>
            <w:r w:rsidRPr="00F66147">
              <w:rPr>
                <w:b/>
                <w:sz w:val="18"/>
                <w:szCs w:val="18"/>
                <w:u w:val="single"/>
              </w:rPr>
              <w:t>LAMİNAT MASA</w:t>
            </w:r>
          </w:p>
          <w:p w:rsidR="009D3700" w:rsidRPr="009D3700" w:rsidRDefault="009D3700" w:rsidP="0047101B">
            <w:pPr>
              <w:pStyle w:val="ListeParagraf"/>
              <w:numPr>
                <w:ilvl w:val="0"/>
                <w:numId w:val="59"/>
              </w:numPr>
              <w:spacing w:before="95"/>
              <w:ind w:left="172" w:firstLine="0"/>
              <w:rPr>
                <w:sz w:val="18"/>
                <w:szCs w:val="18"/>
              </w:rPr>
            </w:pPr>
            <w:r>
              <w:rPr>
                <w:sz w:val="18"/>
                <w:szCs w:val="18"/>
              </w:rPr>
              <w:t xml:space="preserve">Boyutları </w:t>
            </w:r>
            <w:r w:rsidRPr="00D1039E">
              <w:rPr>
                <w:sz w:val="18"/>
                <w:szCs w:val="18"/>
              </w:rPr>
              <w:t>80*</w:t>
            </w:r>
            <w:r>
              <w:rPr>
                <w:sz w:val="18"/>
                <w:szCs w:val="18"/>
              </w:rPr>
              <w:t>80 cm olmalı,</w:t>
            </w:r>
          </w:p>
          <w:p w:rsidR="00F66147" w:rsidRDefault="00F66147" w:rsidP="0047101B">
            <w:pPr>
              <w:pStyle w:val="ListeParagraf"/>
              <w:numPr>
                <w:ilvl w:val="0"/>
                <w:numId w:val="60"/>
              </w:numPr>
              <w:spacing w:before="95"/>
              <w:ind w:left="172" w:firstLine="0"/>
              <w:rPr>
                <w:sz w:val="18"/>
                <w:szCs w:val="18"/>
              </w:rPr>
            </w:pPr>
            <w:r w:rsidRPr="00F66147">
              <w:rPr>
                <w:sz w:val="18"/>
                <w:szCs w:val="18"/>
              </w:rPr>
              <w:t xml:space="preserve">Tablası </w:t>
            </w:r>
            <w:proofErr w:type="spellStart"/>
            <w:r w:rsidRPr="00F66147">
              <w:rPr>
                <w:sz w:val="18"/>
                <w:szCs w:val="18"/>
              </w:rPr>
              <w:t>laminat</w:t>
            </w:r>
            <w:proofErr w:type="spellEnd"/>
            <w:r w:rsidRPr="00F66147">
              <w:rPr>
                <w:sz w:val="18"/>
                <w:szCs w:val="18"/>
              </w:rPr>
              <w:t xml:space="preserve"> </w:t>
            </w:r>
            <w:r w:rsidR="00D43893">
              <w:rPr>
                <w:sz w:val="18"/>
                <w:szCs w:val="18"/>
              </w:rPr>
              <w:t>olmalı,</w:t>
            </w:r>
          </w:p>
          <w:p w:rsidR="00F66147" w:rsidRDefault="00D43893" w:rsidP="0047101B">
            <w:pPr>
              <w:pStyle w:val="ListeParagraf"/>
              <w:numPr>
                <w:ilvl w:val="0"/>
                <w:numId w:val="60"/>
              </w:numPr>
              <w:spacing w:before="95"/>
              <w:ind w:left="172" w:firstLine="0"/>
              <w:rPr>
                <w:sz w:val="18"/>
                <w:szCs w:val="18"/>
              </w:rPr>
            </w:pPr>
            <w:proofErr w:type="spellStart"/>
            <w:r>
              <w:rPr>
                <w:sz w:val="18"/>
                <w:szCs w:val="18"/>
              </w:rPr>
              <w:t>Min</w:t>
            </w:r>
            <w:proofErr w:type="spellEnd"/>
            <w:r>
              <w:rPr>
                <w:sz w:val="18"/>
                <w:szCs w:val="18"/>
              </w:rPr>
              <w:t xml:space="preserve">. </w:t>
            </w:r>
            <w:r w:rsidR="00F66147" w:rsidRPr="00F66147">
              <w:rPr>
                <w:sz w:val="18"/>
                <w:szCs w:val="18"/>
              </w:rPr>
              <w:t xml:space="preserve">30 mm </w:t>
            </w:r>
            <w:proofErr w:type="spellStart"/>
            <w:r w:rsidR="00F66147" w:rsidRPr="00F66147">
              <w:rPr>
                <w:sz w:val="18"/>
                <w:szCs w:val="18"/>
              </w:rPr>
              <w:t>tekyüz</w:t>
            </w:r>
            <w:proofErr w:type="spellEnd"/>
            <w:r w:rsidR="00F66147" w:rsidRPr="00F66147">
              <w:rPr>
                <w:sz w:val="18"/>
                <w:szCs w:val="18"/>
              </w:rPr>
              <w:t xml:space="preserve"> </w:t>
            </w:r>
            <w:proofErr w:type="spellStart"/>
            <w:r w:rsidR="00F66147" w:rsidRPr="00F66147">
              <w:rPr>
                <w:sz w:val="18"/>
                <w:szCs w:val="18"/>
              </w:rPr>
              <w:t>suntalam</w:t>
            </w:r>
            <w:proofErr w:type="spellEnd"/>
            <w:r w:rsidR="00F66147" w:rsidRPr="00F66147">
              <w:rPr>
                <w:sz w:val="18"/>
                <w:szCs w:val="18"/>
              </w:rPr>
              <w:t xml:space="preserve"> kaplama</w:t>
            </w:r>
            <w:r>
              <w:rPr>
                <w:sz w:val="18"/>
                <w:szCs w:val="18"/>
              </w:rPr>
              <w:t xml:space="preserve"> olmalı,</w:t>
            </w:r>
            <w:r w:rsidR="00F66147" w:rsidRPr="00F66147">
              <w:rPr>
                <w:sz w:val="18"/>
                <w:szCs w:val="18"/>
              </w:rPr>
              <w:t xml:space="preserve">  </w:t>
            </w:r>
          </w:p>
          <w:p w:rsidR="00F66147" w:rsidRPr="00F66147" w:rsidRDefault="00F66147" w:rsidP="0047101B">
            <w:pPr>
              <w:pStyle w:val="ListeParagraf"/>
              <w:numPr>
                <w:ilvl w:val="0"/>
                <w:numId w:val="60"/>
              </w:numPr>
              <w:spacing w:before="95"/>
              <w:ind w:left="172" w:firstLine="0"/>
              <w:rPr>
                <w:sz w:val="18"/>
                <w:szCs w:val="18"/>
              </w:rPr>
            </w:pPr>
            <w:r w:rsidRPr="00F66147">
              <w:rPr>
                <w:sz w:val="18"/>
                <w:szCs w:val="18"/>
              </w:rPr>
              <w:t>Tekli metal ahtapot-</w:t>
            </w:r>
            <w:proofErr w:type="spellStart"/>
            <w:r w:rsidRPr="00F66147">
              <w:rPr>
                <w:sz w:val="18"/>
                <w:szCs w:val="18"/>
              </w:rPr>
              <w:t>japon</w:t>
            </w:r>
            <w:proofErr w:type="spellEnd"/>
            <w:r w:rsidRPr="00F66147">
              <w:rPr>
                <w:sz w:val="18"/>
                <w:szCs w:val="18"/>
              </w:rPr>
              <w:t xml:space="preserve"> ayaklı</w:t>
            </w:r>
            <w:r w:rsidR="00D43893">
              <w:rPr>
                <w:sz w:val="18"/>
                <w:szCs w:val="18"/>
              </w:rPr>
              <w:t xml:space="preserve"> olmalıdır.</w:t>
            </w:r>
          </w:p>
        </w:tc>
        <w:tc>
          <w:tcPr>
            <w:tcW w:w="1070" w:type="dxa"/>
            <w:tcBorders>
              <w:top w:val="single" w:sz="4" w:space="0" w:color="auto"/>
              <w:left w:val="single" w:sz="4" w:space="0" w:color="auto"/>
              <w:bottom w:val="single" w:sz="4" w:space="0" w:color="auto"/>
              <w:right w:val="single" w:sz="4" w:space="0" w:color="auto"/>
            </w:tcBorders>
          </w:tcPr>
          <w:p w:rsidR="00D6506B" w:rsidRDefault="00F66147">
            <w:r>
              <w:t>6</w:t>
            </w:r>
            <w:r w:rsidR="00D6506B" w:rsidRPr="00547168">
              <w:t xml:space="preserve"> Adet</w:t>
            </w:r>
          </w:p>
        </w:tc>
      </w:tr>
      <w:tr w:rsidR="00D6506B"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D6506B" w:rsidRPr="0021284A" w:rsidRDefault="00D6506B"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F66147" w:rsidRDefault="00F66147" w:rsidP="00DA35E3">
            <w:pPr>
              <w:spacing w:before="95"/>
              <w:ind w:left="230"/>
              <w:rPr>
                <w:b/>
                <w:sz w:val="18"/>
                <w:szCs w:val="18"/>
                <w:u w:val="single"/>
              </w:rPr>
            </w:pPr>
            <w:r w:rsidRPr="00F66147">
              <w:rPr>
                <w:b/>
                <w:sz w:val="18"/>
                <w:szCs w:val="18"/>
                <w:u w:val="single"/>
              </w:rPr>
              <w:t xml:space="preserve">SANDALYE </w:t>
            </w:r>
          </w:p>
          <w:p w:rsidR="00F66147" w:rsidRPr="00F66147" w:rsidRDefault="00F66147" w:rsidP="0047101B">
            <w:pPr>
              <w:pStyle w:val="ListeParagraf"/>
              <w:numPr>
                <w:ilvl w:val="0"/>
                <w:numId w:val="61"/>
              </w:numPr>
              <w:spacing w:before="95"/>
              <w:ind w:left="172" w:firstLine="0"/>
              <w:rPr>
                <w:sz w:val="18"/>
                <w:szCs w:val="18"/>
              </w:rPr>
            </w:pPr>
            <w:r w:rsidRPr="00F66147">
              <w:rPr>
                <w:sz w:val="18"/>
                <w:szCs w:val="18"/>
              </w:rPr>
              <w:t xml:space="preserve">Kolsuz </w:t>
            </w:r>
            <w:proofErr w:type="spellStart"/>
            <w:r w:rsidRPr="00F66147">
              <w:rPr>
                <w:sz w:val="18"/>
                <w:szCs w:val="18"/>
              </w:rPr>
              <w:t>bike</w:t>
            </w:r>
            <w:proofErr w:type="spellEnd"/>
            <w:r w:rsidR="00D43893">
              <w:rPr>
                <w:sz w:val="18"/>
                <w:szCs w:val="18"/>
              </w:rPr>
              <w:t xml:space="preserve"> olmalı,</w:t>
            </w:r>
            <w:r w:rsidRPr="00F66147">
              <w:rPr>
                <w:sz w:val="18"/>
                <w:szCs w:val="18"/>
              </w:rPr>
              <w:t xml:space="preserve">                                </w:t>
            </w:r>
          </w:p>
          <w:p w:rsidR="00F66147" w:rsidRPr="00F66147" w:rsidRDefault="00D43893" w:rsidP="0047101B">
            <w:pPr>
              <w:pStyle w:val="ListeParagraf"/>
              <w:numPr>
                <w:ilvl w:val="0"/>
                <w:numId w:val="61"/>
              </w:numPr>
              <w:spacing w:before="95"/>
              <w:ind w:left="172" w:firstLine="0"/>
              <w:rPr>
                <w:sz w:val="18"/>
                <w:szCs w:val="18"/>
              </w:rPr>
            </w:pPr>
            <w:r>
              <w:rPr>
                <w:sz w:val="18"/>
                <w:szCs w:val="18"/>
              </w:rPr>
              <w:t>Sırtı papel olmalı,</w:t>
            </w:r>
          </w:p>
          <w:p w:rsidR="00F66147" w:rsidRPr="00F66147" w:rsidRDefault="00F66147" w:rsidP="0047101B">
            <w:pPr>
              <w:pStyle w:val="ListeParagraf"/>
              <w:numPr>
                <w:ilvl w:val="0"/>
                <w:numId w:val="61"/>
              </w:numPr>
              <w:spacing w:before="95"/>
              <w:ind w:left="172" w:firstLine="0"/>
              <w:rPr>
                <w:sz w:val="18"/>
                <w:szCs w:val="18"/>
              </w:rPr>
            </w:pPr>
            <w:r w:rsidRPr="00F66147">
              <w:rPr>
                <w:sz w:val="18"/>
                <w:szCs w:val="18"/>
              </w:rPr>
              <w:t xml:space="preserve">Ayakları gürgen kereste </w:t>
            </w:r>
            <w:r w:rsidR="00D43893">
              <w:rPr>
                <w:sz w:val="18"/>
                <w:szCs w:val="18"/>
              </w:rPr>
              <w:t>olmalı,</w:t>
            </w:r>
          </w:p>
          <w:p w:rsidR="00D6506B" w:rsidRPr="00F66147" w:rsidRDefault="00F66147" w:rsidP="0047101B">
            <w:pPr>
              <w:pStyle w:val="ListeParagraf"/>
              <w:numPr>
                <w:ilvl w:val="0"/>
                <w:numId w:val="61"/>
              </w:numPr>
              <w:spacing w:before="95"/>
              <w:ind w:left="172" w:firstLine="0"/>
              <w:rPr>
                <w:b/>
                <w:sz w:val="18"/>
                <w:szCs w:val="18"/>
                <w:u w:val="single"/>
              </w:rPr>
            </w:pPr>
            <w:r w:rsidRPr="00F66147">
              <w:rPr>
                <w:sz w:val="18"/>
                <w:szCs w:val="18"/>
              </w:rPr>
              <w:t xml:space="preserve">Döşeme 28 </w:t>
            </w:r>
            <w:proofErr w:type="spellStart"/>
            <w:r w:rsidRPr="00F66147">
              <w:rPr>
                <w:sz w:val="18"/>
                <w:szCs w:val="18"/>
              </w:rPr>
              <w:t>dansite</w:t>
            </w:r>
            <w:proofErr w:type="spellEnd"/>
            <w:r w:rsidRPr="00F66147">
              <w:rPr>
                <w:sz w:val="18"/>
                <w:szCs w:val="18"/>
              </w:rPr>
              <w:t xml:space="preserve"> gri sünger ve kaplaması kumaş veya suni deri </w:t>
            </w:r>
            <w:r w:rsidR="00D43893">
              <w:rPr>
                <w:sz w:val="18"/>
                <w:szCs w:val="18"/>
              </w:rPr>
              <w:t>olmalıdır.</w:t>
            </w:r>
          </w:p>
        </w:tc>
        <w:tc>
          <w:tcPr>
            <w:tcW w:w="1070" w:type="dxa"/>
            <w:tcBorders>
              <w:top w:val="single" w:sz="4" w:space="0" w:color="auto"/>
              <w:left w:val="single" w:sz="4" w:space="0" w:color="auto"/>
              <w:bottom w:val="single" w:sz="4" w:space="0" w:color="auto"/>
              <w:right w:val="single" w:sz="4" w:space="0" w:color="auto"/>
            </w:tcBorders>
          </w:tcPr>
          <w:p w:rsidR="00D6506B" w:rsidRDefault="00F66147">
            <w:r>
              <w:t>52</w:t>
            </w:r>
            <w:r w:rsidR="00D6506B" w:rsidRPr="00547168">
              <w:t xml:space="preserve"> Adet</w:t>
            </w:r>
          </w:p>
        </w:tc>
      </w:tr>
      <w:tr w:rsidR="00D6506B" w:rsidRPr="00C42E08" w:rsidTr="00DA35E3">
        <w:trPr>
          <w:cantSplit/>
        </w:trPr>
        <w:tc>
          <w:tcPr>
            <w:tcW w:w="996" w:type="dxa"/>
            <w:tcBorders>
              <w:top w:val="single" w:sz="4" w:space="0" w:color="auto"/>
              <w:left w:val="single" w:sz="4" w:space="0" w:color="auto"/>
              <w:bottom w:val="single" w:sz="4" w:space="0" w:color="auto"/>
              <w:right w:val="single" w:sz="4" w:space="0" w:color="auto"/>
            </w:tcBorders>
          </w:tcPr>
          <w:p w:rsidR="00D6506B" w:rsidRPr="0021284A" w:rsidRDefault="00D6506B" w:rsidP="0021284A">
            <w:pPr>
              <w:pStyle w:val="ListeParagraf"/>
              <w:numPr>
                <w:ilvl w:val="0"/>
                <w:numId w:val="43"/>
              </w:numPr>
              <w:tabs>
                <w:tab w:val="left" w:pos="255"/>
                <w:tab w:val="center" w:pos="390"/>
              </w:tabs>
              <w:spacing w:before="120" w:after="120"/>
              <w:jc w:val="center"/>
              <w:rPr>
                <w:b/>
              </w:rPr>
            </w:pPr>
          </w:p>
        </w:tc>
        <w:tc>
          <w:tcPr>
            <w:tcW w:w="7114" w:type="dxa"/>
            <w:tcBorders>
              <w:top w:val="single" w:sz="4" w:space="0" w:color="auto"/>
              <w:left w:val="single" w:sz="4" w:space="0" w:color="auto"/>
              <w:bottom w:val="single" w:sz="4" w:space="0" w:color="auto"/>
              <w:right w:val="single" w:sz="4" w:space="0" w:color="auto"/>
            </w:tcBorders>
          </w:tcPr>
          <w:p w:rsidR="00D6506B" w:rsidRDefault="00F66147" w:rsidP="00DA35E3">
            <w:pPr>
              <w:spacing w:before="95"/>
              <w:ind w:left="230"/>
              <w:rPr>
                <w:b/>
                <w:sz w:val="18"/>
                <w:szCs w:val="18"/>
                <w:u w:val="single"/>
              </w:rPr>
            </w:pPr>
            <w:r w:rsidRPr="00F66147">
              <w:rPr>
                <w:b/>
                <w:sz w:val="18"/>
                <w:szCs w:val="18"/>
                <w:u w:val="single"/>
              </w:rPr>
              <w:t xml:space="preserve">SANDALYE  </w:t>
            </w:r>
          </w:p>
          <w:p w:rsidR="00F66147" w:rsidRDefault="00F66147" w:rsidP="0047101B">
            <w:pPr>
              <w:pStyle w:val="ListeParagraf"/>
              <w:numPr>
                <w:ilvl w:val="0"/>
                <w:numId w:val="62"/>
              </w:numPr>
              <w:spacing w:before="95"/>
              <w:ind w:left="172" w:firstLine="0"/>
              <w:rPr>
                <w:sz w:val="18"/>
                <w:szCs w:val="18"/>
              </w:rPr>
            </w:pPr>
            <w:r w:rsidRPr="00F66147">
              <w:rPr>
                <w:sz w:val="18"/>
                <w:szCs w:val="18"/>
              </w:rPr>
              <w:t xml:space="preserve">Kollu </w:t>
            </w:r>
            <w:proofErr w:type="spellStart"/>
            <w:r w:rsidRPr="00F66147">
              <w:rPr>
                <w:sz w:val="18"/>
                <w:szCs w:val="18"/>
              </w:rPr>
              <w:t>bike</w:t>
            </w:r>
            <w:proofErr w:type="spellEnd"/>
            <w:r w:rsidR="00D43893">
              <w:rPr>
                <w:sz w:val="18"/>
                <w:szCs w:val="18"/>
              </w:rPr>
              <w:t xml:space="preserve"> olmalı,</w:t>
            </w:r>
            <w:r w:rsidRPr="00F66147">
              <w:rPr>
                <w:sz w:val="18"/>
                <w:szCs w:val="18"/>
              </w:rPr>
              <w:t xml:space="preserve">                                   </w:t>
            </w:r>
          </w:p>
          <w:p w:rsidR="00F66147" w:rsidRDefault="00F66147" w:rsidP="0047101B">
            <w:pPr>
              <w:pStyle w:val="ListeParagraf"/>
              <w:numPr>
                <w:ilvl w:val="0"/>
                <w:numId w:val="62"/>
              </w:numPr>
              <w:spacing w:before="95"/>
              <w:ind w:left="172" w:firstLine="0"/>
              <w:rPr>
                <w:sz w:val="18"/>
                <w:szCs w:val="18"/>
              </w:rPr>
            </w:pPr>
            <w:r w:rsidRPr="00F66147">
              <w:rPr>
                <w:sz w:val="18"/>
                <w:szCs w:val="18"/>
              </w:rPr>
              <w:t>Sırtı papel</w:t>
            </w:r>
            <w:r w:rsidR="00D43893">
              <w:rPr>
                <w:sz w:val="18"/>
                <w:szCs w:val="18"/>
              </w:rPr>
              <w:t xml:space="preserve"> olmalı,</w:t>
            </w:r>
          </w:p>
          <w:p w:rsidR="00F66147" w:rsidRDefault="00F66147" w:rsidP="0047101B">
            <w:pPr>
              <w:pStyle w:val="ListeParagraf"/>
              <w:numPr>
                <w:ilvl w:val="0"/>
                <w:numId w:val="62"/>
              </w:numPr>
              <w:spacing w:before="95"/>
              <w:ind w:left="172" w:firstLine="0"/>
              <w:rPr>
                <w:sz w:val="18"/>
                <w:szCs w:val="18"/>
              </w:rPr>
            </w:pPr>
            <w:r>
              <w:rPr>
                <w:sz w:val="18"/>
                <w:szCs w:val="18"/>
              </w:rPr>
              <w:t>Ayakları gürgen kereste</w:t>
            </w:r>
            <w:r w:rsidR="00D43893">
              <w:rPr>
                <w:sz w:val="18"/>
                <w:szCs w:val="18"/>
              </w:rPr>
              <w:t xml:space="preserve"> olmalı,</w:t>
            </w:r>
          </w:p>
          <w:p w:rsidR="00F66147" w:rsidRPr="00F66147" w:rsidRDefault="00F66147" w:rsidP="0047101B">
            <w:pPr>
              <w:pStyle w:val="ListeParagraf"/>
              <w:numPr>
                <w:ilvl w:val="0"/>
                <w:numId w:val="62"/>
              </w:numPr>
              <w:spacing w:before="95"/>
              <w:ind w:left="172" w:firstLine="0"/>
              <w:rPr>
                <w:sz w:val="18"/>
                <w:szCs w:val="18"/>
              </w:rPr>
            </w:pPr>
            <w:r w:rsidRPr="00F66147">
              <w:rPr>
                <w:sz w:val="18"/>
                <w:szCs w:val="18"/>
              </w:rPr>
              <w:t xml:space="preserve">Döşeme 28 </w:t>
            </w:r>
            <w:proofErr w:type="spellStart"/>
            <w:r w:rsidRPr="00F66147">
              <w:rPr>
                <w:sz w:val="18"/>
                <w:szCs w:val="18"/>
              </w:rPr>
              <w:t>dansite</w:t>
            </w:r>
            <w:proofErr w:type="spellEnd"/>
            <w:r w:rsidRPr="00F66147">
              <w:rPr>
                <w:sz w:val="18"/>
                <w:szCs w:val="18"/>
              </w:rPr>
              <w:t xml:space="preserve"> gri sünger ve kaplaması kumaş veya suni deri </w:t>
            </w:r>
            <w:r w:rsidR="00D43893">
              <w:rPr>
                <w:sz w:val="18"/>
                <w:szCs w:val="18"/>
              </w:rPr>
              <w:t>olmalıdır.</w:t>
            </w:r>
          </w:p>
        </w:tc>
        <w:tc>
          <w:tcPr>
            <w:tcW w:w="1070" w:type="dxa"/>
            <w:tcBorders>
              <w:top w:val="single" w:sz="4" w:space="0" w:color="auto"/>
              <w:left w:val="single" w:sz="4" w:space="0" w:color="auto"/>
              <w:bottom w:val="single" w:sz="4" w:space="0" w:color="auto"/>
              <w:right w:val="single" w:sz="4" w:space="0" w:color="auto"/>
            </w:tcBorders>
          </w:tcPr>
          <w:p w:rsidR="00D6506B" w:rsidRDefault="00F66147">
            <w:r>
              <w:t>25</w:t>
            </w:r>
            <w:r w:rsidR="00D6506B" w:rsidRPr="00547168">
              <w:t xml:space="preserve"> Adet</w:t>
            </w:r>
          </w:p>
        </w:tc>
      </w:tr>
    </w:tbl>
    <w:p w:rsidR="00426E66" w:rsidRDefault="00426E66" w:rsidP="008663D4">
      <w:pPr>
        <w:spacing w:before="120" w:after="120"/>
        <w:ind w:hanging="33"/>
      </w:pPr>
    </w:p>
    <w:p w:rsidR="00426E66" w:rsidRDefault="00426E66" w:rsidP="00426E66">
      <w:pPr>
        <w:spacing w:before="120" w:after="120"/>
      </w:pPr>
      <w:r w:rsidRPr="006B75AE">
        <w:t>3. Alet, aksesuar ve gerekli diğer kalemler</w:t>
      </w:r>
    </w:p>
    <w:p w:rsidR="0096559E" w:rsidRPr="0096559E" w:rsidRDefault="0096559E" w:rsidP="0096559E">
      <w:pPr>
        <w:spacing w:before="120" w:after="120"/>
        <w:ind w:firstLine="567"/>
        <w:rPr>
          <w:sz w:val="20"/>
          <w:szCs w:val="20"/>
        </w:rPr>
      </w:pPr>
      <w:r w:rsidRPr="00CA26CD">
        <w:rPr>
          <w:sz w:val="20"/>
          <w:szCs w:val="20"/>
        </w:rPr>
        <w:t>Alımı yapılacak olan tüm malzemelerin montajı ve çalıştırılması için gerekli olacak tüm malzemeler dahil olacak bu malzemeler ayrıca talep edilmeyecektir.</w:t>
      </w:r>
    </w:p>
    <w:p w:rsidR="00426E66" w:rsidRDefault="00426E66" w:rsidP="00426E66">
      <w:pPr>
        <w:spacing w:before="120" w:after="120"/>
      </w:pPr>
      <w:r w:rsidRPr="006B75AE">
        <w:t>4. Garanti Koşulları</w:t>
      </w:r>
    </w:p>
    <w:p w:rsidR="0096559E" w:rsidRPr="0096559E" w:rsidRDefault="0096559E" w:rsidP="0096559E">
      <w:pPr>
        <w:spacing w:before="120" w:after="120"/>
        <w:ind w:firstLine="567"/>
        <w:rPr>
          <w:sz w:val="22"/>
          <w:szCs w:val="22"/>
        </w:rPr>
      </w:pPr>
      <w:r w:rsidRPr="0096559E">
        <w:rPr>
          <w:sz w:val="22"/>
          <w:szCs w:val="22"/>
        </w:rPr>
        <w:t>Makineler en az 2 yıl garantili olmalıdır.</w:t>
      </w:r>
    </w:p>
    <w:p w:rsidR="00426E66" w:rsidRDefault="0096559E" w:rsidP="00426E66">
      <w:pPr>
        <w:spacing w:before="120" w:after="120"/>
      </w:pPr>
      <w:r>
        <w:t>5</w:t>
      </w:r>
      <w:r w:rsidR="00426E66" w:rsidRPr="006B75AE">
        <w:t>. Montaj ve Bakım-Onarım Hizmetleri</w:t>
      </w:r>
    </w:p>
    <w:p w:rsidR="0096559E" w:rsidRPr="0096559E" w:rsidRDefault="0096559E" w:rsidP="0096559E">
      <w:pPr>
        <w:spacing w:before="120" w:after="120"/>
        <w:ind w:firstLine="567"/>
        <w:rPr>
          <w:sz w:val="22"/>
        </w:rPr>
      </w:pPr>
      <w:r w:rsidRPr="0096559E">
        <w:rPr>
          <w:sz w:val="22"/>
        </w:rPr>
        <w:t>Montaj ve bakım hizmetleri firmamıza tarafından sağlanacaktır. Firma tüm arızalarda bakım hizmeti vermek zorundadır.</w:t>
      </w:r>
    </w:p>
    <w:p w:rsidR="00426E66" w:rsidRPr="006B75AE" w:rsidRDefault="0096559E" w:rsidP="00426E66">
      <w:pPr>
        <w:spacing w:before="120" w:after="120"/>
      </w:pPr>
      <w:r>
        <w:t>6</w:t>
      </w:r>
      <w:r w:rsidR="00426E66" w:rsidRPr="006B75AE">
        <w:t>. Gerekli Yedek Parçalar</w:t>
      </w:r>
    </w:p>
    <w:p w:rsidR="00426E66" w:rsidRDefault="0096559E" w:rsidP="00426E66">
      <w:pPr>
        <w:spacing w:before="120" w:after="120"/>
      </w:pPr>
      <w:r>
        <w:t>7</w:t>
      </w:r>
      <w:r w:rsidR="00426E66" w:rsidRPr="006B75AE">
        <w:t>. Kullanım Kılavuzu</w:t>
      </w:r>
    </w:p>
    <w:p w:rsidR="0096559E" w:rsidRPr="0096559E" w:rsidRDefault="0096559E" w:rsidP="0096559E">
      <w:pPr>
        <w:spacing w:before="120" w:after="120"/>
        <w:ind w:firstLine="567"/>
        <w:rPr>
          <w:sz w:val="20"/>
          <w:szCs w:val="20"/>
        </w:rPr>
      </w:pPr>
      <w:r w:rsidRPr="00CA26CD">
        <w:rPr>
          <w:sz w:val="20"/>
          <w:szCs w:val="20"/>
        </w:rPr>
        <w:t>Alımı yapılan ve gerekli olan tüm malzemelerin kullanım kılavuzu bulunacaktır.</w:t>
      </w:r>
    </w:p>
    <w:p w:rsidR="00426E66" w:rsidRPr="006B75AE" w:rsidRDefault="0096559E" w:rsidP="00426E66">
      <w:pPr>
        <w:spacing w:before="120" w:after="120"/>
      </w:pPr>
      <w:r>
        <w:t>8</w:t>
      </w:r>
      <w:r w:rsidR="00426E66" w:rsidRPr="006B75AE">
        <w:t>. Diğer Hususlar</w:t>
      </w:r>
    </w:p>
    <w:p w:rsidR="00426E66" w:rsidRDefault="00426E66" w:rsidP="008663D4">
      <w:pPr>
        <w:spacing w:before="120" w:after="120"/>
        <w:ind w:hanging="33"/>
        <w:sectPr w:rsidR="00426E66" w:rsidSect="00D25863">
          <w:headerReference w:type="default" r:id="rId14"/>
          <w:pgSz w:w="11906" w:h="16838"/>
          <w:pgMar w:top="1418" w:right="1417" w:bottom="709" w:left="1417" w:header="708" w:footer="708" w:gutter="0"/>
          <w:cols w:space="708"/>
          <w:docGrid w:linePitch="360"/>
        </w:sectPr>
      </w:pPr>
    </w:p>
    <w:p w:rsidR="00426E66" w:rsidRPr="001D4F4E" w:rsidRDefault="00426E66" w:rsidP="00426E66">
      <w:pPr>
        <w:pageBreakBefore/>
        <w:jc w:val="center"/>
        <w:rPr>
          <w:b/>
        </w:rPr>
      </w:pPr>
      <w:r w:rsidRPr="001D4F4E">
        <w:rPr>
          <w:b/>
        </w:rPr>
        <w:lastRenderedPageBreak/>
        <w:t>TEKNİK ŞARTNAME STANDART FORMU   (Söz</w:t>
      </w:r>
      <w:r>
        <w:rPr>
          <w:b/>
        </w:rPr>
        <w:t xml:space="preserve">. </w:t>
      </w:r>
      <w:r w:rsidRPr="001D4F4E">
        <w:rPr>
          <w:b/>
        </w:rPr>
        <w:t>EK:2b)</w:t>
      </w:r>
    </w:p>
    <w:p w:rsidR="00426E66" w:rsidRDefault="00426E66" w:rsidP="00426E66">
      <w:pPr>
        <w:spacing w:before="120" w:after="120"/>
        <w:rPr>
          <w:sz w:val="20"/>
          <w:szCs w:val="20"/>
        </w:rPr>
      </w:pPr>
    </w:p>
    <w:p w:rsidR="00426E66" w:rsidRPr="00426E66" w:rsidRDefault="00426E66" w:rsidP="00426E66">
      <w:pPr>
        <w:spacing w:before="120" w:after="120"/>
        <w:rPr>
          <w:sz w:val="22"/>
        </w:rPr>
      </w:pPr>
      <w:r w:rsidRPr="00426E66">
        <w:rPr>
          <w:b/>
          <w:sz w:val="22"/>
        </w:rPr>
        <w:t>Sözleşme başlığı</w:t>
      </w:r>
      <w:r w:rsidRPr="00426E66">
        <w:rPr>
          <w:b/>
          <w:sz w:val="22"/>
        </w:rPr>
        <w:tab/>
        <w:t>:</w:t>
      </w:r>
      <w:r w:rsidRPr="00426E66">
        <w:rPr>
          <w:sz w:val="22"/>
        </w:rPr>
        <w:t xml:space="preserve"> Kuzey Yıldızı Butik Otel Makine</w:t>
      </w:r>
      <w:r w:rsidRPr="00426E66">
        <w:rPr>
          <w:rFonts w:ascii="Calibri" w:hAnsi="Calibri"/>
          <w:sz w:val="22"/>
        </w:rPr>
        <w:t>‐</w:t>
      </w:r>
      <w:r w:rsidRPr="00426E66">
        <w:rPr>
          <w:sz w:val="22"/>
        </w:rPr>
        <w:t>Ekipman Alımı</w:t>
      </w:r>
    </w:p>
    <w:p w:rsidR="00426E66" w:rsidRPr="00426E66" w:rsidRDefault="00426E66" w:rsidP="00426E66">
      <w:pPr>
        <w:spacing w:before="120" w:after="120"/>
        <w:rPr>
          <w:sz w:val="22"/>
        </w:rPr>
      </w:pPr>
      <w:r w:rsidRPr="00426E66">
        <w:rPr>
          <w:b/>
          <w:sz w:val="22"/>
        </w:rPr>
        <w:t>Yayın Referansı</w:t>
      </w:r>
      <w:r w:rsidRPr="00426E66">
        <w:rPr>
          <w:b/>
          <w:sz w:val="22"/>
        </w:rPr>
        <w:tab/>
        <w:t>:</w:t>
      </w:r>
      <w:r w:rsidRPr="00426E66">
        <w:rPr>
          <w:sz w:val="22"/>
        </w:rPr>
        <w:t xml:space="preserve"> TRA2/15/İGMD05/0058</w:t>
      </w:r>
    </w:p>
    <w:p w:rsidR="00426E66" w:rsidRPr="00426E66" w:rsidRDefault="00426E66" w:rsidP="00426E66">
      <w:pPr>
        <w:spacing w:before="120" w:after="120"/>
        <w:rPr>
          <w:sz w:val="22"/>
        </w:rPr>
      </w:pPr>
      <w:r w:rsidRPr="00426E66">
        <w:rPr>
          <w:sz w:val="22"/>
        </w:rPr>
        <w:t>1. Genel Tanım</w:t>
      </w:r>
    </w:p>
    <w:p w:rsidR="00426E66" w:rsidRPr="00426E66" w:rsidRDefault="00426E66" w:rsidP="00426E66">
      <w:pPr>
        <w:spacing w:line="360" w:lineRule="auto"/>
        <w:ind w:firstLine="567"/>
        <w:jc w:val="both"/>
        <w:rPr>
          <w:sz w:val="22"/>
        </w:rPr>
      </w:pPr>
      <w:r w:rsidRPr="00426E66">
        <w:rPr>
          <w:color w:val="000000"/>
          <w:sz w:val="22"/>
        </w:rPr>
        <w:t>Yatırımımız 25 oda 44  yataktan oluşan bir Butik Otel'dir. 800 metrekare Alana yerleştirilen otelimiz genişlik olarak rahat ve her türlü amaca hizmet edebilmek için tasarlanmıştır. Geniş Lobi avlu ve avludan açılan oda kapıları otelimize yer kazanım sağlamanın yanında özgün bir tasarım olma imkanı sunmaktadır. Açık terasımızdan eşsiz Ardahan manzarasını gözler önüne sermekteyiz</w:t>
      </w:r>
    </w:p>
    <w:p w:rsidR="00426E66" w:rsidRPr="00426E66" w:rsidRDefault="00426E66" w:rsidP="00426E66">
      <w:pPr>
        <w:spacing w:before="120" w:after="120"/>
        <w:ind w:hanging="33"/>
        <w:rPr>
          <w:sz w:val="22"/>
        </w:rPr>
      </w:pPr>
      <w:r w:rsidRPr="00426E66">
        <w:rPr>
          <w:sz w:val="22"/>
        </w:rPr>
        <w:t>2. Tedarik Edilecek Mallar, Teknik Özellikleri ve Miktarı</w:t>
      </w:r>
    </w:p>
    <w:p w:rsidR="00426E66" w:rsidRDefault="00426E66" w:rsidP="004A5DDF">
      <w:pPr>
        <w:spacing w:before="120" w:after="120"/>
        <w:jc w:val="center"/>
        <w:rPr>
          <w:b/>
          <w:sz w:val="28"/>
        </w:rPr>
      </w:pPr>
    </w:p>
    <w:p w:rsidR="004A5DDF" w:rsidRPr="00426E66" w:rsidRDefault="00C13330" w:rsidP="004A5DDF">
      <w:pPr>
        <w:spacing w:before="120" w:after="120"/>
        <w:jc w:val="center"/>
        <w:rPr>
          <w:b/>
          <w:sz w:val="28"/>
        </w:rPr>
      </w:pPr>
      <w:r w:rsidRPr="00426E66">
        <w:rPr>
          <w:b/>
          <w:sz w:val="28"/>
        </w:rPr>
        <w:t>LOT-2</w:t>
      </w:r>
    </w:p>
    <w:p w:rsidR="004A5DDF" w:rsidRPr="004A5DDF" w:rsidRDefault="004A5DDF" w:rsidP="004A5DDF">
      <w:pPr>
        <w:spacing w:before="120" w:after="120"/>
        <w:jc w:val="center"/>
        <w:rPr>
          <w:b/>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7114"/>
        <w:gridCol w:w="1070"/>
      </w:tblGrid>
      <w:tr w:rsidR="004A5DDF" w:rsidRPr="007C40DC" w:rsidTr="00DD5F52">
        <w:trPr>
          <w:cantSplit/>
        </w:trPr>
        <w:tc>
          <w:tcPr>
            <w:tcW w:w="996" w:type="dxa"/>
            <w:shd w:val="clear" w:color="auto" w:fill="D9D9D9" w:themeFill="background1" w:themeFillShade="D9"/>
            <w:vAlign w:val="center"/>
          </w:tcPr>
          <w:p w:rsidR="004A5DDF" w:rsidRPr="00CA19B4" w:rsidRDefault="004A5DDF" w:rsidP="00DD5F52">
            <w:pPr>
              <w:spacing w:before="120" w:after="120"/>
              <w:jc w:val="center"/>
              <w:rPr>
                <w:b/>
              </w:rPr>
            </w:pPr>
            <w:r w:rsidRPr="00CA19B4">
              <w:rPr>
                <w:b/>
              </w:rPr>
              <w:t>A</w:t>
            </w:r>
          </w:p>
        </w:tc>
        <w:tc>
          <w:tcPr>
            <w:tcW w:w="7114" w:type="dxa"/>
            <w:shd w:val="clear" w:color="auto" w:fill="D9D9D9" w:themeFill="background1" w:themeFillShade="D9"/>
          </w:tcPr>
          <w:p w:rsidR="004A5DDF" w:rsidRPr="007C40DC" w:rsidRDefault="004A5DDF" w:rsidP="004A5DDF">
            <w:pPr>
              <w:spacing w:before="120" w:after="120"/>
              <w:jc w:val="center"/>
              <w:rPr>
                <w:b/>
              </w:rPr>
            </w:pPr>
            <w:r w:rsidRPr="007C40DC">
              <w:rPr>
                <w:b/>
              </w:rPr>
              <w:t>B</w:t>
            </w:r>
          </w:p>
        </w:tc>
        <w:tc>
          <w:tcPr>
            <w:tcW w:w="1070" w:type="dxa"/>
            <w:shd w:val="clear" w:color="auto" w:fill="D9D9D9" w:themeFill="background1" w:themeFillShade="D9"/>
            <w:vAlign w:val="center"/>
          </w:tcPr>
          <w:p w:rsidR="004A5DDF" w:rsidRPr="003E3E54" w:rsidRDefault="004A5DDF" w:rsidP="00DD5F52">
            <w:pPr>
              <w:spacing w:before="120" w:after="120"/>
              <w:jc w:val="center"/>
              <w:rPr>
                <w:b/>
                <w:sz w:val="22"/>
                <w:szCs w:val="22"/>
              </w:rPr>
            </w:pPr>
            <w:r w:rsidRPr="003E3E54">
              <w:rPr>
                <w:b/>
                <w:sz w:val="22"/>
                <w:szCs w:val="22"/>
              </w:rPr>
              <w:t>C</w:t>
            </w:r>
          </w:p>
        </w:tc>
      </w:tr>
      <w:tr w:rsidR="004A5DDF" w:rsidRPr="007C40DC" w:rsidTr="00DD5F52">
        <w:trPr>
          <w:cantSplit/>
        </w:trPr>
        <w:tc>
          <w:tcPr>
            <w:tcW w:w="996" w:type="dxa"/>
            <w:shd w:val="clear" w:color="auto" w:fill="D9D9D9" w:themeFill="background1" w:themeFillShade="D9"/>
            <w:vAlign w:val="center"/>
          </w:tcPr>
          <w:p w:rsidR="004A5DDF" w:rsidRPr="00CA19B4" w:rsidRDefault="004A5DDF" w:rsidP="00DD5F52">
            <w:pPr>
              <w:spacing w:before="120" w:after="120"/>
              <w:jc w:val="center"/>
              <w:rPr>
                <w:b/>
              </w:rPr>
            </w:pPr>
            <w:r w:rsidRPr="00CA19B4">
              <w:rPr>
                <w:b/>
              </w:rPr>
              <w:t>Sıra No</w:t>
            </w:r>
          </w:p>
        </w:tc>
        <w:tc>
          <w:tcPr>
            <w:tcW w:w="7114" w:type="dxa"/>
            <w:shd w:val="clear" w:color="auto" w:fill="D9D9D9" w:themeFill="background1" w:themeFillShade="D9"/>
          </w:tcPr>
          <w:p w:rsidR="004A5DDF" w:rsidRPr="007C40DC" w:rsidRDefault="004A5DDF" w:rsidP="004A5DDF">
            <w:pPr>
              <w:spacing w:before="120" w:after="120"/>
              <w:jc w:val="center"/>
              <w:rPr>
                <w:b/>
              </w:rPr>
            </w:pPr>
            <w:r w:rsidRPr="007C40DC">
              <w:rPr>
                <w:b/>
              </w:rPr>
              <w:t>Teknik Özellikler</w:t>
            </w:r>
          </w:p>
        </w:tc>
        <w:tc>
          <w:tcPr>
            <w:tcW w:w="1070" w:type="dxa"/>
            <w:shd w:val="clear" w:color="auto" w:fill="D9D9D9" w:themeFill="background1" w:themeFillShade="D9"/>
            <w:vAlign w:val="center"/>
          </w:tcPr>
          <w:p w:rsidR="004A5DDF" w:rsidRPr="003E3E54" w:rsidRDefault="004A5DDF" w:rsidP="00DD5F52">
            <w:pPr>
              <w:spacing w:before="120" w:after="120"/>
              <w:jc w:val="center"/>
              <w:rPr>
                <w:b/>
                <w:sz w:val="22"/>
                <w:szCs w:val="22"/>
              </w:rPr>
            </w:pPr>
            <w:r w:rsidRPr="003E3E54">
              <w:rPr>
                <w:b/>
                <w:sz w:val="22"/>
                <w:szCs w:val="22"/>
              </w:rPr>
              <w:t>Miktar</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İSTİF RAFI</w:t>
            </w:r>
          </w:p>
          <w:p w:rsidR="00DD5F52" w:rsidRDefault="00DD5F52" w:rsidP="00982700">
            <w:pPr>
              <w:spacing w:before="95"/>
              <w:ind w:left="230"/>
              <w:rPr>
                <w:sz w:val="18"/>
                <w:szCs w:val="18"/>
              </w:rPr>
            </w:pPr>
            <w:r w:rsidRPr="00DD5F52">
              <w:rPr>
                <w:b/>
                <w:sz w:val="18"/>
                <w:szCs w:val="18"/>
              </w:rPr>
              <w:t>-</w:t>
            </w:r>
            <w:r>
              <w:rPr>
                <w:b/>
                <w:sz w:val="18"/>
                <w:szCs w:val="18"/>
              </w:rPr>
              <w:t xml:space="preserve"> </w:t>
            </w:r>
            <w:r>
              <w:rPr>
                <w:sz w:val="18"/>
                <w:szCs w:val="18"/>
              </w:rPr>
              <w:t>4 Tel raflı olmalı</w:t>
            </w:r>
          </w:p>
          <w:p w:rsidR="00DD5F52" w:rsidRDefault="00DD5F52" w:rsidP="00DD5F52">
            <w:pPr>
              <w:spacing w:before="95"/>
              <w:ind w:left="230"/>
              <w:rPr>
                <w:sz w:val="18"/>
                <w:szCs w:val="18"/>
              </w:rPr>
            </w:pPr>
            <w:r>
              <w:rPr>
                <w:sz w:val="18"/>
                <w:szCs w:val="18"/>
              </w:rPr>
              <w:t>-Yükseklik ayarlanabilir olmalı</w:t>
            </w:r>
          </w:p>
          <w:p w:rsidR="00DD5F52" w:rsidRPr="00DD5F52" w:rsidRDefault="00DD5F52" w:rsidP="00DD5F52">
            <w:pPr>
              <w:spacing w:before="95"/>
              <w:ind w:left="230"/>
              <w:rPr>
                <w:sz w:val="18"/>
                <w:szCs w:val="18"/>
              </w:rPr>
            </w:pPr>
            <w:r>
              <w:rPr>
                <w:sz w:val="18"/>
                <w:szCs w:val="18"/>
              </w:rPr>
              <w:t>-1520*530*1800 mm boyutlarında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4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DİK TİP BUZDOLABI</w:t>
            </w:r>
          </w:p>
          <w:p w:rsidR="00DD5F52" w:rsidRDefault="00DD5F52" w:rsidP="00982700">
            <w:pPr>
              <w:spacing w:before="95"/>
              <w:ind w:left="230"/>
              <w:rPr>
                <w:sz w:val="18"/>
                <w:szCs w:val="18"/>
              </w:rPr>
            </w:pPr>
            <w:r>
              <w:rPr>
                <w:sz w:val="18"/>
                <w:szCs w:val="18"/>
              </w:rPr>
              <w:t>-1400 LT kapasiteli olmalı</w:t>
            </w:r>
          </w:p>
          <w:p w:rsidR="00DD5F52" w:rsidRDefault="00DD5F52" w:rsidP="00982700">
            <w:pPr>
              <w:spacing w:before="95"/>
              <w:ind w:left="230"/>
              <w:rPr>
                <w:sz w:val="18"/>
                <w:szCs w:val="18"/>
              </w:rPr>
            </w:pPr>
            <w:r>
              <w:rPr>
                <w:sz w:val="18"/>
                <w:szCs w:val="18"/>
              </w:rPr>
              <w:t>- 2 kapılı olmalı</w:t>
            </w:r>
          </w:p>
          <w:p w:rsidR="00DD5F52" w:rsidRPr="00DD5F52" w:rsidRDefault="00DD5F52" w:rsidP="00982700">
            <w:pPr>
              <w:spacing w:before="95"/>
              <w:ind w:left="230"/>
              <w:rPr>
                <w:sz w:val="18"/>
                <w:szCs w:val="18"/>
              </w:rPr>
            </w:pPr>
            <w:r>
              <w:rPr>
                <w:sz w:val="18"/>
                <w:szCs w:val="18"/>
              </w:rPr>
              <w:t>-1520*530*1800 mm boyutlarında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DİK TİP DERİN DONDURUCU</w:t>
            </w:r>
          </w:p>
          <w:p w:rsidR="00DD5F52" w:rsidRDefault="00DD5F52" w:rsidP="00DD5F52">
            <w:pPr>
              <w:spacing w:before="95"/>
              <w:ind w:left="230"/>
              <w:rPr>
                <w:sz w:val="18"/>
                <w:szCs w:val="18"/>
              </w:rPr>
            </w:pPr>
            <w:r>
              <w:rPr>
                <w:sz w:val="18"/>
                <w:szCs w:val="18"/>
              </w:rPr>
              <w:t>-1400 LT kapasiteli olmalı</w:t>
            </w:r>
          </w:p>
          <w:p w:rsidR="00DD5F52" w:rsidRDefault="00DD5F52" w:rsidP="00DD5F52">
            <w:pPr>
              <w:spacing w:before="95"/>
              <w:ind w:left="230"/>
              <w:rPr>
                <w:sz w:val="18"/>
                <w:szCs w:val="18"/>
              </w:rPr>
            </w:pPr>
            <w:r>
              <w:rPr>
                <w:sz w:val="18"/>
                <w:szCs w:val="18"/>
              </w:rPr>
              <w:t>- 2 kapılı olmalı</w:t>
            </w:r>
          </w:p>
          <w:p w:rsidR="00DD5F52" w:rsidRPr="00DD5F52" w:rsidRDefault="00DD5F52" w:rsidP="00DD5F52">
            <w:pPr>
              <w:spacing w:before="95"/>
              <w:ind w:left="230"/>
              <w:rPr>
                <w:sz w:val="18"/>
                <w:szCs w:val="18"/>
              </w:rPr>
            </w:pPr>
            <w:r>
              <w:rPr>
                <w:sz w:val="18"/>
                <w:szCs w:val="18"/>
              </w:rPr>
              <w:t>-1520*530*1800 mm boyutlarında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SERVİS RAFI</w:t>
            </w:r>
          </w:p>
          <w:p w:rsidR="00DD5F52" w:rsidRDefault="00BA5D7A" w:rsidP="00982700">
            <w:pPr>
              <w:spacing w:before="95"/>
              <w:ind w:left="230"/>
              <w:rPr>
                <w:sz w:val="18"/>
                <w:szCs w:val="18"/>
              </w:rPr>
            </w:pPr>
            <w:r>
              <w:rPr>
                <w:sz w:val="18"/>
                <w:szCs w:val="18"/>
              </w:rPr>
              <w:t>- Tek raflı</w:t>
            </w:r>
          </w:p>
          <w:p w:rsidR="00BA5D7A" w:rsidRPr="00DD5F52" w:rsidRDefault="00BA5D7A" w:rsidP="00982700">
            <w:pPr>
              <w:spacing w:before="95"/>
              <w:ind w:left="230"/>
              <w:rPr>
                <w:sz w:val="18"/>
                <w:szCs w:val="18"/>
              </w:rPr>
            </w:pPr>
            <w:r>
              <w:rPr>
                <w:sz w:val="18"/>
                <w:szCs w:val="18"/>
              </w:rPr>
              <w:t>- 2000*400*450 mm boyutlarında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OCAK GAZLI 4 BRÜLÖRLÜ</w:t>
            </w:r>
          </w:p>
          <w:p w:rsidR="00BA5D7A" w:rsidRDefault="00BA5D7A" w:rsidP="00982700">
            <w:pPr>
              <w:spacing w:before="95"/>
              <w:ind w:left="230"/>
              <w:rPr>
                <w:sz w:val="18"/>
                <w:szCs w:val="18"/>
              </w:rPr>
            </w:pPr>
            <w:r>
              <w:rPr>
                <w:sz w:val="18"/>
                <w:szCs w:val="18"/>
              </w:rPr>
              <w:t>- 4 brülörlü</w:t>
            </w:r>
          </w:p>
          <w:p w:rsidR="00BA5D7A" w:rsidRPr="00BA5D7A" w:rsidRDefault="00BA5D7A" w:rsidP="00982700">
            <w:pPr>
              <w:spacing w:before="95"/>
              <w:ind w:left="230"/>
              <w:rPr>
                <w:sz w:val="18"/>
                <w:szCs w:val="18"/>
              </w:rPr>
            </w:pPr>
            <w:r>
              <w:rPr>
                <w:sz w:val="18"/>
                <w:szCs w:val="18"/>
              </w:rPr>
              <w:t>-800*700*850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ARA TEZGAH YARIM MODÜL</w:t>
            </w:r>
          </w:p>
          <w:p w:rsidR="00BA5D7A" w:rsidRDefault="00BA5D7A" w:rsidP="00982700">
            <w:pPr>
              <w:spacing w:before="95"/>
              <w:ind w:left="230"/>
              <w:rPr>
                <w:sz w:val="18"/>
                <w:szCs w:val="18"/>
              </w:rPr>
            </w:pPr>
            <w:r>
              <w:rPr>
                <w:sz w:val="18"/>
                <w:szCs w:val="18"/>
              </w:rPr>
              <w:t>-Yarım modül olmalı</w:t>
            </w:r>
          </w:p>
          <w:p w:rsidR="00BA5D7A" w:rsidRPr="0021284A" w:rsidRDefault="00BA5D7A" w:rsidP="00BA5D7A">
            <w:pPr>
              <w:spacing w:before="95"/>
              <w:ind w:left="230"/>
              <w:rPr>
                <w:b/>
                <w:sz w:val="18"/>
                <w:szCs w:val="18"/>
                <w:u w:val="single"/>
              </w:rPr>
            </w:pPr>
            <w:r>
              <w:rPr>
                <w:sz w:val="18"/>
                <w:szCs w:val="18"/>
              </w:rPr>
              <w:t>-400*700*850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2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IZGARA</w:t>
            </w:r>
          </w:p>
          <w:p w:rsidR="00BA5D7A" w:rsidRDefault="00BA5D7A" w:rsidP="00982700">
            <w:pPr>
              <w:spacing w:before="95"/>
              <w:ind w:left="230"/>
              <w:rPr>
                <w:sz w:val="18"/>
                <w:szCs w:val="18"/>
              </w:rPr>
            </w:pPr>
            <w:r>
              <w:rPr>
                <w:sz w:val="18"/>
                <w:szCs w:val="18"/>
              </w:rPr>
              <w:t>-</w:t>
            </w:r>
            <w:proofErr w:type="spellStart"/>
            <w:r>
              <w:rPr>
                <w:sz w:val="18"/>
                <w:szCs w:val="18"/>
              </w:rPr>
              <w:t>Pleyt</w:t>
            </w:r>
            <w:proofErr w:type="spellEnd"/>
            <w:r>
              <w:rPr>
                <w:sz w:val="18"/>
                <w:szCs w:val="18"/>
              </w:rPr>
              <w:t xml:space="preserve"> tip,</w:t>
            </w:r>
          </w:p>
          <w:p w:rsidR="00BA5D7A" w:rsidRDefault="00BA5D7A" w:rsidP="00982700">
            <w:pPr>
              <w:spacing w:before="95"/>
              <w:ind w:left="230"/>
              <w:rPr>
                <w:sz w:val="18"/>
                <w:szCs w:val="18"/>
              </w:rPr>
            </w:pPr>
            <w:r>
              <w:rPr>
                <w:sz w:val="18"/>
                <w:szCs w:val="18"/>
              </w:rPr>
              <w:t>-Elektrikli</w:t>
            </w:r>
          </w:p>
          <w:p w:rsidR="00BA5D7A" w:rsidRPr="0021284A" w:rsidRDefault="00BA5D7A" w:rsidP="00BA5D7A">
            <w:pPr>
              <w:spacing w:before="95"/>
              <w:ind w:left="230"/>
              <w:rPr>
                <w:b/>
                <w:sz w:val="18"/>
                <w:szCs w:val="18"/>
                <w:u w:val="single"/>
              </w:rPr>
            </w:pPr>
            <w:r>
              <w:rPr>
                <w:sz w:val="18"/>
                <w:szCs w:val="18"/>
              </w:rPr>
              <w:t>-400*700*850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FRİTÖZ</w:t>
            </w:r>
          </w:p>
          <w:p w:rsidR="00BA5D7A" w:rsidRDefault="00BA5D7A" w:rsidP="00982700">
            <w:pPr>
              <w:spacing w:before="95"/>
              <w:ind w:left="230"/>
              <w:rPr>
                <w:sz w:val="18"/>
                <w:szCs w:val="18"/>
              </w:rPr>
            </w:pPr>
            <w:r>
              <w:rPr>
                <w:sz w:val="18"/>
                <w:szCs w:val="18"/>
              </w:rPr>
              <w:t>-Elektrikli,</w:t>
            </w:r>
          </w:p>
          <w:p w:rsidR="00BA5D7A" w:rsidRDefault="00BA5D7A" w:rsidP="00982700">
            <w:pPr>
              <w:spacing w:before="95"/>
              <w:ind w:left="230"/>
              <w:rPr>
                <w:sz w:val="18"/>
                <w:szCs w:val="18"/>
              </w:rPr>
            </w:pPr>
            <w:r>
              <w:rPr>
                <w:sz w:val="18"/>
                <w:szCs w:val="18"/>
              </w:rPr>
              <w:t>-Tek hazneli,</w:t>
            </w:r>
          </w:p>
          <w:p w:rsidR="00BA5D7A" w:rsidRDefault="00BA5D7A" w:rsidP="00982700">
            <w:pPr>
              <w:spacing w:before="95"/>
              <w:ind w:left="230"/>
              <w:rPr>
                <w:sz w:val="18"/>
                <w:szCs w:val="18"/>
              </w:rPr>
            </w:pPr>
            <w:r>
              <w:rPr>
                <w:sz w:val="18"/>
                <w:szCs w:val="18"/>
              </w:rPr>
              <w:t xml:space="preserve">-18 </w:t>
            </w:r>
            <w:proofErr w:type="spellStart"/>
            <w:r>
              <w:rPr>
                <w:sz w:val="18"/>
                <w:szCs w:val="18"/>
              </w:rPr>
              <w:t>Lt</w:t>
            </w:r>
            <w:proofErr w:type="spellEnd"/>
            <w:r>
              <w:rPr>
                <w:sz w:val="18"/>
                <w:szCs w:val="18"/>
              </w:rPr>
              <w:t xml:space="preserve"> kapasiteli</w:t>
            </w:r>
          </w:p>
          <w:p w:rsidR="00BA5D7A" w:rsidRPr="0021284A" w:rsidRDefault="00BA5D7A" w:rsidP="00982700">
            <w:pPr>
              <w:spacing w:before="95"/>
              <w:ind w:left="230"/>
              <w:rPr>
                <w:b/>
                <w:sz w:val="18"/>
                <w:szCs w:val="18"/>
                <w:u w:val="single"/>
              </w:rPr>
            </w:pPr>
            <w:r>
              <w:rPr>
                <w:sz w:val="18"/>
                <w:szCs w:val="18"/>
              </w:rPr>
              <w:t>-400*700*850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KONVEKSİYON FIRIN</w:t>
            </w:r>
          </w:p>
          <w:p w:rsidR="00BA5D7A" w:rsidRDefault="00BA5D7A" w:rsidP="00982700">
            <w:pPr>
              <w:spacing w:before="95"/>
              <w:ind w:left="230"/>
              <w:rPr>
                <w:sz w:val="18"/>
                <w:szCs w:val="18"/>
              </w:rPr>
            </w:pPr>
            <w:r>
              <w:rPr>
                <w:sz w:val="18"/>
                <w:szCs w:val="18"/>
              </w:rPr>
              <w:t>-Elektrikli tip,</w:t>
            </w:r>
          </w:p>
          <w:p w:rsidR="007C75B4" w:rsidRDefault="007C75B4" w:rsidP="00982700">
            <w:pPr>
              <w:spacing w:before="95"/>
              <w:ind w:left="230"/>
              <w:rPr>
                <w:sz w:val="18"/>
                <w:szCs w:val="18"/>
              </w:rPr>
            </w:pPr>
            <w:r>
              <w:rPr>
                <w:sz w:val="18"/>
                <w:szCs w:val="18"/>
              </w:rPr>
              <w:t>-Kapasite: GN 1/1, 6 Tepsili,</w:t>
            </w:r>
          </w:p>
          <w:p w:rsidR="00BA5D7A" w:rsidRPr="0021284A" w:rsidRDefault="00BA5D7A" w:rsidP="00BA5D7A">
            <w:pPr>
              <w:spacing w:before="95"/>
              <w:ind w:left="230"/>
              <w:rPr>
                <w:b/>
                <w:sz w:val="18"/>
                <w:szCs w:val="18"/>
                <w:u w:val="single"/>
              </w:rPr>
            </w:pPr>
            <w:r>
              <w:rPr>
                <w:sz w:val="18"/>
                <w:szCs w:val="18"/>
              </w:rPr>
              <w:t>-800*855*700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KONVEKSİYON FIRIN ALT STANDI</w:t>
            </w:r>
          </w:p>
          <w:p w:rsidR="007C75B4" w:rsidRPr="0021284A" w:rsidRDefault="007C75B4" w:rsidP="007C75B4">
            <w:pPr>
              <w:spacing w:before="95"/>
              <w:ind w:left="230"/>
              <w:rPr>
                <w:b/>
                <w:sz w:val="18"/>
                <w:szCs w:val="18"/>
                <w:u w:val="single"/>
              </w:rPr>
            </w:pPr>
            <w:r>
              <w:rPr>
                <w:sz w:val="18"/>
                <w:szCs w:val="18"/>
              </w:rPr>
              <w:t>-865*815*850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7C75B4">
            <w:pPr>
              <w:spacing w:before="95"/>
              <w:ind w:left="230"/>
              <w:rPr>
                <w:b/>
                <w:sz w:val="18"/>
                <w:szCs w:val="18"/>
                <w:u w:val="single"/>
              </w:rPr>
            </w:pPr>
            <w:r w:rsidRPr="0021284A">
              <w:rPr>
                <w:b/>
                <w:sz w:val="18"/>
                <w:szCs w:val="18"/>
                <w:u w:val="single"/>
              </w:rPr>
              <w:t>DAVLUMBAZ</w:t>
            </w:r>
          </w:p>
          <w:p w:rsidR="007C75B4" w:rsidRDefault="007C75B4" w:rsidP="007C75B4">
            <w:pPr>
              <w:spacing w:before="95"/>
              <w:ind w:left="230"/>
              <w:rPr>
                <w:sz w:val="18"/>
                <w:szCs w:val="18"/>
              </w:rPr>
            </w:pPr>
            <w:r>
              <w:rPr>
                <w:sz w:val="18"/>
                <w:szCs w:val="18"/>
              </w:rPr>
              <w:t>-Duvar tip,</w:t>
            </w:r>
          </w:p>
          <w:p w:rsidR="007C75B4" w:rsidRDefault="007C75B4" w:rsidP="007C75B4">
            <w:pPr>
              <w:spacing w:before="95"/>
              <w:ind w:left="230"/>
              <w:rPr>
                <w:sz w:val="18"/>
                <w:szCs w:val="18"/>
              </w:rPr>
            </w:pPr>
            <w:r>
              <w:rPr>
                <w:sz w:val="18"/>
                <w:szCs w:val="18"/>
              </w:rPr>
              <w:t>-Filtreli,</w:t>
            </w:r>
          </w:p>
          <w:p w:rsidR="007C75B4" w:rsidRDefault="007C75B4" w:rsidP="007C75B4">
            <w:pPr>
              <w:spacing w:before="95"/>
              <w:ind w:left="230"/>
              <w:rPr>
                <w:sz w:val="18"/>
                <w:szCs w:val="18"/>
              </w:rPr>
            </w:pPr>
            <w:r>
              <w:rPr>
                <w:sz w:val="18"/>
                <w:szCs w:val="18"/>
              </w:rPr>
              <w:t>-Aydınlatmalı,</w:t>
            </w:r>
          </w:p>
          <w:p w:rsidR="007C75B4" w:rsidRPr="007C75B4" w:rsidRDefault="007C75B4" w:rsidP="007C75B4">
            <w:pPr>
              <w:spacing w:before="95"/>
              <w:ind w:left="230"/>
              <w:rPr>
                <w:sz w:val="18"/>
                <w:szCs w:val="18"/>
              </w:rPr>
            </w:pPr>
            <w:r>
              <w:rPr>
                <w:sz w:val="18"/>
                <w:szCs w:val="18"/>
              </w:rPr>
              <w:t>-2500*</w:t>
            </w:r>
            <w:r w:rsidRPr="007C75B4">
              <w:rPr>
                <w:sz w:val="18"/>
                <w:szCs w:val="18"/>
              </w:rPr>
              <w:t>1000</w:t>
            </w:r>
            <w:r>
              <w:rPr>
                <w:sz w:val="18"/>
                <w:szCs w:val="18"/>
              </w:rPr>
              <w:t>*</w:t>
            </w:r>
            <w:r w:rsidRPr="007C75B4">
              <w:rPr>
                <w:sz w:val="18"/>
                <w:szCs w:val="18"/>
              </w:rPr>
              <w:t>500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DAVLUMBAZ</w:t>
            </w:r>
          </w:p>
          <w:p w:rsidR="007C75B4" w:rsidRDefault="007C75B4" w:rsidP="007C75B4">
            <w:pPr>
              <w:spacing w:before="95"/>
              <w:ind w:left="230"/>
              <w:rPr>
                <w:sz w:val="18"/>
                <w:szCs w:val="18"/>
              </w:rPr>
            </w:pPr>
            <w:r>
              <w:rPr>
                <w:sz w:val="18"/>
                <w:szCs w:val="18"/>
              </w:rPr>
              <w:t>-Duvar tip,</w:t>
            </w:r>
          </w:p>
          <w:p w:rsidR="007C75B4" w:rsidRDefault="007C75B4" w:rsidP="007C75B4">
            <w:pPr>
              <w:spacing w:before="95"/>
              <w:ind w:left="230"/>
              <w:rPr>
                <w:sz w:val="18"/>
                <w:szCs w:val="18"/>
              </w:rPr>
            </w:pPr>
            <w:r>
              <w:rPr>
                <w:sz w:val="18"/>
                <w:szCs w:val="18"/>
              </w:rPr>
              <w:t>-Filtreli,</w:t>
            </w:r>
          </w:p>
          <w:p w:rsidR="007C75B4" w:rsidRDefault="007C75B4" w:rsidP="007C75B4">
            <w:pPr>
              <w:spacing w:before="95"/>
              <w:ind w:left="230"/>
              <w:rPr>
                <w:sz w:val="18"/>
                <w:szCs w:val="18"/>
              </w:rPr>
            </w:pPr>
            <w:r>
              <w:rPr>
                <w:sz w:val="18"/>
                <w:szCs w:val="18"/>
              </w:rPr>
              <w:t>-Aydınlatmalı,</w:t>
            </w:r>
          </w:p>
          <w:p w:rsidR="007C75B4" w:rsidRPr="0021284A" w:rsidRDefault="007C75B4" w:rsidP="00982700">
            <w:pPr>
              <w:spacing w:before="95"/>
              <w:ind w:left="230"/>
              <w:rPr>
                <w:b/>
                <w:sz w:val="18"/>
                <w:szCs w:val="18"/>
                <w:u w:val="single"/>
              </w:rPr>
            </w:pPr>
            <w:r>
              <w:rPr>
                <w:sz w:val="18"/>
                <w:szCs w:val="18"/>
              </w:rPr>
              <w:t>-2000*</w:t>
            </w:r>
            <w:r w:rsidRPr="007C75B4">
              <w:rPr>
                <w:sz w:val="18"/>
                <w:szCs w:val="18"/>
              </w:rPr>
              <w:t>1000</w:t>
            </w:r>
            <w:r>
              <w:rPr>
                <w:sz w:val="18"/>
                <w:szCs w:val="18"/>
              </w:rPr>
              <w:t>*</w:t>
            </w:r>
            <w:r w:rsidRPr="007C75B4">
              <w:rPr>
                <w:sz w:val="18"/>
                <w:szCs w:val="18"/>
              </w:rPr>
              <w:t>500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7C75B4" w:rsidP="00982700">
            <w:pPr>
              <w:spacing w:before="95"/>
              <w:ind w:left="230"/>
              <w:rPr>
                <w:b/>
                <w:sz w:val="18"/>
                <w:szCs w:val="18"/>
                <w:u w:val="single"/>
              </w:rPr>
            </w:pPr>
            <w:r>
              <w:rPr>
                <w:b/>
                <w:sz w:val="18"/>
                <w:szCs w:val="18"/>
                <w:u w:val="single"/>
              </w:rPr>
              <w:t>SERVİS RAFI</w:t>
            </w:r>
          </w:p>
          <w:p w:rsidR="007C75B4" w:rsidRDefault="007C75B4" w:rsidP="007C75B4">
            <w:pPr>
              <w:spacing w:before="95"/>
              <w:ind w:left="230"/>
              <w:rPr>
                <w:sz w:val="18"/>
                <w:szCs w:val="18"/>
              </w:rPr>
            </w:pPr>
            <w:r>
              <w:rPr>
                <w:sz w:val="18"/>
                <w:szCs w:val="18"/>
              </w:rPr>
              <w:t>-2 katlı,</w:t>
            </w:r>
          </w:p>
          <w:p w:rsidR="007C75B4" w:rsidRPr="0021284A" w:rsidRDefault="007C75B4" w:rsidP="007C75B4">
            <w:pPr>
              <w:spacing w:before="95"/>
              <w:ind w:left="230"/>
              <w:rPr>
                <w:b/>
                <w:sz w:val="18"/>
                <w:szCs w:val="18"/>
                <w:u w:val="single"/>
              </w:rPr>
            </w:pPr>
            <w:r>
              <w:rPr>
                <w:sz w:val="18"/>
                <w:szCs w:val="18"/>
              </w:rPr>
              <w:t>-1500*4</w:t>
            </w:r>
            <w:r w:rsidRPr="007C75B4">
              <w:rPr>
                <w:sz w:val="18"/>
                <w:szCs w:val="18"/>
              </w:rPr>
              <w:t>00</w:t>
            </w:r>
            <w:r>
              <w:rPr>
                <w:sz w:val="18"/>
                <w:szCs w:val="18"/>
              </w:rPr>
              <w:t>*45</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ÇALIŞMA TEZGAHI</w:t>
            </w:r>
          </w:p>
          <w:p w:rsidR="007C75B4" w:rsidRDefault="007C75B4" w:rsidP="00982700">
            <w:pPr>
              <w:spacing w:before="95"/>
              <w:ind w:left="230"/>
              <w:rPr>
                <w:sz w:val="18"/>
                <w:szCs w:val="18"/>
              </w:rPr>
            </w:pPr>
            <w:r>
              <w:rPr>
                <w:sz w:val="18"/>
                <w:szCs w:val="18"/>
              </w:rPr>
              <w:t>- Taban raflı</w:t>
            </w:r>
          </w:p>
          <w:p w:rsidR="007C75B4" w:rsidRDefault="000F00C7" w:rsidP="00982700">
            <w:pPr>
              <w:spacing w:before="95"/>
              <w:ind w:left="230"/>
              <w:rPr>
                <w:sz w:val="18"/>
                <w:szCs w:val="18"/>
              </w:rPr>
            </w:pPr>
            <w:r>
              <w:rPr>
                <w:sz w:val="18"/>
                <w:szCs w:val="18"/>
              </w:rPr>
              <w:t>-3 blok çekmeceli</w:t>
            </w:r>
          </w:p>
          <w:p w:rsidR="007C75B4" w:rsidRPr="0021284A" w:rsidRDefault="007C75B4" w:rsidP="00982700">
            <w:pPr>
              <w:spacing w:before="95"/>
              <w:ind w:left="230"/>
              <w:rPr>
                <w:b/>
                <w:sz w:val="18"/>
                <w:szCs w:val="18"/>
                <w:u w:val="single"/>
              </w:rPr>
            </w:pPr>
            <w:r>
              <w:rPr>
                <w:sz w:val="18"/>
                <w:szCs w:val="18"/>
              </w:rPr>
              <w:t>-</w:t>
            </w:r>
            <w:r w:rsidR="000F00C7">
              <w:rPr>
                <w:sz w:val="18"/>
                <w:szCs w:val="18"/>
              </w:rPr>
              <w:t>14</w:t>
            </w:r>
            <w:r>
              <w:rPr>
                <w:sz w:val="18"/>
                <w:szCs w:val="18"/>
              </w:rPr>
              <w:t>00*</w:t>
            </w:r>
            <w:r w:rsidR="000F00C7">
              <w:rPr>
                <w:sz w:val="18"/>
                <w:szCs w:val="18"/>
              </w:rPr>
              <w:t>7</w:t>
            </w:r>
            <w:r w:rsidRPr="007C75B4">
              <w:rPr>
                <w:sz w:val="18"/>
                <w:szCs w:val="18"/>
              </w:rPr>
              <w:t>00</w:t>
            </w:r>
            <w:r>
              <w:rPr>
                <w:sz w:val="18"/>
                <w:szCs w:val="18"/>
              </w:rPr>
              <w:t>*</w:t>
            </w:r>
            <w:r w:rsidR="000F00C7">
              <w:rPr>
                <w:sz w:val="18"/>
                <w:szCs w:val="18"/>
              </w:rPr>
              <w:t>85</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DUVAR DOLABI</w:t>
            </w:r>
          </w:p>
          <w:p w:rsidR="000F00C7" w:rsidRDefault="000F00C7" w:rsidP="00982700">
            <w:pPr>
              <w:spacing w:before="95"/>
              <w:ind w:left="230"/>
              <w:rPr>
                <w:sz w:val="18"/>
                <w:szCs w:val="18"/>
              </w:rPr>
            </w:pPr>
            <w:r>
              <w:rPr>
                <w:sz w:val="18"/>
                <w:szCs w:val="18"/>
              </w:rPr>
              <w:t>-Sürgü kapaklı,</w:t>
            </w:r>
          </w:p>
          <w:p w:rsidR="000F00C7" w:rsidRDefault="000F00C7" w:rsidP="00982700">
            <w:pPr>
              <w:spacing w:before="95"/>
              <w:ind w:left="230"/>
              <w:rPr>
                <w:sz w:val="18"/>
                <w:szCs w:val="18"/>
              </w:rPr>
            </w:pPr>
            <w:r>
              <w:rPr>
                <w:sz w:val="18"/>
                <w:szCs w:val="18"/>
              </w:rPr>
              <w:t>-Ara raflı,</w:t>
            </w:r>
          </w:p>
          <w:p w:rsidR="000F00C7" w:rsidRPr="0021284A" w:rsidRDefault="000F00C7" w:rsidP="00982700">
            <w:pPr>
              <w:spacing w:before="95"/>
              <w:ind w:left="230"/>
              <w:rPr>
                <w:b/>
                <w:sz w:val="18"/>
                <w:szCs w:val="18"/>
                <w:u w:val="single"/>
              </w:rPr>
            </w:pPr>
            <w:r>
              <w:rPr>
                <w:sz w:val="18"/>
                <w:szCs w:val="18"/>
              </w:rPr>
              <w:t>-1400*4</w:t>
            </w:r>
            <w:r w:rsidRPr="007C75B4">
              <w:rPr>
                <w:sz w:val="18"/>
                <w:szCs w:val="18"/>
              </w:rPr>
              <w:t>00</w:t>
            </w:r>
            <w:r>
              <w:rPr>
                <w:sz w:val="18"/>
                <w:szCs w:val="18"/>
              </w:rPr>
              <w:t>*6</w:t>
            </w:r>
            <w:r w:rsidRPr="007C75B4">
              <w:rPr>
                <w:sz w:val="18"/>
                <w:szCs w:val="18"/>
              </w:rPr>
              <w:t>00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2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ÇALIŞMA TEZGAHI</w:t>
            </w:r>
          </w:p>
          <w:p w:rsidR="000F00C7" w:rsidRDefault="000F00C7" w:rsidP="000F00C7">
            <w:pPr>
              <w:spacing w:before="95"/>
              <w:ind w:left="230"/>
              <w:rPr>
                <w:sz w:val="18"/>
                <w:szCs w:val="18"/>
              </w:rPr>
            </w:pPr>
            <w:r>
              <w:rPr>
                <w:sz w:val="18"/>
                <w:szCs w:val="18"/>
              </w:rPr>
              <w:t>-Taban raflı,</w:t>
            </w:r>
          </w:p>
          <w:p w:rsidR="000F00C7" w:rsidRPr="0021284A" w:rsidRDefault="000F00C7" w:rsidP="000F00C7">
            <w:pPr>
              <w:spacing w:before="95"/>
              <w:ind w:left="230"/>
              <w:rPr>
                <w:b/>
                <w:sz w:val="18"/>
                <w:szCs w:val="18"/>
                <w:u w:val="single"/>
              </w:rPr>
            </w:pPr>
            <w:r>
              <w:rPr>
                <w:sz w:val="18"/>
                <w:szCs w:val="18"/>
              </w:rPr>
              <w:t>-1400*7</w:t>
            </w:r>
            <w:r w:rsidRPr="007C75B4">
              <w:rPr>
                <w:sz w:val="18"/>
                <w:szCs w:val="18"/>
              </w:rPr>
              <w:t>00</w:t>
            </w:r>
            <w:r>
              <w:rPr>
                <w:sz w:val="18"/>
                <w:szCs w:val="18"/>
              </w:rPr>
              <w:t>*85</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ÇALIŞMA TEZG</w:t>
            </w:r>
            <w:r w:rsidR="000F00C7">
              <w:rPr>
                <w:b/>
                <w:sz w:val="18"/>
                <w:szCs w:val="18"/>
                <w:u w:val="single"/>
              </w:rPr>
              <w:t>AHI</w:t>
            </w:r>
          </w:p>
          <w:p w:rsidR="000F00C7" w:rsidRPr="000F00C7" w:rsidRDefault="000F00C7" w:rsidP="00982700">
            <w:pPr>
              <w:spacing w:before="95"/>
              <w:ind w:left="230"/>
              <w:rPr>
                <w:sz w:val="18"/>
                <w:szCs w:val="18"/>
              </w:rPr>
            </w:pPr>
            <w:r>
              <w:rPr>
                <w:sz w:val="18"/>
                <w:szCs w:val="18"/>
              </w:rPr>
              <w:t>-</w:t>
            </w:r>
            <w:r w:rsidRPr="000F00C7">
              <w:rPr>
                <w:sz w:val="18"/>
                <w:szCs w:val="18"/>
              </w:rPr>
              <w:t>Taban ve ara raflı</w:t>
            </w:r>
            <w:r>
              <w:rPr>
                <w:sz w:val="18"/>
                <w:szCs w:val="18"/>
              </w:rPr>
              <w:t>,</w:t>
            </w:r>
          </w:p>
          <w:p w:rsidR="000F00C7" w:rsidRPr="0021284A" w:rsidRDefault="000F00C7" w:rsidP="00982700">
            <w:pPr>
              <w:spacing w:before="95"/>
              <w:ind w:left="230"/>
              <w:rPr>
                <w:b/>
                <w:sz w:val="18"/>
                <w:szCs w:val="18"/>
                <w:u w:val="single"/>
              </w:rPr>
            </w:pPr>
            <w:r>
              <w:rPr>
                <w:sz w:val="18"/>
                <w:szCs w:val="18"/>
              </w:rPr>
              <w:t>-1600*7</w:t>
            </w:r>
            <w:r w:rsidRPr="007C75B4">
              <w:rPr>
                <w:sz w:val="18"/>
                <w:szCs w:val="18"/>
              </w:rPr>
              <w:t>00</w:t>
            </w:r>
            <w:r>
              <w:rPr>
                <w:sz w:val="18"/>
                <w:szCs w:val="18"/>
              </w:rPr>
              <w:t>*85</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2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DUVAR RAFI</w:t>
            </w:r>
          </w:p>
          <w:p w:rsidR="000F00C7" w:rsidRPr="000F00C7" w:rsidRDefault="000F00C7" w:rsidP="00982700">
            <w:pPr>
              <w:spacing w:before="95"/>
              <w:ind w:left="230"/>
              <w:rPr>
                <w:sz w:val="18"/>
                <w:szCs w:val="18"/>
              </w:rPr>
            </w:pPr>
            <w:r w:rsidRPr="000F00C7">
              <w:rPr>
                <w:sz w:val="18"/>
                <w:szCs w:val="18"/>
              </w:rPr>
              <w:t>-Tek katlı</w:t>
            </w:r>
          </w:p>
          <w:p w:rsidR="000F00C7" w:rsidRPr="0021284A" w:rsidRDefault="000F00C7" w:rsidP="000F00C7">
            <w:pPr>
              <w:spacing w:before="95"/>
              <w:ind w:left="230"/>
              <w:rPr>
                <w:b/>
                <w:sz w:val="18"/>
                <w:szCs w:val="18"/>
                <w:u w:val="single"/>
              </w:rPr>
            </w:pPr>
            <w:r>
              <w:rPr>
                <w:sz w:val="18"/>
                <w:szCs w:val="18"/>
              </w:rPr>
              <w:t>-1600*3</w:t>
            </w:r>
            <w:r w:rsidRPr="007C75B4">
              <w:rPr>
                <w:sz w:val="18"/>
                <w:szCs w:val="18"/>
              </w:rPr>
              <w:t>00</w:t>
            </w:r>
            <w:r>
              <w:rPr>
                <w:sz w:val="18"/>
                <w:szCs w:val="18"/>
              </w:rPr>
              <w:t>*4</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3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TEZGAH</w:t>
            </w:r>
          </w:p>
          <w:p w:rsidR="000F00C7" w:rsidRPr="000F00C7" w:rsidRDefault="000F00C7" w:rsidP="00982700">
            <w:pPr>
              <w:spacing w:before="95"/>
              <w:ind w:left="230"/>
              <w:rPr>
                <w:sz w:val="18"/>
                <w:szCs w:val="18"/>
              </w:rPr>
            </w:pPr>
            <w:r>
              <w:rPr>
                <w:sz w:val="18"/>
                <w:szCs w:val="18"/>
              </w:rPr>
              <w:t>-</w:t>
            </w:r>
            <w:r w:rsidRPr="000F00C7">
              <w:rPr>
                <w:sz w:val="18"/>
                <w:szCs w:val="18"/>
              </w:rPr>
              <w:t>2 evyeli</w:t>
            </w:r>
            <w:r>
              <w:rPr>
                <w:sz w:val="18"/>
                <w:szCs w:val="18"/>
              </w:rPr>
              <w:t>,</w:t>
            </w:r>
          </w:p>
          <w:p w:rsidR="000F00C7" w:rsidRPr="0021284A" w:rsidRDefault="000F00C7" w:rsidP="00982700">
            <w:pPr>
              <w:spacing w:before="95"/>
              <w:ind w:left="230"/>
              <w:rPr>
                <w:b/>
                <w:sz w:val="18"/>
                <w:szCs w:val="18"/>
                <w:u w:val="single"/>
              </w:rPr>
            </w:pPr>
            <w:r>
              <w:rPr>
                <w:sz w:val="18"/>
                <w:szCs w:val="18"/>
              </w:rPr>
              <w:t>-1600*7</w:t>
            </w:r>
            <w:r w:rsidRPr="007C75B4">
              <w:rPr>
                <w:sz w:val="18"/>
                <w:szCs w:val="18"/>
              </w:rPr>
              <w:t>00</w:t>
            </w:r>
            <w:r>
              <w:rPr>
                <w:sz w:val="18"/>
                <w:szCs w:val="18"/>
              </w:rPr>
              <w:t>*85</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0F00C7" w:rsidP="00982700">
            <w:pPr>
              <w:spacing w:before="95"/>
              <w:ind w:left="230"/>
              <w:rPr>
                <w:b/>
                <w:sz w:val="18"/>
                <w:szCs w:val="18"/>
                <w:u w:val="single"/>
              </w:rPr>
            </w:pPr>
            <w:r>
              <w:rPr>
                <w:b/>
                <w:sz w:val="18"/>
                <w:szCs w:val="18"/>
                <w:u w:val="single"/>
              </w:rPr>
              <w:t xml:space="preserve">DUVAR RAFI </w:t>
            </w:r>
          </w:p>
          <w:p w:rsidR="000F00C7" w:rsidRDefault="000F00C7" w:rsidP="00982700">
            <w:pPr>
              <w:spacing w:before="95"/>
              <w:ind w:left="230"/>
              <w:rPr>
                <w:sz w:val="18"/>
                <w:szCs w:val="18"/>
              </w:rPr>
            </w:pPr>
            <w:r>
              <w:rPr>
                <w:sz w:val="18"/>
                <w:szCs w:val="18"/>
              </w:rPr>
              <w:t>-Tek katlı,</w:t>
            </w:r>
          </w:p>
          <w:p w:rsidR="000F00C7" w:rsidRPr="0021284A" w:rsidRDefault="000F00C7" w:rsidP="00982700">
            <w:pPr>
              <w:spacing w:before="95"/>
              <w:ind w:left="230"/>
              <w:rPr>
                <w:b/>
                <w:sz w:val="18"/>
                <w:szCs w:val="18"/>
                <w:u w:val="single"/>
              </w:rPr>
            </w:pPr>
            <w:r>
              <w:rPr>
                <w:sz w:val="18"/>
                <w:szCs w:val="18"/>
              </w:rPr>
              <w:t>-1500*3</w:t>
            </w:r>
            <w:r w:rsidRPr="007C75B4">
              <w:rPr>
                <w:sz w:val="18"/>
                <w:szCs w:val="18"/>
              </w:rPr>
              <w:t>00</w:t>
            </w:r>
            <w:r>
              <w:rPr>
                <w:sz w:val="18"/>
                <w:szCs w:val="18"/>
              </w:rPr>
              <w:t>*4</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SERVİS RAFI</w:t>
            </w:r>
          </w:p>
          <w:p w:rsidR="000F00C7" w:rsidRDefault="000F00C7" w:rsidP="00982700">
            <w:pPr>
              <w:spacing w:before="95"/>
              <w:ind w:left="230"/>
              <w:rPr>
                <w:sz w:val="18"/>
                <w:szCs w:val="18"/>
              </w:rPr>
            </w:pPr>
            <w:r>
              <w:rPr>
                <w:sz w:val="18"/>
                <w:szCs w:val="18"/>
              </w:rPr>
              <w:t>-Tek katlı,</w:t>
            </w:r>
          </w:p>
          <w:p w:rsidR="000F00C7" w:rsidRPr="0021284A" w:rsidRDefault="000F00C7" w:rsidP="00982700">
            <w:pPr>
              <w:spacing w:before="95"/>
              <w:ind w:left="230"/>
              <w:rPr>
                <w:b/>
                <w:sz w:val="18"/>
                <w:szCs w:val="18"/>
                <w:u w:val="single"/>
              </w:rPr>
            </w:pPr>
            <w:r>
              <w:rPr>
                <w:sz w:val="18"/>
                <w:szCs w:val="18"/>
              </w:rPr>
              <w:t>-1500*4</w:t>
            </w:r>
            <w:r w:rsidRPr="007C75B4">
              <w:rPr>
                <w:sz w:val="18"/>
                <w:szCs w:val="18"/>
              </w:rPr>
              <w:t>00</w:t>
            </w:r>
            <w:r>
              <w:rPr>
                <w:sz w:val="18"/>
                <w:szCs w:val="18"/>
              </w:rPr>
              <w:t>*45</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DOLAPLI ÇALIŞMA TEZGAHI</w:t>
            </w:r>
          </w:p>
          <w:p w:rsidR="000F00C7" w:rsidRDefault="000F00C7" w:rsidP="00982700">
            <w:pPr>
              <w:spacing w:before="95"/>
              <w:ind w:left="230"/>
              <w:rPr>
                <w:sz w:val="18"/>
                <w:szCs w:val="18"/>
              </w:rPr>
            </w:pPr>
            <w:r>
              <w:rPr>
                <w:sz w:val="18"/>
                <w:szCs w:val="18"/>
              </w:rPr>
              <w:t>-Ara raflı,</w:t>
            </w:r>
          </w:p>
          <w:p w:rsidR="000F00C7" w:rsidRDefault="000F00C7" w:rsidP="00982700">
            <w:pPr>
              <w:spacing w:before="95"/>
              <w:ind w:left="230"/>
              <w:rPr>
                <w:sz w:val="18"/>
                <w:szCs w:val="18"/>
              </w:rPr>
            </w:pPr>
            <w:r>
              <w:rPr>
                <w:sz w:val="18"/>
                <w:szCs w:val="18"/>
              </w:rPr>
              <w:t>-Sürgü kapaklı,</w:t>
            </w:r>
          </w:p>
          <w:p w:rsidR="000F00C7" w:rsidRDefault="000F00C7" w:rsidP="00982700">
            <w:pPr>
              <w:spacing w:before="95"/>
              <w:ind w:left="230"/>
              <w:rPr>
                <w:sz w:val="18"/>
                <w:szCs w:val="18"/>
              </w:rPr>
            </w:pPr>
            <w:r>
              <w:rPr>
                <w:sz w:val="18"/>
                <w:szCs w:val="18"/>
              </w:rPr>
              <w:t>-Sırtsız,</w:t>
            </w:r>
          </w:p>
          <w:p w:rsidR="000F00C7" w:rsidRPr="0021284A" w:rsidRDefault="000F00C7" w:rsidP="00982700">
            <w:pPr>
              <w:spacing w:before="95"/>
              <w:ind w:left="230"/>
              <w:rPr>
                <w:b/>
                <w:sz w:val="18"/>
                <w:szCs w:val="18"/>
                <w:u w:val="single"/>
              </w:rPr>
            </w:pPr>
            <w:r>
              <w:rPr>
                <w:sz w:val="18"/>
                <w:szCs w:val="18"/>
              </w:rPr>
              <w:t>-1300*7</w:t>
            </w:r>
            <w:r w:rsidRPr="007C75B4">
              <w:rPr>
                <w:sz w:val="18"/>
                <w:szCs w:val="18"/>
              </w:rPr>
              <w:t>00</w:t>
            </w:r>
            <w:r>
              <w:rPr>
                <w:sz w:val="18"/>
                <w:szCs w:val="18"/>
              </w:rPr>
              <w:t>*85</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0F00C7" w:rsidRDefault="0021284A" w:rsidP="00982700">
            <w:pPr>
              <w:spacing w:before="95"/>
              <w:ind w:left="230"/>
              <w:rPr>
                <w:b/>
                <w:sz w:val="18"/>
                <w:szCs w:val="18"/>
                <w:u w:val="single"/>
              </w:rPr>
            </w:pPr>
            <w:r w:rsidRPr="0021284A">
              <w:rPr>
                <w:b/>
                <w:sz w:val="18"/>
                <w:szCs w:val="18"/>
                <w:u w:val="single"/>
              </w:rPr>
              <w:t>SERVİS RAFI</w:t>
            </w:r>
          </w:p>
          <w:p w:rsidR="000F00C7" w:rsidRPr="000F00C7" w:rsidRDefault="0021284A" w:rsidP="00982700">
            <w:pPr>
              <w:spacing w:before="95"/>
              <w:ind w:left="230"/>
              <w:rPr>
                <w:sz w:val="18"/>
                <w:szCs w:val="18"/>
              </w:rPr>
            </w:pPr>
            <w:r w:rsidRPr="000F00C7">
              <w:rPr>
                <w:b/>
                <w:sz w:val="18"/>
                <w:szCs w:val="18"/>
              </w:rPr>
              <w:t xml:space="preserve"> </w:t>
            </w:r>
            <w:r w:rsidR="000F00C7" w:rsidRPr="000F00C7">
              <w:rPr>
                <w:sz w:val="18"/>
                <w:szCs w:val="18"/>
              </w:rPr>
              <w:t>-Tef katlı</w:t>
            </w:r>
          </w:p>
          <w:p w:rsidR="002F5506" w:rsidRPr="0021284A" w:rsidRDefault="000F00C7" w:rsidP="00982700">
            <w:pPr>
              <w:spacing w:before="95"/>
              <w:ind w:left="230"/>
              <w:rPr>
                <w:b/>
                <w:sz w:val="18"/>
                <w:szCs w:val="18"/>
                <w:u w:val="single"/>
              </w:rPr>
            </w:pPr>
            <w:r w:rsidRPr="000F00C7">
              <w:rPr>
                <w:sz w:val="18"/>
                <w:szCs w:val="18"/>
              </w:rPr>
              <w:t>- 1300x400x450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0F00C7" w:rsidRDefault="0021284A" w:rsidP="00982700">
            <w:pPr>
              <w:spacing w:before="95"/>
              <w:ind w:left="230"/>
              <w:rPr>
                <w:b/>
                <w:sz w:val="18"/>
                <w:szCs w:val="18"/>
                <w:u w:val="single"/>
              </w:rPr>
            </w:pPr>
            <w:r w:rsidRPr="0021284A">
              <w:rPr>
                <w:b/>
                <w:sz w:val="18"/>
                <w:szCs w:val="18"/>
                <w:u w:val="single"/>
              </w:rPr>
              <w:t>ÇAMAŞIR YIKAMA KURUTMA GRUBU</w:t>
            </w:r>
          </w:p>
          <w:p w:rsidR="000F00C7" w:rsidRDefault="000F00C7" w:rsidP="00982700">
            <w:pPr>
              <w:spacing w:before="95"/>
              <w:ind w:left="230"/>
              <w:rPr>
                <w:sz w:val="18"/>
                <w:szCs w:val="18"/>
              </w:rPr>
            </w:pPr>
            <w:r>
              <w:rPr>
                <w:sz w:val="18"/>
                <w:szCs w:val="18"/>
              </w:rPr>
              <w:t>-Elektrikli</w:t>
            </w:r>
          </w:p>
          <w:p w:rsidR="000F00C7" w:rsidRDefault="000F00C7" w:rsidP="00982700">
            <w:pPr>
              <w:spacing w:before="95"/>
              <w:ind w:left="230"/>
              <w:rPr>
                <w:sz w:val="18"/>
                <w:szCs w:val="18"/>
              </w:rPr>
            </w:pPr>
            <w:r>
              <w:rPr>
                <w:sz w:val="18"/>
                <w:szCs w:val="18"/>
              </w:rPr>
              <w:t>-8 Kg kapasiteli</w:t>
            </w:r>
          </w:p>
          <w:p w:rsidR="000F00C7" w:rsidRPr="0021284A" w:rsidRDefault="000F00C7" w:rsidP="00982700">
            <w:pPr>
              <w:spacing w:before="95"/>
              <w:ind w:left="230"/>
              <w:rPr>
                <w:b/>
                <w:sz w:val="18"/>
                <w:szCs w:val="18"/>
                <w:u w:val="single"/>
              </w:rPr>
            </w:pPr>
            <w:r w:rsidRPr="000F00C7">
              <w:rPr>
                <w:sz w:val="18"/>
                <w:szCs w:val="18"/>
              </w:rPr>
              <w:t>-</w:t>
            </w:r>
            <w:r w:rsidR="005E0FAE">
              <w:rPr>
                <w:sz w:val="18"/>
                <w:szCs w:val="18"/>
              </w:rPr>
              <w:t xml:space="preserve"> 597*624*1700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ÇAMAŞIR ARABASI</w:t>
            </w:r>
          </w:p>
          <w:p w:rsidR="005E0FAE" w:rsidRDefault="005E0FAE" w:rsidP="00982700">
            <w:pPr>
              <w:spacing w:before="95"/>
              <w:ind w:left="230"/>
              <w:rPr>
                <w:sz w:val="18"/>
                <w:szCs w:val="18"/>
              </w:rPr>
            </w:pPr>
            <w:r>
              <w:rPr>
                <w:sz w:val="18"/>
                <w:szCs w:val="18"/>
              </w:rPr>
              <w:t xml:space="preserve">-250 </w:t>
            </w:r>
            <w:proofErr w:type="spellStart"/>
            <w:r>
              <w:rPr>
                <w:sz w:val="18"/>
                <w:szCs w:val="18"/>
              </w:rPr>
              <w:t>Lt</w:t>
            </w:r>
            <w:proofErr w:type="spellEnd"/>
            <w:r>
              <w:rPr>
                <w:sz w:val="18"/>
                <w:szCs w:val="18"/>
              </w:rPr>
              <w:t xml:space="preserve"> kapasiteli</w:t>
            </w:r>
          </w:p>
          <w:p w:rsidR="005E0FAE" w:rsidRPr="0021284A" w:rsidRDefault="005E0FAE" w:rsidP="005E0FAE">
            <w:pPr>
              <w:spacing w:before="95"/>
              <w:ind w:left="230"/>
              <w:rPr>
                <w:b/>
                <w:sz w:val="18"/>
                <w:szCs w:val="18"/>
                <w:u w:val="single"/>
              </w:rPr>
            </w:pPr>
            <w:r w:rsidRPr="000F00C7">
              <w:rPr>
                <w:sz w:val="18"/>
                <w:szCs w:val="18"/>
              </w:rPr>
              <w:t xml:space="preserve">- </w:t>
            </w:r>
            <w:r>
              <w:rPr>
                <w:sz w:val="18"/>
                <w:szCs w:val="18"/>
              </w:rPr>
              <w:t>655*560*715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2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PASKALA ÜTÜ</w:t>
            </w:r>
          </w:p>
          <w:p w:rsidR="005E0FAE" w:rsidRDefault="005E0FAE" w:rsidP="00982700">
            <w:pPr>
              <w:spacing w:before="95"/>
              <w:ind w:left="230"/>
              <w:rPr>
                <w:sz w:val="18"/>
                <w:szCs w:val="18"/>
              </w:rPr>
            </w:pPr>
            <w:r>
              <w:rPr>
                <w:sz w:val="18"/>
                <w:szCs w:val="18"/>
              </w:rPr>
              <w:t>-Kendinden buharlı,</w:t>
            </w:r>
          </w:p>
          <w:p w:rsidR="005E0FAE" w:rsidRPr="0021284A" w:rsidRDefault="005E0FAE" w:rsidP="005E0FAE">
            <w:pPr>
              <w:spacing w:before="95"/>
              <w:ind w:left="230"/>
              <w:rPr>
                <w:b/>
                <w:sz w:val="18"/>
                <w:szCs w:val="18"/>
                <w:u w:val="single"/>
              </w:rPr>
            </w:pPr>
            <w:r w:rsidRPr="000F00C7">
              <w:rPr>
                <w:sz w:val="18"/>
                <w:szCs w:val="18"/>
              </w:rPr>
              <w:t xml:space="preserve">- </w:t>
            </w:r>
            <w:r>
              <w:rPr>
                <w:sz w:val="18"/>
                <w:szCs w:val="18"/>
              </w:rPr>
              <w:t>1550*580*1120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ELBİSE ASKI ARABASI</w:t>
            </w:r>
          </w:p>
          <w:p w:rsidR="005E0FAE" w:rsidRPr="0021284A" w:rsidRDefault="005E0FAE" w:rsidP="005E0FAE">
            <w:pPr>
              <w:spacing w:before="95"/>
              <w:ind w:left="230"/>
              <w:rPr>
                <w:b/>
                <w:sz w:val="18"/>
                <w:szCs w:val="18"/>
                <w:u w:val="single"/>
              </w:rPr>
            </w:pPr>
            <w:r w:rsidRPr="000F00C7">
              <w:rPr>
                <w:sz w:val="18"/>
                <w:szCs w:val="18"/>
              </w:rPr>
              <w:t>-</w:t>
            </w:r>
            <w:r>
              <w:rPr>
                <w:sz w:val="18"/>
                <w:szCs w:val="18"/>
              </w:rPr>
              <w:t xml:space="preserve"> 1500*530*150</w:t>
            </w:r>
            <w:r w:rsidRPr="000F00C7">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İSTİF RAFI</w:t>
            </w:r>
          </w:p>
          <w:p w:rsidR="005E0FAE" w:rsidRDefault="005E0FAE" w:rsidP="005E0FAE">
            <w:pPr>
              <w:spacing w:before="95"/>
              <w:ind w:left="230"/>
              <w:rPr>
                <w:sz w:val="18"/>
                <w:szCs w:val="18"/>
              </w:rPr>
            </w:pPr>
            <w:r w:rsidRPr="00DD5F52">
              <w:rPr>
                <w:b/>
                <w:sz w:val="18"/>
                <w:szCs w:val="18"/>
              </w:rPr>
              <w:t>-</w:t>
            </w:r>
            <w:r>
              <w:rPr>
                <w:b/>
                <w:sz w:val="18"/>
                <w:szCs w:val="18"/>
              </w:rPr>
              <w:t xml:space="preserve"> </w:t>
            </w:r>
            <w:r>
              <w:rPr>
                <w:sz w:val="18"/>
                <w:szCs w:val="18"/>
              </w:rPr>
              <w:t>4 Tel raflı olmalı</w:t>
            </w:r>
          </w:p>
          <w:p w:rsidR="005E0FAE" w:rsidRDefault="005E0FAE" w:rsidP="005E0FAE">
            <w:pPr>
              <w:spacing w:before="95"/>
              <w:ind w:left="230"/>
              <w:rPr>
                <w:sz w:val="18"/>
                <w:szCs w:val="18"/>
              </w:rPr>
            </w:pPr>
            <w:r>
              <w:rPr>
                <w:sz w:val="18"/>
                <w:szCs w:val="18"/>
              </w:rPr>
              <w:t>-Yükseklik ayarlanabilir olmalı</w:t>
            </w:r>
          </w:p>
          <w:p w:rsidR="005E0FAE" w:rsidRPr="0021284A" w:rsidRDefault="005E0FAE" w:rsidP="005E0FAE">
            <w:pPr>
              <w:spacing w:before="95"/>
              <w:ind w:left="230"/>
              <w:rPr>
                <w:b/>
                <w:sz w:val="18"/>
                <w:szCs w:val="18"/>
                <w:u w:val="single"/>
              </w:rPr>
            </w:pPr>
            <w:r>
              <w:rPr>
                <w:sz w:val="18"/>
                <w:szCs w:val="18"/>
              </w:rPr>
              <w:t>-1220*530*1830 mm boyutlarında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2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TEZGAH</w:t>
            </w:r>
          </w:p>
          <w:p w:rsidR="005E0FAE" w:rsidRPr="000F00C7" w:rsidRDefault="005E0FAE" w:rsidP="005E0FAE">
            <w:pPr>
              <w:spacing w:before="95"/>
              <w:ind w:left="230"/>
              <w:rPr>
                <w:sz w:val="18"/>
                <w:szCs w:val="18"/>
              </w:rPr>
            </w:pPr>
            <w:r>
              <w:rPr>
                <w:sz w:val="18"/>
                <w:szCs w:val="18"/>
              </w:rPr>
              <w:t>-</w:t>
            </w:r>
            <w:r w:rsidRPr="000F00C7">
              <w:rPr>
                <w:sz w:val="18"/>
                <w:szCs w:val="18"/>
              </w:rPr>
              <w:t>2 evyeli</w:t>
            </w:r>
            <w:r>
              <w:rPr>
                <w:sz w:val="18"/>
                <w:szCs w:val="18"/>
              </w:rPr>
              <w:t>,</w:t>
            </w:r>
          </w:p>
          <w:p w:rsidR="005E0FAE" w:rsidRPr="0021284A" w:rsidRDefault="005E0FAE" w:rsidP="005E0FAE">
            <w:pPr>
              <w:spacing w:before="95"/>
              <w:ind w:left="230"/>
              <w:rPr>
                <w:b/>
                <w:sz w:val="18"/>
                <w:szCs w:val="18"/>
                <w:u w:val="single"/>
              </w:rPr>
            </w:pPr>
            <w:r>
              <w:rPr>
                <w:sz w:val="18"/>
                <w:szCs w:val="18"/>
              </w:rPr>
              <w:t>-1200*6</w:t>
            </w:r>
            <w:r w:rsidRPr="007C75B4">
              <w:rPr>
                <w:sz w:val="18"/>
                <w:szCs w:val="18"/>
              </w:rPr>
              <w:t>00</w:t>
            </w:r>
            <w:r>
              <w:rPr>
                <w:sz w:val="18"/>
                <w:szCs w:val="18"/>
              </w:rPr>
              <w:t>*85</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YER IZGARASI</w:t>
            </w:r>
          </w:p>
          <w:p w:rsidR="005E0FAE" w:rsidRDefault="005E0FAE" w:rsidP="00982700">
            <w:pPr>
              <w:spacing w:before="95"/>
              <w:ind w:left="230"/>
              <w:rPr>
                <w:sz w:val="18"/>
                <w:szCs w:val="18"/>
              </w:rPr>
            </w:pPr>
            <w:r>
              <w:rPr>
                <w:sz w:val="18"/>
                <w:szCs w:val="18"/>
              </w:rPr>
              <w:t>-Ø 70 çap çıkışlı,</w:t>
            </w:r>
          </w:p>
          <w:p w:rsidR="005E0FAE" w:rsidRDefault="005E0FAE" w:rsidP="00982700">
            <w:pPr>
              <w:spacing w:before="95"/>
              <w:ind w:left="230"/>
              <w:rPr>
                <w:sz w:val="18"/>
                <w:szCs w:val="18"/>
              </w:rPr>
            </w:pPr>
            <w:r>
              <w:rPr>
                <w:sz w:val="18"/>
                <w:szCs w:val="18"/>
              </w:rPr>
              <w:t>-Paslanmaz çelik,</w:t>
            </w:r>
          </w:p>
          <w:p w:rsidR="005E0FAE" w:rsidRPr="0021284A" w:rsidRDefault="005E0FAE" w:rsidP="00982700">
            <w:pPr>
              <w:spacing w:before="95"/>
              <w:ind w:left="230"/>
              <w:rPr>
                <w:b/>
                <w:sz w:val="18"/>
                <w:szCs w:val="18"/>
                <w:u w:val="single"/>
              </w:rPr>
            </w:pPr>
            <w:r>
              <w:rPr>
                <w:sz w:val="18"/>
                <w:szCs w:val="18"/>
              </w:rPr>
              <w:t>-300*3</w:t>
            </w:r>
            <w:r w:rsidRPr="007C75B4">
              <w:rPr>
                <w:sz w:val="18"/>
                <w:szCs w:val="18"/>
              </w:rPr>
              <w:t>00</w:t>
            </w:r>
            <w:r>
              <w:rPr>
                <w:sz w:val="18"/>
                <w:szCs w:val="18"/>
              </w:rPr>
              <w:t>*14</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TEZGAH</w:t>
            </w:r>
          </w:p>
          <w:p w:rsidR="005E0FAE" w:rsidRPr="000F00C7" w:rsidRDefault="005E0FAE" w:rsidP="005E0FAE">
            <w:pPr>
              <w:spacing w:before="95"/>
              <w:ind w:left="230"/>
              <w:rPr>
                <w:sz w:val="18"/>
                <w:szCs w:val="18"/>
              </w:rPr>
            </w:pPr>
            <w:r>
              <w:rPr>
                <w:sz w:val="18"/>
                <w:szCs w:val="18"/>
              </w:rPr>
              <w:t>-Tek</w:t>
            </w:r>
            <w:r w:rsidRPr="000F00C7">
              <w:rPr>
                <w:sz w:val="18"/>
                <w:szCs w:val="18"/>
              </w:rPr>
              <w:t xml:space="preserve"> evyeli</w:t>
            </w:r>
            <w:r>
              <w:rPr>
                <w:sz w:val="18"/>
                <w:szCs w:val="18"/>
              </w:rPr>
              <w:t>,</w:t>
            </w:r>
          </w:p>
          <w:p w:rsidR="005E0FAE" w:rsidRPr="0021284A" w:rsidRDefault="005E0FAE" w:rsidP="005E0FAE">
            <w:pPr>
              <w:spacing w:before="95"/>
              <w:ind w:left="230"/>
              <w:rPr>
                <w:b/>
                <w:sz w:val="18"/>
                <w:szCs w:val="18"/>
                <w:u w:val="single"/>
              </w:rPr>
            </w:pPr>
            <w:r>
              <w:rPr>
                <w:sz w:val="18"/>
                <w:szCs w:val="18"/>
              </w:rPr>
              <w:t>-1900*7</w:t>
            </w:r>
            <w:r w:rsidRPr="007C75B4">
              <w:rPr>
                <w:sz w:val="18"/>
                <w:szCs w:val="18"/>
              </w:rPr>
              <w:t>00</w:t>
            </w:r>
            <w:r>
              <w:rPr>
                <w:sz w:val="18"/>
                <w:szCs w:val="18"/>
              </w:rPr>
              <w:t>*85</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SPREY ÖN YIKAMA</w:t>
            </w:r>
          </w:p>
          <w:p w:rsidR="005E0FAE" w:rsidRDefault="008C05DF" w:rsidP="008C05DF">
            <w:pPr>
              <w:spacing w:before="95"/>
              <w:ind w:left="230"/>
              <w:rPr>
                <w:sz w:val="18"/>
                <w:szCs w:val="18"/>
              </w:rPr>
            </w:pPr>
            <w:r>
              <w:rPr>
                <w:sz w:val="18"/>
                <w:szCs w:val="18"/>
              </w:rPr>
              <w:t>-Duvara monte,</w:t>
            </w:r>
          </w:p>
          <w:p w:rsidR="008C05DF" w:rsidRPr="008C05DF" w:rsidRDefault="008C05DF" w:rsidP="008C05DF">
            <w:pPr>
              <w:spacing w:before="95"/>
              <w:ind w:left="230"/>
              <w:rPr>
                <w:sz w:val="18"/>
                <w:szCs w:val="18"/>
              </w:rPr>
            </w:pPr>
            <w:r>
              <w:rPr>
                <w:sz w:val="18"/>
                <w:szCs w:val="18"/>
              </w:rPr>
              <w:t>-Musluklu</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BULAŞIK YIKAMA MAKİNASI</w:t>
            </w:r>
          </w:p>
          <w:p w:rsidR="008C05DF" w:rsidRDefault="008C05DF" w:rsidP="008C05DF">
            <w:pPr>
              <w:spacing w:before="95"/>
              <w:ind w:left="230"/>
              <w:rPr>
                <w:sz w:val="18"/>
                <w:szCs w:val="18"/>
              </w:rPr>
            </w:pPr>
            <w:r>
              <w:rPr>
                <w:sz w:val="18"/>
                <w:szCs w:val="18"/>
              </w:rPr>
              <w:t>-Set altı,</w:t>
            </w:r>
          </w:p>
          <w:p w:rsidR="008C05DF" w:rsidRPr="000F00C7" w:rsidRDefault="008C05DF" w:rsidP="008C05DF">
            <w:pPr>
              <w:spacing w:before="95"/>
              <w:ind w:left="230"/>
              <w:rPr>
                <w:sz w:val="18"/>
                <w:szCs w:val="18"/>
              </w:rPr>
            </w:pPr>
            <w:r>
              <w:rPr>
                <w:sz w:val="18"/>
                <w:szCs w:val="18"/>
              </w:rPr>
              <w:t xml:space="preserve">-500 </w:t>
            </w:r>
            <w:proofErr w:type="spellStart"/>
            <w:r>
              <w:rPr>
                <w:sz w:val="18"/>
                <w:szCs w:val="18"/>
              </w:rPr>
              <w:t>Tab</w:t>
            </w:r>
            <w:proofErr w:type="spellEnd"/>
            <w:r>
              <w:rPr>
                <w:sz w:val="18"/>
                <w:szCs w:val="18"/>
              </w:rPr>
              <w:t>/Saat kapasiteli</w:t>
            </w:r>
          </w:p>
          <w:p w:rsidR="008C05DF" w:rsidRPr="0021284A" w:rsidRDefault="008C05DF" w:rsidP="008C05DF">
            <w:pPr>
              <w:spacing w:before="95"/>
              <w:ind w:left="230"/>
              <w:rPr>
                <w:b/>
                <w:sz w:val="18"/>
                <w:szCs w:val="18"/>
                <w:u w:val="single"/>
              </w:rPr>
            </w:pPr>
            <w:r>
              <w:rPr>
                <w:sz w:val="18"/>
                <w:szCs w:val="18"/>
              </w:rPr>
              <w:t>-590*7</w:t>
            </w:r>
            <w:r w:rsidRPr="007C75B4">
              <w:rPr>
                <w:sz w:val="18"/>
                <w:szCs w:val="18"/>
              </w:rPr>
              <w:t>00</w:t>
            </w:r>
            <w:r>
              <w:rPr>
                <w:sz w:val="18"/>
                <w:szCs w:val="18"/>
              </w:rPr>
              <w:t>*82</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İSTİF RAFI</w:t>
            </w:r>
          </w:p>
          <w:p w:rsidR="008C05DF" w:rsidRDefault="008C05DF" w:rsidP="008C05DF">
            <w:pPr>
              <w:spacing w:before="95"/>
              <w:ind w:left="230"/>
              <w:rPr>
                <w:sz w:val="18"/>
                <w:szCs w:val="18"/>
              </w:rPr>
            </w:pPr>
            <w:r w:rsidRPr="00DD5F52">
              <w:rPr>
                <w:b/>
                <w:sz w:val="18"/>
                <w:szCs w:val="18"/>
              </w:rPr>
              <w:t>-</w:t>
            </w:r>
            <w:r>
              <w:rPr>
                <w:b/>
                <w:sz w:val="18"/>
                <w:szCs w:val="18"/>
              </w:rPr>
              <w:t xml:space="preserve"> </w:t>
            </w:r>
            <w:r>
              <w:rPr>
                <w:sz w:val="18"/>
                <w:szCs w:val="18"/>
              </w:rPr>
              <w:t>4 Tel raflı olmalı</w:t>
            </w:r>
          </w:p>
          <w:p w:rsidR="008C05DF" w:rsidRDefault="008C05DF" w:rsidP="008C05DF">
            <w:pPr>
              <w:spacing w:before="95"/>
              <w:ind w:left="230"/>
              <w:rPr>
                <w:sz w:val="18"/>
                <w:szCs w:val="18"/>
              </w:rPr>
            </w:pPr>
            <w:r>
              <w:rPr>
                <w:sz w:val="18"/>
                <w:szCs w:val="18"/>
              </w:rPr>
              <w:t>-Yükseklik ayarlanabilir olmalı</w:t>
            </w:r>
          </w:p>
          <w:p w:rsidR="008C05DF" w:rsidRPr="0021284A" w:rsidRDefault="008C05DF" w:rsidP="00982700">
            <w:pPr>
              <w:spacing w:before="95"/>
              <w:ind w:left="230"/>
              <w:rPr>
                <w:b/>
                <w:sz w:val="18"/>
                <w:szCs w:val="18"/>
                <w:u w:val="single"/>
              </w:rPr>
            </w:pPr>
            <w:r>
              <w:rPr>
                <w:sz w:val="18"/>
                <w:szCs w:val="18"/>
              </w:rPr>
              <w:t>-1520*46</w:t>
            </w:r>
            <w:r w:rsidRPr="007C75B4">
              <w:rPr>
                <w:sz w:val="18"/>
                <w:szCs w:val="18"/>
              </w:rPr>
              <w:t>0</w:t>
            </w:r>
            <w:r>
              <w:rPr>
                <w:sz w:val="18"/>
                <w:szCs w:val="18"/>
              </w:rPr>
              <w:t>*183</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İSTİF RAFI</w:t>
            </w:r>
          </w:p>
          <w:p w:rsidR="008C05DF" w:rsidRDefault="008C05DF" w:rsidP="008C05DF">
            <w:pPr>
              <w:spacing w:before="95"/>
              <w:ind w:left="230"/>
              <w:rPr>
                <w:sz w:val="18"/>
                <w:szCs w:val="18"/>
              </w:rPr>
            </w:pPr>
            <w:r w:rsidRPr="00DD5F52">
              <w:rPr>
                <w:b/>
                <w:sz w:val="18"/>
                <w:szCs w:val="18"/>
              </w:rPr>
              <w:t>-</w:t>
            </w:r>
            <w:r>
              <w:rPr>
                <w:b/>
                <w:sz w:val="18"/>
                <w:szCs w:val="18"/>
              </w:rPr>
              <w:t xml:space="preserve"> </w:t>
            </w:r>
            <w:r>
              <w:rPr>
                <w:sz w:val="18"/>
                <w:szCs w:val="18"/>
              </w:rPr>
              <w:t>4 Tel raflı olmalı</w:t>
            </w:r>
          </w:p>
          <w:p w:rsidR="008C05DF" w:rsidRDefault="008C05DF" w:rsidP="008C05DF">
            <w:pPr>
              <w:spacing w:before="95"/>
              <w:ind w:left="230"/>
              <w:rPr>
                <w:sz w:val="18"/>
                <w:szCs w:val="18"/>
              </w:rPr>
            </w:pPr>
            <w:r>
              <w:rPr>
                <w:sz w:val="18"/>
                <w:szCs w:val="18"/>
              </w:rPr>
              <w:t>-Yükseklik ayarlanabilir olmalı</w:t>
            </w:r>
          </w:p>
          <w:p w:rsidR="008C05DF" w:rsidRPr="0021284A" w:rsidRDefault="008C05DF" w:rsidP="008C05DF">
            <w:pPr>
              <w:spacing w:before="95"/>
              <w:ind w:left="230"/>
              <w:rPr>
                <w:b/>
                <w:sz w:val="18"/>
                <w:szCs w:val="18"/>
                <w:u w:val="single"/>
              </w:rPr>
            </w:pPr>
            <w:r>
              <w:rPr>
                <w:sz w:val="18"/>
                <w:szCs w:val="18"/>
              </w:rPr>
              <w:t>-1220*53</w:t>
            </w:r>
            <w:r w:rsidRPr="007C75B4">
              <w:rPr>
                <w:sz w:val="18"/>
                <w:szCs w:val="18"/>
              </w:rPr>
              <w:t>0</w:t>
            </w:r>
            <w:r>
              <w:rPr>
                <w:sz w:val="18"/>
                <w:szCs w:val="18"/>
              </w:rPr>
              <w:t>*183</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TEZGAH</w:t>
            </w:r>
          </w:p>
          <w:p w:rsidR="008C05DF" w:rsidRPr="000F00C7" w:rsidRDefault="008C05DF" w:rsidP="008C05DF">
            <w:pPr>
              <w:spacing w:before="95"/>
              <w:ind w:left="230"/>
              <w:rPr>
                <w:sz w:val="18"/>
                <w:szCs w:val="18"/>
              </w:rPr>
            </w:pPr>
            <w:r>
              <w:rPr>
                <w:sz w:val="18"/>
                <w:szCs w:val="18"/>
              </w:rPr>
              <w:t>-Tek</w:t>
            </w:r>
            <w:r w:rsidRPr="000F00C7">
              <w:rPr>
                <w:sz w:val="18"/>
                <w:szCs w:val="18"/>
              </w:rPr>
              <w:t xml:space="preserve"> evyeli</w:t>
            </w:r>
            <w:r>
              <w:rPr>
                <w:sz w:val="18"/>
                <w:szCs w:val="18"/>
              </w:rPr>
              <w:t>,</w:t>
            </w:r>
          </w:p>
          <w:p w:rsidR="008C05DF" w:rsidRPr="0021284A" w:rsidRDefault="008C05DF" w:rsidP="008C05DF">
            <w:pPr>
              <w:spacing w:before="95"/>
              <w:ind w:left="230"/>
              <w:rPr>
                <w:b/>
                <w:sz w:val="18"/>
                <w:szCs w:val="18"/>
                <w:u w:val="single"/>
              </w:rPr>
            </w:pPr>
            <w:r>
              <w:rPr>
                <w:sz w:val="18"/>
                <w:szCs w:val="18"/>
              </w:rPr>
              <w:t>-600*6</w:t>
            </w:r>
            <w:r w:rsidRPr="007C75B4">
              <w:rPr>
                <w:sz w:val="18"/>
                <w:szCs w:val="18"/>
              </w:rPr>
              <w:t>00</w:t>
            </w:r>
            <w:r>
              <w:rPr>
                <w:sz w:val="18"/>
                <w:szCs w:val="18"/>
              </w:rPr>
              <w:t>*85</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BUZ MAKİNASI</w:t>
            </w:r>
          </w:p>
          <w:p w:rsidR="008C05DF" w:rsidRDefault="008C05DF" w:rsidP="00982700">
            <w:pPr>
              <w:spacing w:before="95"/>
              <w:ind w:left="230"/>
              <w:rPr>
                <w:sz w:val="18"/>
                <w:szCs w:val="18"/>
              </w:rPr>
            </w:pPr>
            <w:r>
              <w:rPr>
                <w:sz w:val="18"/>
                <w:szCs w:val="18"/>
              </w:rPr>
              <w:t>-50 Kg/Gün kapasiteli,</w:t>
            </w:r>
          </w:p>
          <w:p w:rsidR="008C05DF" w:rsidRPr="0021284A" w:rsidRDefault="008C05DF" w:rsidP="008C05DF">
            <w:pPr>
              <w:spacing w:before="95"/>
              <w:ind w:left="230"/>
              <w:rPr>
                <w:b/>
                <w:sz w:val="18"/>
                <w:szCs w:val="18"/>
                <w:u w:val="single"/>
              </w:rPr>
            </w:pPr>
            <w:r>
              <w:rPr>
                <w:sz w:val="18"/>
                <w:szCs w:val="18"/>
              </w:rPr>
              <w:t>-465*595*795 mm ebatlarında olmalı</w:t>
            </w:r>
          </w:p>
        </w:tc>
        <w:tc>
          <w:tcPr>
            <w:tcW w:w="1070" w:type="dxa"/>
            <w:vAlign w:val="center"/>
          </w:tcPr>
          <w:p w:rsidR="002F5506" w:rsidRPr="003E3E54" w:rsidRDefault="00ED4A5E" w:rsidP="00DD5F52">
            <w:pPr>
              <w:spacing w:before="95"/>
              <w:ind w:right="95"/>
              <w:jc w:val="center"/>
              <w:rPr>
                <w:sz w:val="22"/>
                <w:szCs w:val="22"/>
              </w:rPr>
            </w:pPr>
            <w:r w:rsidRPr="003E3E54">
              <w:rPr>
                <w:sz w:val="22"/>
                <w:szCs w:val="22"/>
              </w:rPr>
              <w:t>1</w:t>
            </w:r>
            <w:r w:rsidR="002F5506" w:rsidRPr="003E3E54">
              <w:rPr>
                <w:sz w:val="22"/>
                <w:szCs w:val="22"/>
              </w:rPr>
              <w:t xml:space="preserve">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DOLAPLI ÇALIŞMA TEZGAHI</w:t>
            </w:r>
          </w:p>
          <w:p w:rsidR="008C05DF" w:rsidRDefault="008C05DF" w:rsidP="00982700">
            <w:pPr>
              <w:spacing w:before="95"/>
              <w:ind w:left="230"/>
              <w:rPr>
                <w:sz w:val="18"/>
                <w:szCs w:val="18"/>
              </w:rPr>
            </w:pPr>
            <w:r>
              <w:rPr>
                <w:sz w:val="18"/>
                <w:szCs w:val="18"/>
              </w:rPr>
              <w:t>-Ara raflı,</w:t>
            </w:r>
          </w:p>
          <w:p w:rsidR="008C05DF" w:rsidRDefault="008C05DF" w:rsidP="00982700">
            <w:pPr>
              <w:spacing w:before="95"/>
              <w:ind w:left="230"/>
              <w:rPr>
                <w:sz w:val="18"/>
                <w:szCs w:val="18"/>
              </w:rPr>
            </w:pPr>
            <w:r>
              <w:rPr>
                <w:sz w:val="18"/>
                <w:szCs w:val="18"/>
              </w:rPr>
              <w:t>-Sürgü kapaklı,</w:t>
            </w:r>
          </w:p>
          <w:p w:rsidR="008C05DF" w:rsidRPr="0021284A" w:rsidRDefault="008C05DF" w:rsidP="00982700">
            <w:pPr>
              <w:spacing w:before="95"/>
              <w:ind w:left="230"/>
              <w:rPr>
                <w:b/>
                <w:sz w:val="18"/>
                <w:szCs w:val="18"/>
                <w:u w:val="single"/>
              </w:rPr>
            </w:pPr>
            <w:r>
              <w:rPr>
                <w:sz w:val="18"/>
                <w:szCs w:val="18"/>
              </w:rPr>
              <w:t>-1000*6</w:t>
            </w:r>
            <w:r w:rsidRPr="007C75B4">
              <w:rPr>
                <w:sz w:val="18"/>
                <w:szCs w:val="18"/>
              </w:rPr>
              <w:t>00</w:t>
            </w:r>
            <w:r>
              <w:rPr>
                <w:sz w:val="18"/>
                <w:szCs w:val="18"/>
              </w:rPr>
              <w:t>*85</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ELEKTRİKLİ ÇAY OTOMATI</w:t>
            </w:r>
          </w:p>
          <w:p w:rsidR="008C05DF" w:rsidRDefault="008C05DF" w:rsidP="00982700">
            <w:pPr>
              <w:spacing w:before="95"/>
              <w:ind w:left="230"/>
              <w:rPr>
                <w:sz w:val="18"/>
                <w:szCs w:val="18"/>
              </w:rPr>
            </w:pPr>
            <w:r>
              <w:rPr>
                <w:sz w:val="18"/>
                <w:szCs w:val="18"/>
              </w:rPr>
              <w:t xml:space="preserve">-40 </w:t>
            </w:r>
            <w:proofErr w:type="spellStart"/>
            <w:r>
              <w:rPr>
                <w:sz w:val="18"/>
                <w:szCs w:val="18"/>
              </w:rPr>
              <w:t>Lt</w:t>
            </w:r>
            <w:proofErr w:type="spellEnd"/>
            <w:r>
              <w:rPr>
                <w:sz w:val="18"/>
                <w:szCs w:val="18"/>
              </w:rPr>
              <w:t xml:space="preserve"> kapasiteli,</w:t>
            </w:r>
          </w:p>
          <w:p w:rsidR="008C05DF" w:rsidRPr="0021284A" w:rsidRDefault="008C05DF" w:rsidP="008C05DF">
            <w:pPr>
              <w:spacing w:before="95"/>
              <w:ind w:left="230"/>
              <w:rPr>
                <w:b/>
                <w:sz w:val="18"/>
                <w:szCs w:val="18"/>
                <w:u w:val="single"/>
              </w:rPr>
            </w:pPr>
            <w:r>
              <w:rPr>
                <w:sz w:val="18"/>
                <w:szCs w:val="18"/>
              </w:rPr>
              <w:t>-450*48</w:t>
            </w:r>
            <w:r w:rsidRPr="007C75B4">
              <w:rPr>
                <w:sz w:val="18"/>
                <w:szCs w:val="18"/>
              </w:rPr>
              <w:t>0</w:t>
            </w:r>
            <w:r>
              <w:rPr>
                <w:sz w:val="18"/>
                <w:szCs w:val="18"/>
              </w:rPr>
              <w:t>*57</w:t>
            </w:r>
            <w:r w:rsidRPr="007C75B4">
              <w:rPr>
                <w:sz w:val="18"/>
                <w:szCs w:val="18"/>
              </w:rPr>
              <w:t>0</w:t>
            </w:r>
            <w:r>
              <w:rPr>
                <w:sz w:val="18"/>
                <w:szCs w:val="18"/>
              </w:rPr>
              <w:t xml:space="preserve"> mm ebatlarında olmalı</w:t>
            </w:r>
            <w:r w:rsidR="004056EF">
              <w:rPr>
                <w:sz w:val="18"/>
                <w:szCs w:val="18"/>
              </w:rPr>
              <w:t>.</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TEZGAH TİPİ BUZDOLABI</w:t>
            </w:r>
          </w:p>
          <w:p w:rsidR="008C05DF" w:rsidRDefault="008C05DF" w:rsidP="00982700">
            <w:pPr>
              <w:spacing w:before="95"/>
              <w:ind w:left="230"/>
              <w:rPr>
                <w:sz w:val="18"/>
                <w:szCs w:val="18"/>
              </w:rPr>
            </w:pPr>
            <w:r>
              <w:rPr>
                <w:sz w:val="18"/>
                <w:szCs w:val="18"/>
              </w:rPr>
              <w:t>-2 kapılı</w:t>
            </w:r>
            <w:r w:rsidR="004056EF">
              <w:rPr>
                <w:sz w:val="18"/>
                <w:szCs w:val="18"/>
              </w:rPr>
              <w:t>,</w:t>
            </w:r>
          </w:p>
          <w:p w:rsidR="008C05DF" w:rsidRPr="0021284A" w:rsidRDefault="008C05DF" w:rsidP="00982700">
            <w:pPr>
              <w:spacing w:before="95"/>
              <w:ind w:left="230"/>
              <w:rPr>
                <w:b/>
                <w:sz w:val="18"/>
                <w:szCs w:val="18"/>
                <w:u w:val="single"/>
              </w:rPr>
            </w:pPr>
            <w:r>
              <w:rPr>
                <w:sz w:val="18"/>
                <w:szCs w:val="18"/>
              </w:rPr>
              <w:t>-1500*6</w:t>
            </w:r>
            <w:r w:rsidRPr="007C75B4">
              <w:rPr>
                <w:sz w:val="18"/>
                <w:szCs w:val="18"/>
              </w:rPr>
              <w:t>00</w:t>
            </w:r>
            <w:r>
              <w:rPr>
                <w:sz w:val="18"/>
                <w:szCs w:val="18"/>
              </w:rPr>
              <w:t>*85</w:t>
            </w:r>
            <w:r w:rsidRPr="007C75B4">
              <w:rPr>
                <w:sz w:val="18"/>
                <w:szCs w:val="18"/>
              </w:rPr>
              <w:t>0</w:t>
            </w:r>
            <w:r>
              <w:rPr>
                <w:sz w:val="18"/>
                <w:szCs w:val="18"/>
              </w:rPr>
              <w:t xml:space="preserve"> mm ebatlarında olmalı</w:t>
            </w:r>
            <w:r w:rsidR="004056EF">
              <w:rPr>
                <w:sz w:val="18"/>
                <w:szCs w:val="18"/>
              </w:rPr>
              <w:t>.</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PORTAKAL SIKMA MAKİNASI</w:t>
            </w:r>
          </w:p>
          <w:p w:rsidR="008C05DF" w:rsidRPr="0021284A" w:rsidRDefault="008C05DF" w:rsidP="008C05DF">
            <w:pPr>
              <w:spacing w:before="95"/>
              <w:ind w:left="230"/>
              <w:rPr>
                <w:b/>
                <w:sz w:val="18"/>
                <w:szCs w:val="18"/>
                <w:u w:val="single"/>
              </w:rPr>
            </w:pPr>
            <w:r>
              <w:rPr>
                <w:sz w:val="18"/>
                <w:szCs w:val="18"/>
              </w:rPr>
              <w:t>-260*6</w:t>
            </w:r>
            <w:r w:rsidRPr="007C75B4">
              <w:rPr>
                <w:sz w:val="18"/>
                <w:szCs w:val="18"/>
              </w:rPr>
              <w:t>00</w:t>
            </w:r>
            <w:r>
              <w:rPr>
                <w:sz w:val="18"/>
                <w:szCs w:val="18"/>
              </w:rPr>
              <w:t>*85</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YEMEK KAŞIK</w:t>
            </w:r>
          </w:p>
          <w:p w:rsidR="008C05DF" w:rsidRPr="008C05DF" w:rsidRDefault="008C05DF" w:rsidP="00982700">
            <w:pPr>
              <w:spacing w:before="95"/>
              <w:ind w:left="230"/>
              <w:rPr>
                <w:sz w:val="18"/>
                <w:szCs w:val="18"/>
              </w:rPr>
            </w:pPr>
            <w:r w:rsidRPr="008C05DF">
              <w:rPr>
                <w:sz w:val="18"/>
                <w:szCs w:val="18"/>
              </w:rPr>
              <w:t>-12'li</w:t>
            </w:r>
            <w:r w:rsidR="001E0EBA">
              <w:rPr>
                <w:sz w:val="18"/>
                <w:szCs w:val="18"/>
              </w:rPr>
              <w:t xml:space="preserve"> set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 xml:space="preserve">9 </w:t>
            </w:r>
            <w:r w:rsidR="009B0581" w:rsidRPr="003E3E54">
              <w:rPr>
                <w:sz w:val="22"/>
                <w:szCs w:val="22"/>
              </w:rPr>
              <w:t>Düzine</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YEMEK ÇATALI</w:t>
            </w:r>
          </w:p>
          <w:p w:rsidR="008C05DF" w:rsidRPr="0021284A" w:rsidRDefault="008C05DF" w:rsidP="00982700">
            <w:pPr>
              <w:spacing w:before="95"/>
              <w:ind w:left="230"/>
              <w:rPr>
                <w:b/>
                <w:sz w:val="18"/>
                <w:szCs w:val="18"/>
                <w:u w:val="single"/>
              </w:rPr>
            </w:pPr>
            <w:r w:rsidRPr="008C05DF">
              <w:rPr>
                <w:sz w:val="18"/>
                <w:szCs w:val="18"/>
              </w:rPr>
              <w:t>-12'li</w:t>
            </w:r>
            <w:r w:rsidR="001E0EBA">
              <w:rPr>
                <w:sz w:val="18"/>
                <w:szCs w:val="18"/>
              </w:rPr>
              <w:t xml:space="preserve"> set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9</w:t>
            </w:r>
            <w:r w:rsidR="009B0581" w:rsidRPr="003E3E54">
              <w:rPr>
                <w:sz w:val="22"/>
                <w:szCs w:val="22"/>
              </w:rPr>
              <w:t xml:space="preserve"> Düzine</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YEMEK BIÇAK</w:t>
            </w:r>
          </w:p>
          <w:p w:rsidR="008C05DF" w:rsidRPr="0021284A" w:rsidRDefault="008C05DF" w:rsidP="00982700">
            <w:pPr>
              <w:spacing w:before="95"/>
              <w:ind w:left="230"/>
              <w:rPr>
                <w:b/>
                <w:sz w:val="18"/>
                <w:szCs w:val="18"/>
                <w:u w:val="single"/>
              </w:rPr>
            </w:pPr>
            <w:r w:rsidRPr="008C05DF">
              <w:rPr>
                <w:sz w:val="18"/>
                <w:szCs w:val="18"/>
              </w:rPr>
              <w:t>-12'li</w:t>
            </w:r>
            <w:r w:rsidR="001E0EBA">
              <w:rPr>
                <w:sz w:val="18"/>
                <w:szCs w:val="18"/>
              </w:rPr>
              <w:t xml:space="preserve"> set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9</w:t>
            </w:r>
            <w:r w:rsidR="009B0581" w:rsidRPr="003E3E54">
              <w:rPr>
                <w:sz w:val="22"/>
                <w:szCs w:val="22"/>
              </w:rPr>
              <w:t xml:space="preserve"> Düzine</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DOĞRAMA TAHTASI</w:t>
            </w:r>
          </w:p>
          <w:p w:rsidR="00AF5D6C" w:rsidRDefault="00AF5D6C" w:rsidP="00AF5D6C">
            <w:pPr>
              <w:spacing w:before="95"/>
              <w:ind w:left="230"/>
              <w:rPr>
                <w:sz w:val="18"/>
                <w:szCs w:val="18"/>
              </w:rPr>
            </w:pPr>
            <w:r>
              <w:rPr>
                <w:sz w:val="18"/>
                <w:szCs w:val="18"/>
              </w:rPr>
              <w:t>-Polietilen malzeme</w:t>
            </w:r>
          </w:p>
          <w:p w:rsidR="00AF5D6C" w:rsidRPr="0021284A" w:rsidRDefault="00AF5D6C" w:rsidP="00AF5D6C">
            <w:pPr>
              <w:spacing w:before="95"/>
              <w:ind w:left="230"/>
              <w:rPr>
                <w:b/>
                <w:sz w:val="18"/>
                <w:szCs w:val="18"/>
                <w:u w:val="single"/>
              </w:rPr>
            </w:pPr>
            <w:r>
              <w:rPr>
                <w:sz w:val="18"/>
                <w:szCs w:val="18"/>
              </w:rPr>
              <w:t>-60*4</w:t>
            </w:r>
            <w:r w:rsidRPr="007C75B4">
              <w:rPr>
                <w:sz w:val="18"/>
                <w:szCs w:val="18"/>
              </w:rPr>
              <w:t>0</w:t>
            </w:r>
            <w:r>
              <w:rPr>
                <w:sz w:val="18"/>
                <w:szCs w:val="18"/>
              </w:rPr>
              <w:t>*4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4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HELVANİ TENCERE</w:t>
            </w:r>
          </w:p>
          <w:p w:rsidR="00AF5D6C" w:rsidRPr="0021284A" w:rsidRDefault="00AF5D6C" w:rsidP="00AF5D6C">
            <w:pPr>
              <w:spacing w:before="95"/>
              <w:ind w:left="230"/>
              <w:rPr>
                <w:b/>
                <w:sz w:val="18"/>
                <w:szCs w:val="18"/>
                <w:u w:val="single"/>
              </w:rPr>
            </w:pPr>
            <w:r>
              <w:rPr>
                <w:sz w:val="18"/>
                <w:szCs w:val="18"/>
              </w:rPr>
              <w:t>-45*2</w:t>
            </w:r>
            <w:r w:rsidRPr="007C75B4">
              <w:rPr>
                <w:sz w:val="18"/>
                <w:szCs w:val="18"/>
              </w:rPr>
              <w:t>0</w:t>
            </w:r>
            <w:r>
              <w:rPr>
                <w:sz w:val="18"/>
                <w:szCs w:val="18"/>
              </w:rPr>
              <w:t xml:space="preserve">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4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TAVA</w:t>
            </w:r>
          </w:p>
          <w:p w:rsidR="00AF5D6C" w:rsidRDefault="00AF5D6C" w:rsidP="00982700">
            <w:pPr>
              <w:spacing w:before="95"/>
              <w:ind w:left="230"/>
              <w:rPr>
                <w:sz w:val="18"/>
                <w:szCs w:val="18"/>
              </w:rPr>
            </w:pPr>
            <w:r>
              <w:rPr>
                <w:sz w:val="18"/>
                <w:szCs w:val="18"/>
              </w:rPr>
              <w:t>-</w:t>
            </w:r>
            <w:r w:rsidRPr="00AF5D6C">
              <w:rPr>
                <w:sz w:val="18"/>
                <w:szCs w:val="18"/>
              </w:rPr>
              <w:t>Çift metal saplı</w:t>
            </w:r>
            <w:r>
              <w:rPr>
                <w:sz w:val="18"/>
                <w:szCs w:val="18"/>
              </w:rPr>
              <w:t>,</w:t>
            </w:r>
          </w:p>
          <w:p w:rsidR="00AF5D6C" w:rsidRDefault="00AF5D6C" w:rsidP="00982700">
            <w:pPr>
              <w:spacing w:before="95"/>
              <w:ind w:left="230"/>
              <w:rPr>
                <w:sz w:val="18"/>
                <w:szCs w:val="18"/>
              </w:rPr>
            </w:pPr>
            <w:r>
              <w:rPr>
                <w:sz w:val="18"/>
                <w:szCs w:val="18"/>
              </w:rPr>
              <w:t>-Kapaklı</w:t>
            </w:r>
          </w:p>
          <w:p w:rsidR="00AF5D6C" w:rsidRPr="00AF5D6C" w:rsidRDefault="00AF5D6C" w:rsidP="00982700">
            <w:pPr>
              <w:spacing w:before="95"/>
              <w:ind w:left="230"/>
              <w:rPr>
                <w:sz w:val="18"/>
                <w:szCs w:val="18"/>
              </w:rPr>
            </w:pPr>
            <w:r>
              <w:rPr>
                <w:sz w:val="18"/>
                <w:szCs w:val="18"/>
              </w:rPr>
              <w:t>-45*12 mm ebatlarında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2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KEPÇE</w:t>
            </w:r>
          </w:p>
          <w:p w:rsidR="00AF5D6C" w:rsidRDefault="00AF5D6C" w:rsidP="00982700">
            <w:pPr>
              <w:spacing w:before="95"/>
              <w:ind w:left="230"/>
              <w:rPr>
                <w:sz w:val="18"/>
                <w:szCs w:val="18"/>
              </w:rPr>
            </w:pPr>
            <w:r>
              <w:rPr>
                <w:sz w:val="18"/>
                <w:szCs w:val="18"/>
              </w:rPr>
              <w:t>-Tür: NO:3</w:t>
            </w:r>
          </w:p>
          <w:p w:rsidR="00AF5D6C" w:rsidRPr="00AF5D6C" w:rsidRDefault="00AF5D6C" w:rsidP="00982700">
            <w:pPr>
              <w:spacing w:before="95"/>
              <w:ind w:left="230"/>
              <w:rPr>
                <w:sz w:val="18"/>
                <w:szCs w:val="18"/>
              </w:rPr>
            </w:pPr>
            <w:r>
              <w:rPr>
                <w:sz w:val="18"/>
                <w:szCs w:val="18"/>
              </w:rPr>
              <w:t>-Malzeme: Çelik</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4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KEVGİR</w:t>
            </w:r>
          </w:p>
          <w:p w:rsidR="00AF5D6C" w:rsidRDefault="00AF5D6C" w:rsidP="00AF5D6C">
            <w:pPr>
              <w:spacing w:before="95"/>
              <w:ind w:left="230"/>
              <w:rPr>
                <w:sz w:val="18"/>
                <w:szCs w:val="18"/>
              </w:rPr>
            </w:pPr>
            <w:r>
              <w:rPr>
                <w:sz w:val="18"/>
                <w:szCs w:val="18"/>
              </w:rPr>
              <w:t>-Tür: NO:3</w:t>
            </w:r>
          </w:p>
          <w:p w:rsidR="00AF5D6C" w:rsidRPr="00AF5D6C" w:rsidRDefault="00AF5D6C" w:rsidP="00AF5D6C">
            <w:pPr>
              <w:spacing w:before="95"/>
              <w:ind w:left="230"/>
              <w:rPr>
                <w:sz w:val="18"/>
                <w:szCs w:val="18"/>
              </w:rPr>
            </w:pPr>
            <w:r>
              <w:rPr>
                <w:sz w:val="18"/>
                <w:szCs w:val="18"/>
              </w:rPr>
              <w:t>-Malzeme: Çelik</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4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SERVİS KAŞIK</w:t>
            </w:r>
          </w:p>
          <w:p w:rsidR="00AF5D6C" w:rsidRDefault="00AF5D6C" w:rsidP="00AF5D6C">
            <w:pPr>
              <w:spacing w:before="95"/>
              <w:ind w:left="230"/>
              <w:rPr>
                <w:sz w:val="18"/>
                <w:szCs w:val="18"/>
              </w:rPr>
            </w:pPr>
            <w:r>
              <w:rPr>
                <w:sz w:val="18"/>
                <w:szCs w:val="18"/>
              </w:rPr>
              <w:t>-Tür: NO:3</w:t>
            </w:r>
          </w:p>
          <w:p w:rsidR="00AF5D6C" w:rsidRPr="0021284A" w:rsidRDefault="00AF5D6C" w:rsidP="00AF5D6C">
            <w:pPr>
              <w:spacing w:before="95"/>
              <w:ind w:left="230"/>
              <w:rPr>
                <w:b/>
                <w:sz w:val="18"/>
                <w:szCs w:val="18"/>
                <w:u w:val="single"/>
              </w:rPr>
            </w:pPr>
            <w:r>
              <w:rPr>
                <w:sz w:val="18"/>
                <w:szCs w:val="18"/>
              </w:rPr>
              <w:t>-Malzeme: Çelik</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4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SERVİS ÇATALI</w:t>
            </w:r>
          </w:p>
          <w:p w:rsidR="00AF5D6C" w:rsidRDefault="00AF5D6C" w:rsidP="00AF5D6C">
            <w:pPr>
              <w:spacing w:before="95"/>
              <w:ind w:left="230"/>
              <w:rPr>
                <w:sz w:val="18"/>
                <w:szCs w:val="18"/>
              </w:rPr>
            </w:pPr>
            <w:r>
              <w:rPr>
                <w:sz w:val="18"/>
                <w:szCs w:val="18"/>
              </w:rPr>
              <w:t>-Tür: NO:2</w:t>
            </w:r>
          </w:p>
          <w:p w:rsidR="00AF5D6C" w:rsidRPr="0021284A" w:rsidRDefault="00AF5D6C" w:rsidP="00AF5D6C">
            <w:pPr>
              <w:spacing w:before="95"/>
              <w:ind w:left="230"/>
              <w:rPr>
                <w:b/>
                <w:sz w:val="18"/>
                <w:szCs w:val="18"/>
                <w:u w:val="single"/>
              </w:rPr>
            </w:pPr>
            <w:r>
              <w:rPr>
                <w:sz w:val="18"/>
                <w:szCs w:val="18"/>
              </w:rPr>
              <w:t>-Malzeme: Çelik</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4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SERVİS SPATULA</w:t>
            </w:r>
          </w:p>
          <w:p w:rsidR="00AF5D6C" w:rsidRPr="00AF5D6C" w:rsidRDefault="00AF5D6C" w:rsidP="00982700">
            <w:pPr>
              <w:spacing w:before="95"/>
              <w:ind w:left="230"/>
              <w:rPr>
                <w:sz w:val="18"/>
                <w:szCs w:val="18"/>
              </w:rPr>
            </w:pPr>
            <w:r>
              <w:rPr>
                <w:sz w:val="18"/>
                <w:szCs w:val="18"/>
              </w:rPr>
              <w:t>-Tür: NO:2</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4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IZGARA MAŞA</w:t>
            </w:r>
          </w:p>
          <w:p w:rsidR="00AF5D6C" w:rsidRPr="00AF5D6C" w:rsidRDefault="00AF5D6C" w:rsidP="00982700">
            <w:pPr>
              <w:spacing w:before="95"/>
              <w:ind w:left="230"/>
              <w:rPr>
                <w:sz w:val="18"/>
                <w:szCs w:val="18"/>
              </w:rPr>
            </w:pPr>
            <w:r>
              <w:rPr>
                <w:sz w:val="18"/>
                <w:szCs w:val="18"/>
              </w:rPr>
              <w:t>-Tür: NO:2</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4</w:t>
            </w:r>
            <w:r w:rsidR="009B0581" w:rsidRPr="003E3E54">
              <w:rPr>
                <w:sz w:val="22"/>
                <w:szCs w:val="22"/>
              </w:rPr>
              <w:t xml:space="preserve">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SALATA MAŞA</w:t>
            </w:r>
          </w:p>
          <w:p w:rsidR="00AF5D6C" w:rsidRPr="00AF5D6C" w:rsidRDefault="00AF5D6C" w:rsidP="00982700">
            <w:pPr>
              <w:spacing w:before="95"/>
              <w:ind w:left="230"/>
              <w:rPr>
                <w:sz w:val="18"/>
                <w:szCs w:val="18"/>
              </w:rPr>
            </w:pPr>
            <w:r>
              <w:rPr>
                <w:sz w:val="18"/>
                <w:szCs w:val="18"/>
              </w:rPr>
              <w:t>-Malzeme: Çelik</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4</w:t>
            </w:r>
            <w:r w:rsidR="009B0581" w:rsidRPr="003E3E54">
              <w:rPr>
                <w:sz w:val="22"/>
                <w:szCs w:val="22"/>
              </w:rPr>
              <w:t xml:space="preserve">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MAKARNA MAŞA</w:t>
            </w:r>
          </w:p>
          <w:p w:rsidR="00AF5D6C" w:rsidRPr="0021284A" w:rsidRDefault="00AF5D6C" w:rsidP="00982700">
            <w:pPr>
              <w:spacing w:before="95"/>
              <w:ind w:left="230"/>
              <w:rPr>
                <w:b/>
                <w:sz w:val="18"/>
                <w:szCs w:val="18"/>
                <w:u w:val="single"/>
              </w:rPr>
            </w:pPr>
            <w:r>
              <w:rPr>
                <w:sz w:val="18"/>
                <w:szCs w:val="18"/>
              </w:rPr>
              <w:t>-Malzeme: Çelik</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4</w:t>
            </w:r>
            <w:r w:rsidR="009B0581" w:rsidRPr="003E3E54">
              <w:rPr>
                <w:sz w:val="22"/>
                <w:szCs w:val="22"/>
              </w:rPr>
              <w:t xml:space="preserve">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ÇIRPMA TELİ</w:t>
            </w:r>
          </w:p>
          <w:p w:rsidR="00AF5D6C" w:rsidRPr="00AF5D6C" w:rsidRDefault="00AF5D6C" w:rsidP="00982700">
            <w:pPr>
              <w:spacing w:before="95"/>
              <w:ind w:left="230"/>
              <w:rPr>
                <w:sz w:val="18"/>
                <w:szCs w:val="18"/>
              </w:rPr>
            </w:pPr>
            <w:r>
              <w:rPr>
                <w:sz w:val="18"/>
                <w:szCs w:val="18"/>
              </w:rPr>
              <w:t>-Tür: NO:3</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2</w:t>
            </w:r>
            <w:r w:rsidR="009B0581" w:rsidRPr="003E3E54">
              <w:rPr>
                <w:sz w:val="22"/>
                <w:szCs w:val="22"/>
              </w:rPr>
              <w:t xml:space="preserve">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TEL GEVGİR</w:t>
            </w:r>
          </w:p>
          <w:p w:rsidR="00AF5D6C" w:rsidRDefault="00AF5D6C" w:rsidP="00982700">
            <w:pPr>
              <w:spacing w:before="95"/>
              <w:ind w:left="230"/>
              <w:rPr>
                <w:sz w:val="18"/>
                <w:szCs w:val="18"/>
              </w:rPr>
            </w:pPr>
            <w:r>
              <w:rPr>
                <w:sz w:val="18"/>
                <w:szCs w:val="18"/>
              </w:rPr>
              <w:t>-Tür: NO:24</w:t>
            </w:r>
          </w:p>
          <w:p w:rsidR="00AF5D6C" w:rsidRPr="00AF5D6C" w:rsidRDefault="00AF5D6C" w:rsidP="00982700">
            <w:pPr>
              <w:spacing w:before="95"/>
              <w:ind w:left="230"/>
              <w:rPr>
                <w:sz w:val="18"/>
                <w:szCs w:val="18"/>
              </w:rPr>
            </w:pPr>
            <w:r>
              <w:rPr>
                <w:sz w:val="18"/>
                <w:szCs w:val="18"/>
              </w:rPr>
              <w:t>-Tel malzeme</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2</w:t>
            </w:r>
            <w:r w:rsidR="009B0581" w:rsidRPr="003E3E54">
              <w:rPr>
                <w:sz w:val="22"/>
                <w:szCs w:val="22"/>
              </w:rPr>
              <w:t xml:space="preserve">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SÜT SÜZGECİ</w:t>
            </w:r>
          </w:p>
          <w:p w:rsidR="00AF5D6C" w:rsidRPr="00AF5D6C" w:rsidRDefault="00AF5D6C" w:rsidP="00982700">
            <w:pPr>
              <w:spacing w:before="95"/>
              <w:ind w:left="230"/>
              <w:rPr>
                <w:sz w:val="18"/>
                <w:szCs w:val="18"/>
              </w:rPr>
            </w:pPr>
            <w:r>
              <w:rPr>
                <w:sz w:val="18"/>
                <w:szCs w:val="18"/>
              </w:rPr>
              <w:t>-Tür: Q 24</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2</w:t>
            </w:r>
            <w:r w:rsidR="009B0581" w:rsidRPr="003E3E54">
              <w:rPr>
                <w:sz w:val="22"/>
                <w:szCs w:val="22"/>
              </w:rPr>
              <w:t xml:space="preserve">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KASAP BIÇAK</w:t>
            </w:r>
          </w:p>
          <w:p w:rsidR="00AF5D6C" w:rsidRPr="0021284A" w:rsidRDefault="00AF5D6C" w:rsidP="00982700">
            <w:pPr>
              <w:spacing w:before="95"/>
              <w:ind w:left="230"/>
              <w:rPr>
                <w:b/>
                <w:sz w:val="18"/>
                <w:szCs w:val="18"/>
                <w:u w:val="single"/>
              </w:rPr>
            </w:pPr>
            <w:r>
              <w:rPr>
                <w:sz w:val="18"/>
                <w:szCs w:val="18"/>
              </w:rPr>
              <w:t>-Tür: NO:2</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2</w:t>
            </w:r>
            <w:r w:rsidR="009B0581" w:rsidRPr="003E3E54">
              <w:rPr>
                <w:sz w:val="22"/>
                <w:szCs w:val="22"/>
              </w:rPr>
              <w:t xml:space="preserve">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AF5D6C">
            <w:pPr>
              <w:spacing w:before="95"/>
              <w:ind w:left="230"/>
              <w:rPr>
                <w:b/>
                <w:sz w:val="18"/>
                <w:szCs w:val="18"/>
                <w:u w:val="single"/>
              </w:rPr>
            </w:pPr>
            <w:r w:rsidRPr="0021284A">
              <w:rPr>
                <w:b/>
                <w:sz w:val="18"/>
                <w:szCs w:val="18"/>
                <w:u w:val="single"/>
              </w:rPr>
              <w:t>KASAP BIÇAK</w:t>
            </w:r>
          </w:p>
          <w:p w:rsidR="00AF5D6C" w:rsidRPr="0021284A" w:rsidRDefault="00AF5D6C" w:rsidP="00AF5D6C">
            <w:pPr>
              <w:spacing w:before="95"/>
              <w:ind w:left="230"/>
              <w:rPr>
                <w:b/>
                <w:sz w:val="18"/>
                <w:szCs w:val="18"/>
                <w:u w:val="single"/>
              </w:rPr>
            </w:pPr>
            <w:r>
              <w:rPr>
                <w:sz w:val="18"/>
                <w:szCs w:val="18"/>
              </w:rPr>
              <w:t>-Tür: NO:3</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2</w:t>
            </w:r>
            <w:r w:rsidR="009B0581" w:rsidRPr="003E3E54">
              <w:rPr>
                <w:sz w:val="22"/>
                <w:szCs w:val="22"/>
              </w:rPr>
              <w:t xml:space="preserve">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TEFLON TAVA</w:t>
            </w:r>
          </w:p>
          <w:p w:rsidR="00AF5D6C" w:rsidRPr="0021284A" w:rsidRDefault="00AF5D6C" w:rsidP="00982700">
            <w:pPr>
              <w:spacing w:before="95"/>
              <w:ind w:left="230"/>
              <w:rPr>
                <w:b/>
                <w:sz w:val="18"/>
                <w:szCs w:val="18"/>
                <w:u w:val="single"/>
              </w:rPr>
            </w:pPr>
            <w:r>
              <w:rPr>
                <w:sz w:val="18"/>
                <w:szCs w:val="18"/>
              </w:rPr>
              <w:t>-Tür: Q 24</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4</w:t>
            </w:r>
            <w:r w:rsidR="009B0581" w:rsidRPr="003E3E54">
              <w:rPr>
                <w:sz w:val="22"/>
                <w:szCs w:val="22"/>
              </w:rPr>
              <w:t xml:space="preserve"> Adet</w:t>
            </w:r>
          </w:p>
        </w:tc>
      </w:tr>
      <w:tr w:rsidR="002F5506" w:rsidRPr="007C40DC" w:rsidTr="00DD5F52">
        <w:trPr>
          <w:cantSplit/>
        </w:trPr>
        <w:tc>
          <w:tcPr>
            <w:tcW w:w="996" w:type="dxa"/>
            <w:vAlign w:val="center"/>
          </w:tcPr>
          <w:p w:rsidR="002F5506" w:rsidRPr="00CA19B4" w:rsidRDefault="002F5506" w:rsidP="00DD5F52">
            <w:pPr>
              <w:pStyle w:val="ListeParagraf"/>
              <w:numPr>
                <w:ilvl w:val="0"/>
                <w:numId w:val="42"/>
              </w:numPr>
              <w:jc w:val="center"/>
              <w:rPr>
                <w:rFonts w:ascii="Calibri" w:hAnsi="Calibri"/>
                <w:b/>
                <w:color w:val="000000"/>
                <w:sz w:val="22"/>
                <w:szCs w:val="22"/>
              </w:rPr>
            </w:pPr>
          </w:p>
        </w:tc>
        <w:tc>
          <w:tcPr>
            <w:tcW w:w="7114" w:type="dxa"/>
          </w:tcPr>
          <w:p w:rsidR="002F5506" w:rsidRDefault="0021284A" w:rsidP="00982700">
            <w:pPr>
              <w:spacing w:before="95"/>
              <w:ind w:left="230"/>
              <w:rPr>
                <w:b/>
                <w:sz w:val="18"/>
                <w:szCs w:val="18"/>
                <w:u w:val="single"/>
              </w:rPr>
            </w:pPr>
            <w:r w:rsidRPr="0021284A">
              <w:rPr>
                <w:b/>
                <w:sz w:val="18"/>
                <w:szCs w:val="18"/>
                <w:u w:val="single"/>
              </w:rPr>
              <w:t>MASAT</w:t>
            </w:r>
          </w:p>
          <w:p w:rsidR="00AF5D6C" w:rsidRPr="0021284A" w:rsidRDefault="00AF5D6C" w:rsidP="00982700">
            <w:pPr>
              <w:spacing w:before="95"/>
              <w:ind w:left="230"/>
              <w:rPr>
                <w:b/>
                <w:sz w:val="18"/>
                <w:szCs w:val="18"/>
                <w:u w:val="single"/>
              </w:rPr>
            </w:pPr>
            <w:r>
              <w:rPr>
                <w:sz w:val="18"/>
                <w:szCs w:val="18"/>
              </w:rPr>
              <w:t>-Tür: NO:12</w:t>
            </w:r>
            <w:r w:rsidR="001E0EBA">
              <w:rPr>
                <w:sz w:val="18"/>
                <w:szCs w:val="18"/>
              </w:rPr>
              <w:t xml:space="preserve"> olmalı</w:t>
            </w:r>
          </w:p>
        </w:tc>
        <w:tc>
          <w:tcPr>
            <w:tcW w:w="1070" w:type="dxa"/>
            <w:vAlign w:val="center"/>
          </w:tcPr>
          <w:p w:rsidR="002F5506" w:rsidRPr="003E3E54" w:rsidRDefault="002F5506" w:rsidP="00DD5F52">
            <w:pPr>
              <w:spacing w:before="95"/>
              <w:ind w:right="95"/>
              <w:jc w:val="center"/>
              <w:rPr>
                <w:sz w:val="22"/>
                <w:szCs w:val="22"/>
              </w:rPr>
            </w:pPr>
            <w:r w:rsidRPr="003E3E54">
              <w:rPr>
                <w:sz w:val="22"/>
                <w:szCs w:val="22"/>
              </w:rPr>
              <w:t>1</w:t>
            </w:r>
            <w:r w:rsidR="009B0581" w:rsidRPr="003E3E54">
              <w:rPr>
                <w:sz w:val="22"/>
                <w:szCs w:val="22"/>
              </w:rPr>
              <w:t xml:space="preserve"> Adet</w:t>
            </w:r>
          </w:p>
        </w:tc>
      </w:tr>
      <w:tr w:rsidR="00153EA9" w:rsidRPr="007C40DC" w:rsidTr="00DD5F52">
        <w:trPr>
          <w:cantSplit/>
        </w:trPr>
        <w:tc>
          <w:tcPr>
            <w:tcW w:w="996" w:type="dxa"/>
            <w:vAlign w:val="center"/>
          </w:tcPr>
          <w:p w:rsidR="00153EA9" w:rsidRPr="00CA19B4" w:rsidRDefault="00153EA9" w:rsidP="00DD5F52">
            <w:pPr>
              <w:pStyle w:val="ListeParagraf"/>
              <w:numPr>
                <w:ilvl w:val="0"/>
                <w:numId w:val="42"/>
              </w:numPr>
              <w:jc w:val="center"/>
              <w:rPr>
                <w:rFonts w:ascii="Calibri" w:hAnsi="Calibri"/>
                <w:b/>
                <w:color w:val="000000"/>
                <w:sz w:val="22"/>
                <w:szCs w:val="22"/>
              </w:rPr>
            </w:pPr>
          </w:p>
        </w:tc>
        <w:tc>
          <w:tcPr>
            <w:tcW w:w="7114" w:type="dxa"/>
          </w:tcPr>
          <w:p w:rsidR="00153EA9" w:rsidRDefault="0021284A" w:rsidP="00982700">
            <w:pPr>
              <w:spacing w:before="95"/>
              <w:ind w:left="230"/>
              <w:rPr>
                <w:b/>
                <w:sz w:val="18"/>
                <w:szCs w:val="18"/>
                <w:u w:val="single"/>
              </w:rPr>
            </w:pPr>
            <w:r w:rsidRPr="0021284A">
              <w:rPr>
                <w:b/>
                <w:sz w:val="18"/>
                <w:szCs w:val="18"/>
                <w:u w:val="single"/>
              </w:rPr>
              <w:t>ÇUKUR YEMEK TABAK</w:t>
            </w:r>
          </w:p>
          <w:p w:rsidR="00386839" w:rsidRDefault="00386839" w:rsidP="00386839">
            <w:pPr>
              <w:spacing w:before="95"/>
              <w:ind w:left="230"/>
              <w:rPr>
                <w:sz w:val="18"/>
                <w:szCs w:val="18"/>
              </w:rPr>
            </w:pPr>
            <w:r>
              <w:rPr>
                <w:sz w:val="18"/>
                <w:szCs w:val="18"/>
              </w:rPr>
              <w:t>-Çukur model</w:t>
            </w:r>
          </w:p>
          <w:p w:rsidR="00386839" w:rsidRPr="0021284A" w:rsidRDefault="00386839" w:rsidP="00386839">
            <w:pPr>
              <w:spacing w:before="95"/>
              <w:ind w:left="230"/>
              <w:rPr>
                <w:b/>
                <w:sz w:val="18"/>
                <w:szCs w:val="18"/>
                <w:u w:val="single"/>
              </w:rPr>
            </w:pPr>
            <w:r>
              <w:rPr>
                <w:sz w:val="18"/>
                <w:szCs w:val="18"/>
              </w:rPr>
              <w:t>-21 cm</w:t>
            </w:r>
            <w:r w:rsidR="001E0EBA">
              <w:rPr>
                <w:sz w:val="18"/>
                <w:szCs w:val="18"/>
              </w:rPr>
              <w:t xml:space="preserve"> olmalı</w:t>
            </w:r>
          </w:p>
        </w:tc>
        <w:tc>
          <w:tcPr>
            <w:tcW w:w="1070" w:type="dxa"/>
            <w:vAlign w:val="center"/>
          </w:tcPr>
          <w:p w:rsidR="00153EA9" w:rsidRPr="003E3E54" w:rsidRDefault="00153EA9" w:rsidP="00DD5F52">
            <w:pPr>
              <w:spacing w:before="95"/>
              <w:ind w:firstLine="4"/>
              <w:jc w:val="center"/>
              <w:rPr>
                <w:sz w:val="22"/>
                <w:szCs w:val="22"/>
              </w:rPr>
            </w:pPr>
            <w:r w:rsidRPr="003E3E54">
              <w:rPr>
                <w:sz w:val="22"/>
                <w:szCs w:val="22"/>
              </w:rPr>
              <w:t>100 Adet</w:t>
            </w:r>
          </w:p>
        </w:tc>
      </w:tr>
      <w:tr w:rsidR="00153EA9" w:rsidRPr="007C40DC" w:rsidTr="00DD5F52">
        <w:trPr>
          <w:cantSplit/>
        </w:trPr>
        <w:tc>
          <w:tcPr>
            <w:tcW w:w="996" w:type="dxa"/>
            <w:vAlign w:val="center"/>
          </w:tcPr>
          <w:p w:rsidR="00153EA9" w:rsidRPr="00CA19B4" w:rsidRDefault="00153EA9" w:rsidP="00DD5F52">
            <w:pPr>
              <w:pStyle w:val="ListeParagraf"/>
              <w:numPr>
                <w:ilvl w:val="0"/>
                <w:numId w:val="42"/>
              </w:numPr>
              <w:jc w:val="center"/>
              <w:rPr>
                <w:rFonts w:ascii="Calibri" w:hAnsi="Calibri"/>
                <w:b/>
                <w:color w:val="000000"/>
                <w:sz w:val="22"/>
                <w:szCs w:val="22"/>
              </w:rPr>
            </w:pPr>
          </w:p>
        </w:tc>
        <w:tc>
          <w:tcPr>
            <w:tcW w:w="7114" w:type="dxa"/>
          </w:tcPr>
          <w:p w:rsidR="00153EA9" w:rsidRDefault="0021284A" w:rsidP="00982700">
            <w:pPr>
              <w:spacing w:before="95"/>
              <w:ind w:left="230"/>
              <w:rPr>
                <w:b/>
                <w:sz w:val="18"/>
                <w:szCs w:val="18"/>
                <w:u w:val="single"/>
              </w:rPr>
            </w:pPr>
            <w:r w:rsidRPr="0021284A">
              <w:rPr>
                <w:b/>
                <w:sz w:val="18"/>
                <w:szCs w:val="18"/>
                <w:u w:val="single"/>
              </w:rPr>
              <w:t>ÇORBA KASESİ</w:t>
            </w:r>
          </w:p>
          <w:p w:rsidR="00386839" w:rsidRPr="0021284A" w:rsidRDefault="00386839" w:rsidP="00982700">
            <w:pPr>
              <w:spacing w:before="95"/>
              <w:ind w:left="230"/>
              <w:rPr>
                <w:b/>
                <w:sz w:val="18"/>
                <w:szCs w:val="18"/>
                <w:u w:val="single"/>
              </w:rPr>
            </w:pPr>
            <w:r>
              <w:rPr>
                <w:sz w:val="18"/>
                <w:szCs w:val="18"/>
              </w:rPr>
              <w:t>-12 cm</w:t>
            </w:r>
            <w:r w:rsidR="001E0EBA">
              <w:rPr>
                <w:sz w:val="18"/>
                <w:szCs w:val="18"/>
              </w:rPr>
              <w:t xml:space="preserve"> olmalı</w:t>
            </w:r>
          </w:p>
        </w:tc>
        <w:tc>
          <w:tcPr>
            <w:tcW w:w="1070" w:type="dxa"/>
            <w:vAlign w:val="center"/>
          </w:tcPr>
          <w:p w:rsidR="00153EA9" w:rsidRPr="003E3E54" w:rsidRDefault="00153EA9" w:rsidP="00DD5F52">
            <w:pPr>
              <w:spacing w:before="95"/>
              <w:ind w:firstLine="4"/>
              <w:jc w:val="center"/>
              <w:rPr>
                <w:sz w:val="22"/>
                <w:szCs w:val="22"/>
              </w:rPr>
            </w:pPr>
            <w:r w:rsidRPr="003E3E54">
              <w:rPr>
                <w:sz w:val="22"/>
                <w:szCs w:val="22"/>
              </w:rPr>
              <w:t>100 Adet</w:t>
            </w:r>
          </w:p>
        </w:tc>
      </w:tr>
      <w:tr w:rsidR="00153EA9" w:rsidRPr="007C40DC" w:rsidTr="00DD5F52">
        <w:trPr>
          <w:cantSplit/>
        </w:trPr>
        <w:tc>
          <w:tcPr>
            <w:tcW w:w="996" w:type="dxa"/>
            <w:vAlign w:val="center"/>
          </w:tcPr>
          <w:p w:rsidR="00153EA9" w:rsidRPr="00CA19B4" w:rsidRDefault="00153EA9" w:rsidP="00DD5F52">
            <w:pPr>
              <w:pStyle w:val="ListeParagraf"/>
              <w:numPr>
                <w:ilvl w:val="0"/>
                <w:numId w:val="42"/>
              </w:numPr>
              <w:jc w:val="center"/>
              <w:rPr>
                <w:rFonts w:ascii="Calibri" w:hAnsi="Calibri"/>
                <w:b/>
                <w:color w:val="000000"/>
                <w:sz w:val="22"/>
                <w:szCs w:val="22"/>
              </w:rPr>
            </w:pPr>
          </w:p>
        </w:tc>
        <w:tc>
          <w:tcPr>
            <w:tcW w:w="7114" w:type="dxa"/>
          </w:tcPr>
          <w:p w:rsidR="00153EA9" w:rsidRDefault="0021284A" w:rsidP="00386839">
            <w:pPr>
              <w:spacing w:before="95"/>
              <w:ind w:left="230"/>
              <w:rPr>
                <w:b/>
                <w:sz w:val="18"/>
                <w:szCs w:val="18"/>
                <w:u w:val="single"/>
              </w:rPr>
            </w:pPr>
            <w:r w:rsidRPr="0021284A">
              <w:rPr>
                <w:b/>
                <w:sz w:val="18"/>
                <w:szCs w:val="18"/>
                <w:u w:val="single"/>
              </w:rPr>
              <w:t>SERVİS TABAK</w:t>
            </w:r>
          </w:p>
          <w:p w:rsidR="00386839" w:rsidRDefault="00386839" w:rsidP="00386839">
            <w:pPr>
              <w:spacing w:before="95"/>
              <w:ind w:left="230"/>
              <w:rPr>
                <w:sz w:val="18"/>
                <w:szCs w:val="18"/>
              </w:rPr>
            </w:pPr>
            <w:r>
              <w:rPr>
                <w:sz w:val="18"/>
                <w:szCs w:val="18"/>
              </w:rPr>
              <w:t>-Düz model</w:t>
            </w:r>
          </w:p>
          <w:p w:rsidR="00386839" w:rsidRPr="0021284A" w:rsidRDefault="00386839" w:rsidP="00386839">
            <w:pPr>
              <w:spacing w:before="95"/>
              <w:ind w:left="230"/>
              <w:rPr>
                <w:b/>
                <w:sz w:val="18"/>
                <w:szCs w:val="18"/>
                <w:u w:val="single"/>
              </w:rPr>
            </w:pPr>
            <w:r>
              <w:rPr>
                <w:sz w:val="18"/>
                <w:szCs w:val="18"/>
              </w:rPr>
              <w:t>-17 cm</w:t>
            </w:r>
            <w:r w:rsidR="001E0EBA">
              <w:rPr>
                <w:sz w:val="18"/>
                <w:szCs w:val="18"/>
              </w:rPr>
              <w:t xml:space="preserve"> olmalı</w:t>
            </w:r>
          </w:p>
        </w:tc>
        <w:tc>
          <w:tcPr>
            <w:tcW w:w="1070" w:type="dxa"/>
            <w:vAlign w:val="center"/>
          </w:tcPr>
          <w:p w:rsidR="00153EA9" w:rsidRPr="003E3E54" w:rsidRDefault="00153EA9" w:rsidP="00DD5F52">
            <w:pPr>
              <w:spacing w:before="95"/>
              <w:ind w:firstLine="4"/>
              <w:jc w:val="center"/>
              <w:rPr>
                <w:sz w:val="22"/>
                <w:szCs w:val="22"/>
              </w:rPr>
            </w:pPr>
            <w:r w:rsidRPr="003E3E54">
              <w:rPr>
                <w:sz w:val="22"/>
                <w:szCs w:val="22"/>
              </w:rPr>
              <w:t>100 Adet</w:t>
            </w:r>
          </w:p>
        </w:tc>
      </w:tr>
      <w:tr w:rsidR="00153EA9" w:rsidRPr="007C40DC" w:rsidTr="00DD5F52">
        <w:trPr>
          <w:cantSplit/>
        </w:trPr>
        <w:tc>
          <w:tcPr>
            <w:tcW w:w="996" w:type="dxa"/>
            <w:vAlign w:val="center"/>
          </w:tcPr>
          <w:p w:rsidR="00153EA9" w:rsidRPr="00CA19B4" w:rsidRDefault="00153EA9" w:rsidP="00DD5F52">
            <w:pPr>
              <w:pStyle w:val="ListeParagraf"/>
              <w:numPr>
                <w:ilvl w:val="0"/>
                <w:numId w:val="42"/>
              </w:numPr>
              <w:jc w:val="center"/>
              <w:rPr>
                <w:rFonts w:ascii="Calibri" w:hAnsi="Calibri"/>
                <w:b/>
                <w:color w:val="000000"/>
                <w:sz w:val="22"/>
                <w:szCs w:val="22"/>
              </w:rPr>
            </w:pPr>
          </w:p>
        </w:tc>
        <w:tc>
          <w:tcPr>
            <w:tcW w:w="7114" w:type="dxa"/>
          </w:tcPr>
          <w:p w:rsidR="00153EA9" w:rsidRDefault="0021284A" w:rsidP="00982700">
            <w:pPr>
              <w:spacing w:before="95"/>
              <w:ind w:left="230"/>
              <w:rPr>
                <w:b/>
                <w:sz w:val="18"/>
                <w:szCs w:val="18"/>
                <w:u w:val="single"/>
              </w:rPr>
            </w:pPr>
            <w:r w:rsidRPr="0021284A">
              <w:rPr>
                <w:b/>
                <w:sz w:val="18"/>
                <w:szCs w:val="18"/>
                <w:u w:val="single"/>
              </w:rPr>
              <w:t>ÇUKUR PİLAV TABAK</w:t>
            </w:r>
          </w:p>
          <w:p w:rsidR="00386839" w:rsidRDefault="00386839" w:rsidP="00386839">
            <w:pPr>
              <w:spacing w:before="95"/>
              <w:ind w:left="230"/>
              <w:rPr>
                <w:sz w:val="18"/>
                <w:szCs w:val="18"/>
              </w:rPr>
            </w:pPr>
            <w:r>
              <w:rPr>
                <w:sz w:val="18"/>
                <w:szCs w:val="18"/>
              </w:rPr>
              <w:t>-Çukur model</w:t>
            </w:r>
          </w:p>
          <w:p w:rsidR="00386839" w:rsidRPr="0021284A" w:rsidRDefault="00386839" w:rsidP="00386839">
            <w:pPr>
              <w:spacing w:before="95"/>
              <w:ind w:left="230"/>
              <w:rPr>
                <w:b/>
                <w:sz w:val="18"/>
                <w:szCs w:val="18"/>
                <w:u w:val="single"/>
              </w:rPr>
            </w:pPr>
            <w:r>
              <w:rPr>
                <w:sz w:val="18"/>
                <w:szCs w:val="18"/>
              </w:rPr>
              <w:t>-17 cm</w:t>
            </w:r>
            <w:r w:rsidR="001E0EBA">
              <w:rPr>
                <w:sz w:val="18"/>
                <w:szCs w:val="18"/>
              </w:rPr>
              <w:t xml:space="preserve"> olmalı</w:t>
            </w:r>
          </w:p>
        </w:tc>
        <w:tc>
          <w:tcPr>
            <w:tcW w:w="1070" w:type="dxa"/>
            <w:vAlign w:val="center"/>
          </w:tcPr>
          <w:p w:rsidR="00153EA9" w:rsidRPr="003E3E54" w:rsidRDefault="00153EA9" w:rsidP="00DD5F52">
            <w:pPr>
              <w:spacing w:before="95"/>
              <w:ind w:firstLine="4"/>
              <w:jc w:val="center"/>
              <w:rPr>
                <w:sz w:val="22"/>
                <w:szCs w:val="22"/>
              </w:rPr>
            </w:pPr>
            <w:r w:rsidRPr="003E3E54">
              <w:rPr>
                <w:sz w:val="22"/>
                <w:szCs w:val="22"/>
              </w:rPr>
              <w:t>100 Adet</w:t>
            </w:r>
          </w:p>
        </w:tc>
      </w:tr>
      <w:tr w:rsidR="00153EA9" w:rsidRPr="007C40DC" w:rsidTr="00DD5F52">
        <w:trPr>
          <w:cantSplit/>
        </w:trPr>
        <w:tc>
          <w:tcPr>
            <w:tcW w:w="996" w:type="dxa"/>
            <w:vAlign w:val="center"/>
          </w:tcPr>
          <w:p w:rsidR="00153EA9" w:rsidRPr="00CA19B4" w:rsidRDefault="00153EA9" w:rsidP="00DD5F52">
            <w:pPr>
              <w:pStyle w:val="ListeParagraf"/>
              <w:numPr>
                <w:ilvl w:val="0"/>
                <w:numId w:val="42"/>
              </w:numPr>
              <w:jc w:val="center"/>
              <w:rPr>
                <w:rFonts w:ascii="Calibri" w:hAnsi="Calibri"/>
                <w:b/>
                <w:color w:val="000000"/>
                <w:sz w:val="22"/>
                <w:szCs w:val="22"/>
              </w:rPr>
            </w:pPr>
          </w:p>
        </w:tc>
        <w:tc>
          <w:tcPr>
            <w:tcW w:w="7114" w:type="dxa"/>
          </w:tcPr>
          <w:p w:rsidR="00153EA9" w:rsidRDefault="0021284A" w:rsidP="00982700">
            <w:pPr>
              <w:spacing w:before="95"/>
              <w:ind w:left="230"/>
              <w:rPr>
                <w:b/>
                <w:sz w:val="18"/>
                <w:szCs w:val="18"/>
                <w:u w:val="single"/>
              </w:rPr>
            </w:pPr>
            <w:r w:rsidRPr="0021284A">
              <w:rPr>
                <w:b/>
                <w:sz w:val="18"/>
                <w:szCs w:val="18"/>
                <w:u w:val="single"/>
              </w:rPr>
              <w:t>KARE KAYIK TABAK</w:t>
            </w:r>
          </w:p>
          <w:p w:rsidR="00386839" w:rsidRDefault="00386839" w:rsidP="00386839">
            <w:pPr>
              <w:spacing w:before="95"/>
              <w:ind w:left="230"/>
              <w:rPr>
                <w:sz w:val="18"/>
                <w:szCs w:val="18"/>
              </w:rPr>
            </w:pPr>
            <w:r>
              <w:rPr>
                <w:sz w:val="18"/>
                <w:szCs w:val="18"/>
              </w:rPr>
              <w:t>-Kayık model</w:t>
            </w:r>
          </w:p>
          <w:p w:rsidR="00386839" w:rsidRPr="0021284A" w:rsidRDefault="00386839" w:rsidP="00386839">
            <w:pPr>
              <w:spacing w:before="95"/>
              <w:ind w:left="230"/>
              <w:rPr>
                <w:b/>
                <w:sz w:val="18"/>
                <w:szCs w:val="18"/>
                <w:u w:val="single"/>
              </w:rPr>
            </w:pPr>
            <w:r>
              <w:rPr>
                <w:sz w:val="18"/>
                <w:szCs w:val="18"/>
              </w:rPr>
              <w:t>-12 cm</w:t>
            </w:r>
            <w:r w:rsidR="001E0EBA">
              <w:rPr>
                <w:sz w:val="18"/>
                <w:szCs w:val="18"/>
              </w:rPr>
              <w:t xml:space="preserve"> olmalı</w:t>
            </w:r>
          </w:p>
        </w:tc>
        <w:tc>
          <w:tcPr>
            <w:tcW w:w="1070" w:type="dxa"/>
            <w:vAlign w:val="center"/>
          </w:tcPr>
          <w:p w:rsidR="00153EA9" w:rsidRPr="003E3E54" w:rsidRDefault="00153EA9" w:rsidP="00DD5F52">
            <w:pPr>
              <w:spacing w:before="95"/>
              <w:ind w:firstLine="4"/>
              <w:jc w:val="center"/>
              <w:rPr>
                <w:sz w:val="22"/>
                <w:szCs w:val="22"/>
              </w:rPr>
            </w:pPr>
            <w:r w:rsidRPr="003E3E54">
              <w:rPr>
                <w:sz w:val="22"/>
                <w:szCs w:val="22"/>
              </w:rPr>
              <w:t>100 Adet</w:t>
            </w:r>
          </w:p>
        </w:tc>
      </w:tr>
      <w:tr w:rsidR="00153EA9" w:rsidRPr="007C40DC" w:rsidTr="00DD5F52">
        <w:trPr>
          <w:cantSplit/>
        </w:trPr>
        <w:tc>
          <w:tcPr>
            <w:tcW w:w="996" w:type="dxa"/>
            <w:vAlign w:val="center"/>
          </w:tcPr>
          <w:p w:rsidR="00153EA9" w:rsidRPr="00CA19B4" w:rsidRDefault="00153EA9" w:rsidP="00DD5F52">
            <w:pPr>
              <w:pStyle w:val="ListeParagraf"/>
              <w:numPr>
                <w:ilvl w:val="0"/>
                <w:numId w:val="42"/>
              </w:numPr>
              <w:jc w:val="center"/>
              <w:rPr>
                <w:rFonts w:ascii="Calibri" w:hAnsi="Calibri"/>
                <w:b/>
                <w:color w:val="000000"/>
                <w:sz w:val="22"/>
                <w:szCs w:val="22"/>
              </w:rPr>
            </w:pPr>
          </w:p>
        </w:tc>
        <w:tc>
          <w:tcPr>
            <w:tcW w:w="7114" w:type="dxa"/>
          </w:tcPr>
          <w:p w:rsidR="00153EA9" w:rsidRDefault="0021284A" w:rsidP="00982700">
            <w:pPr>
              <w:spacing w:before="95"/>
              <w:ind w:left="230"/>
              <w:rPr>
                <w:b/>
                <w:sz w:val="18"/>
                <w:szCs w:val="18"/>
                <w:u w:val="single"/>
              </w:rPr>
            </w:pPr>
            <w:r w:rsidRPr="0021284A">
              <w:rPr>
                <w:b/>
                <w:sz w:val="18"/>
                <w:szCs w:val="18"/>
                <w:u w:val="single"/>
              </w:rPr>
              <w:t>TUZLUK, KARABİBER, KÜRDANLIK TAKIMI</w:t>
            </w:r>
          </w:p>
          <w:p w:rsidR="00386839" w:rsidRPr="00386839" w:rsidRDefault="00386839" w:rsidP="00982700">
            <w:pPr>
              <w:spacing w:before="95"/>
              <w:ind w:left="230"/>
              <w:rPr>
                <w:sz w:val="18"/>
                <w:szCs w:val="18"/>
              </w:rPr>
            </w:pPr>
            <w:r>
              <w:rPr>
                <w:sz w:val="18"/>
                <w:szCs w:val="18"/>
              </w:rPr>
              <w:t>-</w:t>
            </w:r>
          </w:p>
        </w:tc>
        <w:tc>
          <w:tcPr>
            <w:tcW w:w="1070" w:type="dxa"/>
            <w:vAlign w:val="center"/>
          </w:tcPr>
          <w:p w:rsidR="00153EA9" w:rsidRPr="003E3E54" w:rsidRDefault="00153EA9" w:rsidP="00DD5F52">
            <w:pPr>
              <w:spacing w:before="95"/>
              <w:ind w:right="95" w:firstLine="4"/>
              <w:jc w:val="center"/>
              <w:rPr>
                <w:sz w:val="22"/>
                <w:szCs w:val="22"/>
              </w:rPr>
            </w:pPr>
            <w:r w:rsidRPr="003E3E54">
              <w:rPr>
                <w:sz w:val="22"/>
                <w:szCs w:val="22"/>
              </w:rPr>
              <w:t>20 Adet</w:t>
            </w:r>
          </w:p>
        </w:tc>
      </w:tr>
      <w:tr w:rsidR="00953530" w:rsidRPr="007C40DC" w:rsidTr="00DD5F52">
        <w:trPr>
          <w:cantSplit/>
        </w:trPr>
        <w:tc>
          <w:tcPr>
            <w:tcW w:w="996" w:type="dxa"/>
            <w:vAlign w:val="center"/>
          </w:tcPr>
          <w:p w:rsidR="00953530" w:rsidRPr="00CA19B4" w:rsidRDefault="00953530" w:rsidP="00DD5F52">
            <w:pPr>
              <w:pStyle w:val="ListeParagraf"/>
              <w:numPr>
                <w:ilvl w:val="0"/>
                <w:numId w:val="42"/>
              </w:numPr>
              <w:jc w:val="center"/>
              <w:rPr>
                <w:rFonts w:ascii="Calibri" w:hAnsi="Calibri"/>
                <w:b/>
                <w:color w:val="000000"/>
                <w:sz w:val="22"/>
                <w:szCs w:val="22"/>
              </w:rPr>
            </w:pPr>
          </w:p>
        </w:tc>
        <w:tc>
          <w:tcPr>
            <w:tcW w:w="7114" w:type="dxa"/>
          </w:tcPr>
          <w:p w:rsidR="00953530" w:rsidRDefault="00953530" w:rsidP="00982700">
            <w:pPr>
              <w:spacing w:before="95"/>
              <w:ind w:left="230"/>
              <w:rPr>
                <w:b/>
                <w:sz w:val="18"/>
                <w:szCs w:val="18"/>
                <w:u w:val="single"/>
              </w:rPr>
            </w:pPr>
            <w:r w:rsidRPr="00C911AC">
              <w:rPr>
                <w:b/>
                <w:sz w:val="18"/>
                <w:szCs w:val="18"/>
                <w:u w:val="single"/>
              </w:rPr>
              <w:t>ÇAY KAZANI</w:t>
            </w:r>
          </w:p>
          <w:p w:rsidR="00953530" w:rsidRDefault="00953530" w:rsidP="004768BA">
            <w:pPr>
              <w:pStyle w:val="ListeParagraf"/>
              <w:spacing w:before="95"/>
              <w:ind w:left="172"/>
              <w:rPr>
                <w:sz w:val="18"/>
                <w:szCs w:val="18"/>
              </w:rPr>
            </w:pPr>
            <w:r>
              <w:rPr>
                <w:sz w:val="18"/>
                <w:szCs w:val="18"/>
              </w:rPr>
              <w:t xml:space="preserve">- Boyutları </w:t>
            </w:r>
            <w:proofErr w:type="spellStart"/>
            <w:r>
              <w:rPr>
                <w:sz w:val="18"/>
                <w:szCs w:val="18"/>
              </w:rPr>
              <w:t>Min</w:t>
            </w:r>
            <w:proofErr w:type="spellEnd"/>
            <w:r>
              <w:rPr>
                <w:sz w:val="18"/>
                <w:szCs w:val="18"/>
              </w:rPr>
              <w:t>. 90*30*60 cm olmalı</w:t>
            </w:r>
          </w:p>
          <w:p w:rsidR="00953530" w:rsidRPr="004768BA" w:rsidRDefault="00953530" w:rsidP="004768BA">
            <w:pPr>
              <w:pStyle w:val="ListeParagraf"/>
              <w:spacing w:before="95"/>
              <w:ind w:left="172"/>
              <w:rPr>
                <w:sz w:val="18"/>
                <w:szCs w:val="18"/>
              </w:rPr>
            </w:pPr>
            <w:r>
              <w:rPr>
                <w:sz w:val="18"/>
                <w:szCs w:val="18"/>
              </w:rPr>
              <w:t xml:space="preserve">- </w:t>
            </w:r>
            <w:proofErr w:type="spellStart"/>
            <w:r w:rsidRPr="004768BA">
              <w:rPr>
                <w:sz w:val="18"/>
                <w:szCs w:val="18"/>
              </w:rPr>
              <w:t>Full</w:t>
            </w:r>
            <w:proofErr w:type="spellEnd"/>
            <w:r w:rsidRPr="004768BA">
              <w:rPr>
                <w:sz w:val="18"/>
                <w:szCs w:val="18"/>
              </w:rPr>
              <w:t xml:space="preserve"> otomatik meşale</w:t>
            </w:r>
            <w:r>
              <w:rPr>
                <w:sz w:val="18"/>
                <w:szCs w:val="18"/>
              </w:rPr>
              <w:t xml:space="preserve"> olmalıdır.</w:t>
            </w:r>
          </w:p>
        </w:tc>
        <w:tc>
          <w:tcPr>
            <w:tcW w:w="1070" w:type="dxa"/>
            <w:vAlign w:val="center"/>
          </w:tcPr>
          <w:p w:rsidR="00953530" w:rsidRDefault="00953530">
            <w:pPr>
              <w:jc w:val="center"/>
              <w:rPr>
                <w:rFonts w:ascii="Calibri" w:hAnsi="Calibri"/>
                <w:color w:val="000000"/>
                <w:sz w:val="22"/>
                <w:szCs w:val="22"/>
              </w:rPr>
            </w:pPr>
            <w:r>
              <w:rPr>
                <w:rFonts w:ascii="Calibri" w:hAnsi="Calibri"/>
                <w:color w:val="000000"/>
                <w:sz w:val="22"/>
                <w:szCs w:val="22"/>
              </w:rPr>
              <w:t>1</w:t>
            </w:r>
            <w:r w:rsidR="00E475B1" w:rsidRPr="003E3E54">
              <w:rPr>
                <w:sz w:val="22"/>
                <w:szCs w:val="22"/>
              </w:rPr>
              <w:t xml:space="preserve"> Adet</w:t>
            </w:r>
          </w:p>
        </w:tc>
      </w:tr>
      <w:tr w:rsidR="00953530" w:rsidRPr="007C40DC" w:rsidTr="0012254F">
        <w:trPr>
          <w:cantSplit/>
        </w:trPr>
        <w:tc>
          <w:tcPr>
            <w:tcW w:w="996" w:type="dxa"/>
            <w:vAlign w:val="center"/>
          </w:tcPr>
          <w:p w:rsidR="00953530" w:rsidRPr="00CA19B4" w:rsidRDefault="00953530" w:rsidP="00DD5F52">
            <w:pPr>
              <w:pStyle w:val="ListeParagraf"/>
              <w:numPr>
                <w:ilvl w:val="0"/>
                <w:numId w:val="42"/>
              </w:numPr>
              <w:jc w:val="center"/>
              <w:rPr>
                <w:rFonts w:ascii="Calibri" w:hAnsi="Calibri"/>
                <w:b/>
                <w:color w:val="000000"/>
                <w:sz w:val="22"/>
                <w:szCs w:val="22"/>
              </w:rPr>
            </w:pPr>
          </w:p>
        </w:tc>
        <w:tc>
          <w:tcPr>
            <w:tcW w:w="7114" w:type="dxa"/>
            <w:vAlign w:val="bottom"/>
          </w:tcPr>
          <w:p w:rsidR="00953530" w:rsidRDefault="00953530" w:rsidP="004768BA">
            <w:pPr>
              <w:spacing w:before="100"/>
              <w:ind w:left="172"/>
              <w:rPr>
                <w:b/>
                <w:color w:val="000000"/>
                <w:sz w:val="18"/>
                <w:szCs w:val="22"/>
                <w:u w:val="single"/>
              </w:rPr>
            </w:pPr>
            <w:r w:rsidRPr="004768BA">
              <w:rPr>
                <w:b/>
                <w:color w:val="000000"/>
                <w:sz w:val="18"/>
                <w:szCs w:val="22"/>
                <w:u w:val="single"/>
              </w:rPr>
              <w:t>ET TEŞHİR DOLABI</w:t>
            </w:r>
          </w:p>
          <w:p w:rsidR="00953530" w:rsidRDefault="00953530" w:rsidP="004768BA">
            <w:pPr>
              <w:pStyle w:val="ListeParagraf"/>
              <w:spacing w:before="100"/>
              <w:ind w:left="172"/>
              <w:rPr>
                <w:color w:val="000000"/>
                <w:sz w:val="18"/>
                <w:szCs w:val="22"/>
              </w:rPr>
            </w:pPr>
            <w:r>
              <w:rPr>
                <w:color w:val="000000"/>
                <w:sz w:val="18"/>
                <w:szCs w:val="22"/>
              </w:rPr>
              <w:t>-</w:t>
            </w:r>
            <w:r>
              <w:rPr>
                <w:sz w:val="18"/>
                <w:szCs w:val="18"/>
              </w:rPr>
              <w:t xml:space="preserve"> Boyutları </w:t>
            </w:r>
            <w:proofErr w:type="spellStart"/>
            <w:r>
              <w:rPr>
                <w:sz w:val="18"/>
                <w:szCs w:val="18"/>
              </w:rPr>
              <w:t>Min</w:t>
            </w:r>
            <w:proofErr w:type="spellEnd"/>
            <w:r>
              <w:rPr>
                <w:sz w:val="18"/>
                <w:szCs w:val="18"/>
              </w:rPr>
              <w:t>. 200*60*130 cm olmalı</w:t>
            </w:r>
          </w:p>
          <w:p w:rsidR="00953530" w:rsidRPr="004768BA" w:rsidRDefault="00953530" w:rsidP="004768BA">
            <w:pPr>
              <w:pStyle w:val="ListeParagraf"/>
              <w:spacing w:before="100"/>
              <w:ind w:left="172"/>
              <w:rPr>
                <w:color w:val="000000"/>
                <w:sz w:val="18"/>
                <w:szCs w:val="22"/>
              </w:rPr>
            </w:pPr>
            <w:r>
              <w:rPr>
                <w:color w:val="000000"/>
                <w:sz w:val="18"/>
                <w:szCs w:val="22"/>
              </w:rPr>
              <w:t xml:space="preserve">- </w:t>
            </w:r>
            <w:r w:rsidRPr="004768BA">
              <w:rPr>
                <w:color w:val="000000"/>
                <w:sz w:val="18"/>
                <w:szCs w:val="22"/>
              </w:rPr>
              <w:t>Fanlı soğutmalı</w:t>
            </w:r>
            <w:r>
              <w:rPr>
                <w:color w:val="000000"/>
                <w:sz w:val="18"/>
                <w:szCs w:val="22"/>
              </w:rPr>
              <w:t>dır.</w:t>
            </w:r>
          </w:p>
        </w:tc>
        <w:tc>
          <w:tcPr>
            <w:tcW w:w="1070" w:type="dxa"/>
            <w:vAlign w:val="center"/>
          </w:tcPr>
          <w:p w:rsidR="00953530" w:rsidRDefault="00953530">
            <w:pPr>
              <w:jc w:val="center"/>
              <w:rPr>
                <w:rFonts w:ascii="Calibri" w:hAnsi="Calibri"/>
                <w:color w:val="000000"/>
                <w:sz w:val="22"/>
                <w:szCs w:val="22"/>
              </w:rPr>
            </w:pPr>
            <w:r>
              <w:rPr>
                <w:rFonts w:ascii="Calibri" w:hAnsi="Calibri"/>
                <w:color w:val="000000"/>
                <w:sz w:val="22"/>
                <w:szCs w:val="22"/>
              </w:rPr>
              <w:t>1</w:t>
            </w:r>
            <w:r w:rsidR="00E475B1" w:rsidRPr="003E3E54">
              <w:rPr>
                <w:sz w:val="22"/>
                <w:szCs w:val="22"/>
              </w:rPr>
              <w:t xml:space="preserve"> Adet</w:t>
            </w:r>
          </w:p>
        </w:tc>
      </w:tr>
      <w:tr w:rsidR="00953530" w:rsidRPr="007C40DC" w:rsidTr="0012254F">
        <w:trPr>
          <w:cantSplit/>
        </w:trPr>
        <w:tc>
          <w:tcPr>
            <w:tcW w:w="996" w:type="dxa"/>
            <w:vAlign w:val="center"/>
          </w:tcPr>
          <w:p w:rsidR="00953530" w:rsidRPr="00CA19B4" w:rsidRDefault="00953530" w:rsidP="00DD5F52">
            <w:pPr>
              <w:pStyle w:val="ListeParagraf"/>
              <w:numPr>
                <w:ilvl w:val="0"/>
                <w:numId w:val="42"/>
              </w:numPr>
              <w:jc w:val="center"/>
              <w:rPr>
                <w:rFonts w:ascii="Calibri" w:hAnsi="Calibri"/>
                <w:b/>
                <w:color w:val="000000"/>
                <w:sz w:val="22"/>
                <w:szCs w:val="22"/>
              </w:rPr>
            </w:pPr>
          </w:p>
        </w:tc>
        <w:tc>
          <w:tcPr>
            <w:tcW w:w="7114" w:type="dxa"/>
            <w:vAlign w:val="bottom"/>
          </w:tcPr>
          <w:p w:rsidR="00953530" w:rsidRDefault="00953530" w:rsidP="004768BA">
            <w:pPr>
              <w:spacing w:before="100"/>
              <w:ind w:left="172"/>
              <w:rPr>
                <w:b/>
                <w:color w:val="000000"/>
                <w:sz w:val="18"/>
                <w:szCs w:val="22"/>
                <w:u w:val="single"/>
              </w:rPr>
            </w:pPr>
            <w:r w:rsidRPr="004768BA">
              <w:rPr>
                <w:b/>
                <w:color w:val="000000"/>
                <w:sz w:val="18"/>
                <w:szCs w:val="22"/>
                <w:u w:val="single"/>
              </w:rPr>
              <w:t>TATLI TEŞHİR DOLABI</w:t>
            </w:r>
          </w:p>
          <w:p w:rsidR="00953530" w:rsidRPr="00953530" w:rsidRDefault="00953530" w:rsidP="004768BA">
            <w:pPr>
              <w:spacing w:before="100"/>
              <w:ind w:left="172"/>
              <w:rPr>
                <w:color w:val="000000"/>
                <w:sz w:val="18"/>
                <w:szCs w:val="22"/>
              </w:rPr>
            </w:pPr>
            <w:r>
              <w:rPr>
                <w:color w:val="000000"/>
                <w:sz w:val="18"/>
                <w:szCs w:val="22"/>
              </w:rPr>
              <w:t xml:space="preserve">- </w:t>
            </w:r>
            <w:r>
              <w:rPr>
                <w:sz w:val="18"/>
                <w:szCs w:val="18"/>
              </w:rPr>
              <w:t xml:space="preserve">Boyutları </w:t>
            </w:r>
            <w:proofErr w:type="spellStart"/>
            <w:r>
              <w:rPr>
                <w:sz w:val="18"/>
                <w:szCs w:val="18"/>
              </w:rPr>
              <w:t>Min</w:t>
            </w:r>
            <w:proofErr w:type="spellEnd"/>
            <w:r>
              <w:rPr>
                <w:sz w:val="18"/>
                <w:szCs w:val="18"/>
              </w:rPr>
              <w:t>. 150*30*120 cm olmalıdır.</w:t>
            </w:r>
          </w:p>
        </w:tc>
        <w:tc>
          <w:tcPr>
            <w:tcW w:w="1070" w:type="dxa"/>
            <w:vAlign w:val="center"/>
          </w:tcPr>
          <w:p w:rsidR="00953530" w:rsidRDefault="00953530">
            <w:pPr>
              <w:jc w:val="center"/>
              <w:rPr>
                <w:rFonts w:ascii="Calibri" w:hAnsi="Calibri"/>
                <w:color w:val="000000"/>
                <w:sz w:val="22"/>
                <w:szCs w:val="22"/>
              </w:rPr>
            </w:pPr>
            <w:r>
              <w:rPr>
                <w:rFonts w:ascii="Calibri" w:hAnsi="Calibri"/>
                <w:color w:val="000000"/>
                <w:sz w:val="22"/>
                <w:szCs w:val="22"/>
              </w:rPr>
              <w:t>1</w:t>
            </w:r>
            <w:r w:rsidR="00E475B1" w:rsidRPr="003E3E54">
              <w:rPr>
                <w:sz w:val="22"/>
                <w:szCs w:val="22"/>
              </w:rPr>
              <w:t xml:space="preserve"> Adet</w:t>
            </w:r>
          </w:p>
        </w:tc>
      </w:tr>
      <w:tr w:rsidR="00953530" w:rsidRPr="007C40DC" w:rsidTr="0012254F">
        <w:trPr>
          <w:cantSplit/>
        </w:trPr>
        <w:tc>
          <w:tcPr>
            <w:tcW w:w="996" w:type="dxa"/>
            <w:vAlign w:val="center"/>
          </w:tcPr>
          <w:p w:rsidR="00953530" w:rsidRPr="00CA19B4" w:rsidRDefault="00953530" w:rsidP="00DD5F52">
            <w:pPr>
              <w:pStyle w:val="ListeParagraf"/>
              <w:numPr>
                <w:ilvl w:val="0"/>
                <w:numId w:val="42"/>
              </w:numPr>
              <w:jc w:val="center"/>
              <w:rPr>
                <w:rFonts w:ascii="Calibri" w:hAnsi="Calibri"/>
                <w:b/>
                <w:color w:val="000000"/>
                <w:sz w:val="22"/>
                <w:szCs w:val="22"/>
              </w:rPr>
            </w:pPr>
          </w:p>
        </w:tc>
        <w:tc>
          <w:tcPr>
            <w:tcW w:w="7114" w:type="dxa"/>
            <w:vAlign w:val="bottom"/>
          </w:tcPr>
          <w:p w:rsidR="00953530" w:rsidRDefault="00953530" w:rsidP="004768BA">
            <w:pPr>
              <w:spacing w:before="100"/>
              <w:ind w:left="172"/>
              <w:rPr>
                <w:b/>
                <w:color w:val="000000"/>
                <w:sz w:val="18"/>
                <w:szCs w:val="22"/>
                <w:u w:val="single"/>
              </w:rPr>
            </w:pPr>
            <w:r w:rsidRPr="004768BA">
              <w:rPr>
                <w:b/>
                <w:color w:val="000000"/>
                <w:sz w:val="18"/>
                <w:szCs w:val="22"/>
                <w:u w:val="single"/>
              </w:rPr>
              <w:t>ÇORBA ROBOTU</w:t>
            </w:r>
          </w:p>
          <w:p w:rsidR="00953530" w:rsidRPr="00953530" w:rsidRDefault="00953530" w:rsidP="004768BA">
            <w:pPr>
              <w:spacing w:before="100"/>
              <w:ind w:left="172"/>
              <w:rPr>
                <w:color w:val="000000"/>
                <w:sz w:val="18"/>
                <w:szCs w:val="22"/>
              </w:rPr>
            </w:pPr>
            <w:r w:rsidRPr="00953530">
              <w:rPr>
                <w:color w:val="000000"/>
                <w:sz w:val="18"/>
                <w:szCs w:val="22"/>
              </w:rPr>
              <w:t>-</w:t>
            </w:r>
            <w:r>
              <w:rPr>
                <w:color w:val="000000"/>
                <w:sz w:val="18"/>
                <w:szCs w:val="22"/>
              </w:rPr>
              <w:t xml:space="preserve"> </w:t>
            </w:r>
            <w:proofErr w:type="spellStart"/>
            <w:r>
              <w:rPr>
                <w:color w:val="000000"/>
                <w:sz w:val="18"/>
                <w:szCs w:val="22"/>
              </w:rPr>
              <w:t>Min</w:t>
            </w:r>
            <w:proofErr w:type="spellEnd"/>
            <w:r>
              <w:rPr>
                <w:color w:val="000000"/>
                <w:sz w:val="18"/>
                <w:szCs w:val="22"/>
              </w:rPr>
              <w:t xml:space="preserve">. </w:t>
            </w:r>
            <w:r w:rsidRPr="00953530">
              <w:rPr>
                <w:color w:val="000000"/>
                <w:sz w:val="18"/>
                <w:szCs w:val="22"/>
              </w:rPr>
              <w:t>8 Litre</w:t>
            </w:r>
            <w:r>
              <w:rPr>
                <w:color w:val="000000"/>
                <w:sz w:val="18"/>
                <w:szCs w:val="22"/>
              </w:rPr>
              <w:t xml:space="preserve"> kapasiteli olmalı</w:t>
            </w:r>
          </w:p>
          <w:p w:rsidR="00953530" w:rsidRPr="00953530" w:rsidRDefault="00953530" w:rsidP="004768BA">
            <w:pPr>
              <w:spacing w:before="100"/>
              <w:ind w:left="172"/>
              <w:rPr>
                <w:color w:val="000000"/>
                <w:sz w:val="18"/>
                <w:szCs w:val="22"/>
              </w:rPr>
            </w:pPr>
            <w:r w:rsidRPr="00953530">
              <w:rPr>
                <w:color w:val="000000"/>
                <w:sz w:val="18"/>
                <w:szCs w:val="22"/>
              </w:rPr>
              <w:t>-</w:t>
            </w:r>
            <w:r>
              <w:rPr>
                <w:color w:val="000000"/>
                <w:sz w:val="18"/>
                <w:szCs w:val="22"/>
              </w:rPr>
              <w:t xml:space="preserve"> </w:t>
            </w:r>
            <w:r>
              <w:rPr>
                <w:sz w:val="18"/>
                <w:szCs w:val="18"/>
              </w:rPr>
              <w:t xml:space="preserve">Boyutları </w:t>
            </w:r>
            <w:proofErr w:type="spellStart"/>
            <w:r>
              <w:rPr>
                <w:sz w:val="18"/>
                <w:szCs w:val="18"/>
              </w:rPr>
              <w:t>Min</w:t>
            </w:r>
            <w:proofErr w:type="spellEnd"/>
            <w:r>
              <w:rPr>
                <w:sz w:val="18"/>
                <w:szCs w:val="18"/>
              </w:rPr>
              <w:t>. 150*30*120 cm olmalıdır.</w:t>
            </w:r>
          </w:p>
        </w:tc>
        <w:tc>
          <w:tcPr>
            <w:tcW w:w="1070" w:type="dxa"/>
            <w:vAlign w:val="center"/>
          </w:tcPr>
          <w:p w:rsidR="00953530" w:rsidRDefault="00953530">
            <w:pPr>
              <w:jc w:val="center"/>
              <w:rPr>
                <w:rFonts w:ascii="Calibri" w:hAnsi="Calibri"/>
                <w:color w:val="000000"/>
                <w:sz w:val="22"/>
                <w:szCs w:val="22"/>
              </w:rPr>
            </w:pPr>
            <w:r>
              <w:rPr>
                <w:rFonts w:ascii="Calibri" w:hAnsi="Calibri"/>
                <w:color w:val="000000"/>
                <w:sz w:val="22"/>
                <w:szCs w:val="22"/>
              </w:rPr>
              <w:t>1</w:t>
            </w:r>
            <w:r w:rsidR="00E475B1" w:rsidRPr="003E3E54">
              <w:rPr>
                <w:sz w:val="22"/>
                <w:szCs w:val="22"/>
              </w:rPr>
              <w:t xml:space="preserve"> Adet</w:t>
            </w:r>
          </w:p>
        </w:tc>
      </w:tr>
      <w:tr w:rsidR="00953530" w:rsidRPr="007C40DC" w:rsidTr="0012254F">
        <w:trPr>
          <w:cantSplit/>
        </w:trPr>
        <w:tc>
          <w:tcPr>
            <w:tcW w:w="996" w:type="dxa"/>
            <w:vAlign w:val="center"/>
          </w:tcPr>
          <w:p w:rsidR="00953530" w:rsidRPr="00CA19B4" w:rsidRDefault="00953530" w:rsidP="00DD5F52">
            <w:pPr>
              <w:pStyle w:val="ListeParagraf"/>
              <w:numPr>
                <w:ilvl w:val="0"/>
                <w:numId w:val="42"/>
              </w:numPr>
              <w:jc w:val="center"/>
              <w:rPr>
                <w:rFonts w:ascii="Calibri" w:hAnsi="Calibri"/>
                <w:b/>
                <w:color w:val="000000"/>
                <w:sz w:val="22"/>
                <w:szCs w:val="22"/>
              </w:rPr>
            </w:pPr>
          </w:p>
        </w:tc>
        <w:tc>
          <w:tcPr>
            <w:tcW w:w="7114" w:type="dxa"/>
            <w:vAlign w:val="bottom"/>
          </w:tcPr>
          <w:p w:rsidR="00953530" w:rsidRDefault="00953530" w:rsidP="004768BA">
            <w:pPr>
              <w:spacing w:before="100"/>
              <w:ind w:left="172"/>
              <w:rPr>
                <w:b/>
                <w:color w:val="000000"/>
                <w:sz w:val="18"/>
                <w:szCs w:val="22"/>
                <w:u w:val="single"/>
              </w:rPr>
            </w:pPr>
            <w:r w:rsidRPr="004768BA">
              <w:rPr>
                <w:b/>
                <w:color w:val="000000"/>
                <w:sz w:val="18"/>
                <w:szCs w:val="22"/>
                <w:u w:val="single"/>
              </w:rPr>
              <w:t>AYAKKABI CİLA MAKİNESİ</w:t>
            </w:r>
          </w:p>
          <w:p w:rsidR="00E475B1" w:rsidRDefault="00E475B1" w:rsidP="004768BA">
            <w:pPr>
              <w:spacing w:before="100"/>
              <w:ind w:left="172"/>
              <w:rPr>
                <w:color w:val="000000"/>
                <w:sz w:val="18"/>
                <w:szCs w:val="22"/>
              </w:rPr>
            </w:pPr>
            <w:r w:rsidRPr="00E475B1">
              <w:rPr>
                <w:color w:val="000000"/>
                <w:sz w:val="18"/>
                <w:szCs w:val="22"/>
              </w:rPr>
              <w:t>-</w:t>
            </w:r>
            <w:r>
              <w:rPr>
                <w:color w:val="000000"/>
                <w:sz w:val="18"/>
                <w:szCs w:val="22"/>
              </w:rPr>
              <w:t xml:space="preserve"> Fotoselli olmalı,</w:t>
            </w:r>
          </w:p>
          <w:p w:rsidR="00E475B1" w:rsidRPr="00E475B1" w:rsidRDefault="00E475B1" w:rsidP="004768BA">
            <w:pPr>
              <w:spacing w:before="100"/>
              <w:ind w:left="172"/>
              <w:rPr>
                <w:color w:val="000000"/>
                <w:sz w:val="18"/>
                <w:szCs w:val="22"/>
              </w:rPr>
            </w:pPr>
            <w:r>
              <w:rPr>
                <w:color w:val="000000"/>
                <w:sz w:val="18"/>
                <w:szCs w:val="22"/>
              </w:rPr>
              <w:t>-</w:t>
            </w:r>
            <w:r w:rsidR="006818EA">
              <w:rPr>
                <w:color w:val="000000"/>
                <w:sz w:val="18"/>
                <w:szCs w:val="22"/>
              </w:rPr>
              <w:t xml:space="preserve"> </w:t>
            </w:r>
            <w:r>
              <w:rPr>
                <w:color w:val="000000"/>
                <w:sz w:val="18"/>
                <w:szCs w:val="22"/>
              </w:rPr>
              <w:t>Doldurulabilir cila tüplü olmalıdır.</w:t>
            </w:r>
          </w:p>
        </w:tc>
        <w:tc>
          <w:tcPr>
            <w:tcW w:w="1070" w:type="dxa"/>
            <w:vAlign w:val="center"/>
          </w:tcPr>
          <w:p w:rsidR="00953530" w:rsidRDefault="00953530">
            <w:pPr>
              <w:jc w:val="center"/>
              <w:rPr>
                <w:rFonts w:ascii="Calibri" w:hAnsi="Calibri"/>
                <w:color w:val="000000"/>
                <w:sz w:val="22"/>
                <w:szCs w:val="22"/>
              </w:rPr>
            </w:pPr>
            <w:r>
              <w:rPr>
                <w:rFonts w:ascii="Calibri" w:hAnsi="Calibri"/>
                <w:color w:val="000000"/>
                <w:sz w:val="22"/>
                <w:szCs w:val="22"/>
              </w:rPr>
              <w:t>1</w:t>
            </w:r>
            <w:r w:rsidR="00E475B1" w:rsidRPr="003E3E54">
              <w:rPr>
                <w:sz w:val="22"/>
                <w:szCs w:val="22"/>
              </w:rPr>
              <w:t xml:space="preserve"> Adet</w:t>
            </w:r>
          </w:p>
        </w:tc>
      </w:tr>
      <w:tr w:rsidR="00953530" w:rsidRPr="007C40DC" w:rsidTr="0012254F">
        <w:trPr>
          <w:cantSplit/>
        </w:trPr>
        <w:tc>
          <w:tcPr>
            <w:tcW w:w="996" w:type="dxa"/>
            <w:vAlign w:val="center"/>
          </w:tcPr>
          <w:p w:rsidR="00953530" w:rsidRPr="00CA19B4" w:rsidRDefault="00953530" w:rsidP="00DD5F52">
            <w:pPr>
              <w:pStyle w:val="ListeParagraf"/>
              <w:numPr>
                <w:ilvl w:val="0"/>
                <w:numId w:val="42"/>
              </w:numPr>
              <w:jc w:val="center"/>
              <w:rPr>
                <w:rFonts w:ascii="Calibri" w:hAnsi="Calibri"/>
                <w:b/>
                <w:color w:val="000000"/>
                <w:sz w:val="22"/>
                <w:szCs w:val="22"/>
              </w:rPr>
            </w:pPr>
          </w:p>
        </w:tc>
        <w:tc>
          <w:tcPr>
            <w:tcW w:w="7114" w:type="dxa"/>
            <w:vAlign w:val="bottom"/>
          </w:tcPr>
          <w:p w:rsidR="00953530" w:rsidRDefault="00953530" w:rsidP="004768BA">
            <w:pPr>
              <w:spacing w:before="100"/>
              <w:ind w:left="172"/>
              <w:rPr>
                <w:b/>
                <w:color w:val="000000"/>
                <w:sz w:val="18"/>
                <w:szCs w:val="22"/>
                <w:u w:val="single"/>
              </w:rPr>
            </w:pPr>
            <w:r w:rsidRPr="004768BA">
              <w:rPr>
                <w:b/>
                <w:color w:val="000000"/>
                <w:sz w:val="18"/>
                <w:szCs w:val="22"/>
                <w:u w:val="single"/>
              </w:rPr>
              <w:t>BAKIR TAVA</w:t>
            </w:r>
          </w:p>
          <w:p w:rsidR="006818EA" w:rsidRDefault="006818EA" w:rsidP="004768BA">
            <w:pPr>
              <w:spacing w:before="100"/>
              <w:ind w:left="172"/>
              <w:rPr>
                <w:color w:val="000000"/>
                <w:sz w:val="18"/>
                <w:szCs w:val="22"/>
              </w:rPr>
            </w:pPr>
            <w:r>
              <w:rPr>
                <w:color w:val="000000"/>
                <w:sz w:val="18"/>
                <w:szCs w:val="22"/>
              </w:rPr>
              <w:t>- 1 NO Tipinde olmalı</w:t>
            </w:r>
          </w:p>
          <w:p w:rsidR="006818EA" w:rsidRPr="006818EA" w:rsidRDefault="006818EA" w:rsidP="006818EA">
            <w:pPr>
              <w:spacing w:before="100"/>
              <w:ind w:left="172"/>
              <w:rPr>
                <w:color w:val="000000"/>
                <w:sz w:val="18"/>
                <w:szCs w:val="22"/>
              </w:rPr>
            </w:pPr>
            <w:r>
              <w:rPr>
                <w:color w:val="000000"/>
                <w:sz w:val="18"/>
                <w:szCs w:val="22"/>
              </w:rPr>
              <w:t>- Bakır malzeme olmalıdır.</w:t>
            </w:r>
          </w:p>
        </w:tc>
        <w:tc>
          <w:tcPr>
            <w:tcW w:w="1070" w:type="dxa"/>
            <w:vAlign w:val="center"/>
          </w:tcPr>
          <w:p w:rsidR="00953530" w:rsidRDefault="00953530">
            <w:pPr>
              <w:jc w:val="center"/>
              <w:rPr>
                <w:rFonts w:ascii="Calibri" w:hAnsi="Calibri"/>
                <w:color w:val="000000"/>
                <w:sz w:val="22"/>
                <w:szCs w:val="22"/>
              </w:rPr>
            </w:pPr>
            <w:r>
              <w:rPr>
                <w:rFonts w:ascii="Calibri" w:hAnsi="Calibri"/>
                <w:color w:val="000000"/>
                <w:sz w:val="22"/>
                <w:szCs w:val="22"/>
              </w:rPr>
              <w:t>12</w:t>
            </w:r>
            <w:r w:rsidR="00E475B1" w:rsidRPr="003E3E54">
              <w:rPr>
                <w:sz w:val="22"/>
                <w:szCs w:val="22"/>
              </w:rPr>
              <w:t xml:space="preserve"> Adet</w:t>
            </w:r>
          </w:p>
        </w:tc>
      </w:tr>
      <w:tr w:rsidR="00953530" w:rsidRPr="007C40DC" w:rsidTr="0012254F">
        <w:trPr>
          <w:cantSplit/>
        </w:trPr>
        <w:tc>
          <w:tcPr>
            <w:tcW w:w="996" w:type="dxa"/>
            <w:vAlign w:val="center"/>
          </w:tcPr>
          <w:p w:rsidR="00953530" w:rsidRPr="00CA19B4" w:rsidRDefault="00953530" w:rsidP="00DD5F52">
            <w:pPr>
              <w:pStyle w:val="ListeParagraf"/>
              <w:numPr>
                <w:ilvl w:val="0"/>
                <w:numId w:val="42"/>
              </w:numPr>
              <w:jc w:val="center"/>
              <w:rPr>
                <w:rFonts w:ascii="Calibri" w:hAnsi="Calibri"/>
                <w:b/>
                <w:color w:val="000000"/>
                <w:sz w:val="22"/>
                <w:szCs w:val="22"/>
              </w:rPr>
            </w:pPr>
          </w:p>
        </w:tc>
        <w:tc>
          <w:tcPr>
            <w:tcW w:w="7114" w:type="dxa"/>
            <w:vAlign w:val="bottom"/>
          </w:tcPr>
          <w:p w:rsidR="00953530" w:rsidRDefault="00953530" w:rsidP="004768BA">
            <w:pPr>
              <w:spacing w:before="100"/>
              <w:ind w:left="172"/>
              <w:rPr>
                <w:b/>
                <w:color w:val="000000"/>
                <w:sz w:val="18"/>
                <w:szCs w:val="22"/>
                <w:u w:val="single"/>
              </w:rPr>
            </w:pPr>
            <w:r w:rsidRPr="004768BA">
              <w:rPr>
                <w:b/>
                <w:color w:val="000000"/>
                <w:sz w:val="18"/>
                <w:szCs w:val="22"/>
                <w:u w:val="single"/>
              </w:rPr>
              <w:t xml:space="preserve">BAKIR TAVA </w:t>
            </w:r>
          </w:p>
          <w:p w:rsidR="006818EA" w:rsidRDefault="006818EA" w:rsidP="006818EA">
            <w:pPr>
              <w:spacing w:before="100"/>
              <w:ind w:left="172"/>
              <w:rPr>
                <w:color w:val="000000"/>
                <w:sz w:val="18"/>
                <w:szCs w:val="22"/>
              </w:rPr>
            </w:pPr>
            <w:r>
              <w:rPr>
                <w:color w:val="000000"/>
                <w:sz w:val="18"/>
                <w:szCs w:val="22"/>
              </w:rPr>
              <w:t>- 2 NO Tipinde olmalı</w:t>
            </w:r>
          </w:p>
          <w:p w:rsidR="006818EA" w:rsidRPr="004768BA" w:rsidRDefault="006818EA" w:rsidP="006818EA">
            <w:pPr>
              <w:spacing w:before="100"/>
              <w:ind w:left="172"/>
              <w:rPr>
                <w:b/>
                <w:color w:val="000000"/>
                <w:sz w:val="18"/>
                <w:szCs w:val="22"/>
                <w:u w:val="single"/>
              </w:rPr>
            </w:pPr>
            <w:r>
              <w:rPr>
                <w:color w:val="000000"/>
                <w:sz w:val="18"/>
                <w:szCs w:val="22"/>
              </w:rPr>
              <w:t>- Bakır malzeme olmalıdır.</w:t>
            </w:r>
          </w:p>
        </w:tc>
        <w:tc>
          <w:tcPr>
            <w:tcW w:w="1070" w:type="dxa"/>
            <w:vAlign w:val="center"/>
          </w:tcPr>
          <w:p w:rsidR="00953530" w:rsidRDefault="00953530">
            <w:pPr>
              <w:jc w:val="center"/>
              <w:rPr>
                <w:rFonts w:ascii="Calibri" w:hAnsi="Calibri"/>
                <w:color w:val="000000"/>
                <w:sz w:val="22"/>
                <w:szCs w:val="22"/>
              </w:rPr>
            </w:pPr>
            <w:r>
              <w:rPr>
                <w:rFonts w:ascii="Calibri" w:hAnsi="Calibri"/>
                <w:color w:val="000000"/>
                <w:sz w:val="22"/>
                <w:szCs w:val="22"/>
              </w:rPr>
              <w:t>6</w:t>
            </w:r>
            <w:r w:rsidR="00E475B1" w:rsidRPr="003E3E54">
              <w:rPr>
                <w:sz w:val="22"/>
                <w:szCs w:val="22"/>
              </w:rPr>
              <w:t xml:space="preserve"> Adet</w:t>
            </w:r>
          </w:p>
        </w:tc>
      </w:tr>
      <w:tr w:rsidR="00953530" w:rsidRPr="007C40DC" w:rsidTr="0012254F">
        <w:trPr>
          <w:cantSplit/>
        </w:trPr>
        <w:tc>
          <w:tcPr>
            <w:tcW w:w="996" w:type="dxa"/>
            <w:vAlign w:val="center"/>
          </w:tcPr>
          <w:p w:rsidR="00953530" w:rsidRPr="00CA19B4" w:rsidRDefault="00953530" w:rsidP="00DD5F52">
            <w:pPr>
              <w:pStyle w:val="ListeParagraf"/>
              <w:numPr>
                <w:ilvl w:val="0"/>
                <w:numId w:val="42"/>
              </w:numPr>
              <w:jc w:val="center"/>
              <w:rPr>
                <w:rFonts w:ascii="Calibri" w:hAnsi="Calibri"/>
                <w:b/>
                <w:color w:val="000000"/>
                <w:sz w:val="22"/>
                <w:szCs w:val="22"/>
              </w:rPr>
            </w:pPr>
          </w:p>
        </w:tc>
        <w:tc>
          <w:tcPr>
            <w:tcW w:w="7114" w:type="dxa"/>
            <w:vAlign w:val="bottom"/>
          </w:tcPr>
          <w:p w:rsidR="00953530" w:rsidRDefault="00953530" w:rsidP="004768BA">
            <w:pPr>
              <w:spacing w:before="100"/>
              <w:ind w:left="172"/>
              <w:rPr>
                <w:b/>
                <w:color w:val="000000"/>
                <w:sz w:val="18"/>
                <w:szCs w:val="22"/>
                <w:u w:val="single"/>
              </w:rPr>
            </w:pPr>
            <w:r w:rsidRPr="004768BA">
              <w:rPr>
                <w:b/>
                <w:color w:val="000000"/>
                <w:sz w:val="18"/>
                <w:szCs w:val="22"/>
                <w:u w:val="single"/>
              </w:rPr>
              <w:t>TOST MAKİNESİ</w:t>
            </w:r>
          </w:p>
          <w:p w:rsidR="006818EA" w:rsidRPr="006818EA" w:rsidRDefault="006818EA" w:rsidP="004768BA">
            <w:pPr>
              <w:spacing w:before="100"/>
              <w:ind w:left="172"/>
              <w:rPr>
                <w:color w:val="000000"/>
                <w:sz w:val="18"/>
                <w:szCs w:val="22"/>
              </w:rPr>
            </w:pPr>
            <w:r w:rsidRPr="006818EA">
              <w:rPr>
                <w:color w:val="000000"/>
                <w:sz w:val="18"/>
                <w:szCs w:val="22"/>
              </w:rPr>
              <w:t>-</w:t>
            </w:r>
            <w:r>
              <w:rPr>
                <w:color w:val="000000"/>
                <w:sz w:val="18"/>
                <w:szCs w:val="22"/>
              </w:rPr>
              <w:t xml:space="preserve"> 20 Dilim kapasiteli olmalıdır.</w:t>
            </w:r>
          </w:p>
        </w:tc>
        <w:tc>
          <w:tcPr>
            <w:tcW w:w="1070" w:type="dxa"/>
            <w:vAlign w:val="center"/>
          </w:tcPr>
          <w:p w:rsidR="00953530" w:rsidRDefault="00953530">
            <w:pPr>
              <w:jc w:val="center"/>
              <w:rPr>
                <w:rFonts w:ascii="Calibri" w:hAnsi="Calibri"/>
                <w:color w:val="000000"/>
                <w:sz w:val="22"/>
                <w:szCs w:val="22"/>
              </w:rPr>
            </w:pPr>
            <w:r>
              <w:rPr>
                <w:rFonts w:ascii="Calibri" w:hAnsi="Calibri"/>
                <w:color w:val="000000"/>
                <w:sz w:val="22"/>
                <w:szCs w:val="22"/>
              </w:rPr>
              <w:t>1</w:t>
            </w:r>
            <w:r w:rsidR="00E475B1" w:rsidRPr="003E3E54">
              <w:rPr>
                <w:sz w:val="22"/>
                <w:szCs w:val="22"/>
              </w:rPr>
              <w:t xml:space="preserve"> Adet</w:t>
            </w:r>
          </w:p>
        </w:tc>
      </w:tr>
      <w:tr w:rsidR="00953530" w:rsidRPr="007C40DC" w:rsidTr="0012254F">
        <w:trPr>
          <w:cantSplit/>
        </w:trPr>
        <w:tc>
          <w:tcPr>
            <w:tcW w:w="996" w:type="dxa"/>
            <w:vAlign w:val="center"/>
          </w:tcPr>
          <w:p w:rsidR="00953530" w:rsidRPr="00CA19B4" w:rsidRDefault="00953530" w:rsidP="00DD5F52">
            <w:pPr>
              <w:pStyle w:val="ListeParagraf"/>
              <w:numPr>
                <w:ilvl w:val="0"/>
                <w:numId w:val="42"/>
              </w:numPr>
              <w:jc w:val="center"/>
              <w:rPr>
                <w:rFonts w:ascii="Calibri" w:hAnsi="Calibri"/>
                <w:b/>
                <w:color w:val="000000"/>
                <w:sz w:val="22"/>
                <w:szCs w:val="22"/>
              </w:rPr>
            </w:pPr>
          </w:p>
        </w:tc>
        <w:tc>
          <w:tcPr>
            <w:tcW w:w="7114" w:type="dxa"/>
            <w:vAlign w:val="bottom"/>
          </w:tcPr>
          <w:p w:rsidR="00953530" w:rsidRDefault="00953530" w:rsidP="006818EA">
            <w:pPr>
              <w:spacing w:before="100"/>
              <w:ind w:left="172"/>
              <w:rPr>
                <w:b/>
                <w:color w:val="000000"/>
                <w:sz w:val="18"/>
                <w:szCs w:val="22"/>
                <w:u w:val="single"/>
              </w:rPr>
            </w:pPr>
            <w:r w:rsidRPr="004768BA">
              <w:rPr>
                <w:b/>
                <w:color w:val="000000"/>
                <w:sz w:val="18"/>
                <w:szCs w:val="22"/>
                <w:u w:val="single"/>
              </w:rPr>
              <w:t>REŞO OCAĞI</w:t>
            </w:r>
          </w:p>
          <w:p w:rsidR="006818EA" w:rsidRPr="006818EA" w:rsidRDefault="006818EA" w:rsidP="006818EA">
            <w:pPr>
              <w:spacing w:before="100"/>
              <w:ind w:left="172"/>
              <w:rPr>
                <w:color w:val="000000"/>
                <w:sz w:val="18"/>
                <w:szCs w:val="22"/>
              </w:rPr>
            </w:pPr>
            <w:r>
              <w:rPr>
                <w:color w:val="000000"/>
                <w:sz w:val="18"/>
                <w:szCs w:val="22"/>
              </w:rPr>
              <w:t xml:space="preserve">- </w:t>
            </w:r>
            <w:r w:rsidRPr="006818EA">
              <w:rPr>
                <w:color w:val="000000"/>
                <w:sz w:val="18"/>
                <w:szCs w:val="22"/>
              </w:rPr>
              <w:t>36 porsiyon</w:t>
            </w:r>
            <w:r>
              <w:rPr>
                <w:color w:val="000000"/>
                <w:sz w:val="18"/>
                <w:szCs w:val="22"/>
              </w:rPr>
              <w:t xml:space="preserve"> kapasiteli olmalıdır.</w:t>
            </w:r>
          </w:p>
        </w:tc>
        <w:tc>
          <w:tcPr>
            <w:tcW w:w="1070" w:type="dxa"/>
            <w:vAlign w:val="bottom"/>
          </w:tcPr>
          <w:p w:rsidR="00953530" w:rsidRDefault="00953530">
            <w:pPr>
              <w:jc w:val="center"/>
              <w:rPr>
                <w:rFonts w:ascii="Calibri" w:hAnsi="Calibri"/>
                <w:color w:val="000000"/>
                <w:sz w:val="22"/>
                <w:szCs w:val="22"/>
              </w:rPr>
            </w:pPr>
            <w:r>
              <w:rPr>
                <w:rFonts w:ascii="Calibri" w:hAnsi="Calibri"/>
                <w:color w:val="000000"/>
                <w:sz w:val="22"/>
                <w:szCs w:val="22"/>
              </w:rPr>
              <w:t>4</w:t>
            </w:r>
            <w:r w:rsidR="00E475B1" w:rsidRPr="003E3E54">
              <w:rPr>
                <w:sz w:val="22"/>
                <w:szCs w:val="22"/>
              </w:rPr>
              <w:t xml:space="preserve"> Adet</w:t>
            </w:r>
          </w:p>
        </w:tc>
      </w:tr>
    </w:tbl>
    <w:p w:rsidR="004A5DDF" w:rsidRDefault="004A5DDF" w:rsidP="006B75AE">
      <w:pPr>
        <w:spacing w:before="120" w:after="120"/>
      </w:pPr>
    </w:p>
    <w:p w:rsidR="00153EA9" w:rsidRDefault="00153EA9" w:rsidP="006B75AE">
      <w:pPr>
        <w:spacing w:before="120" w:after="120"/>
      </w:pPr>
    </w:p>
    <w:p w:rsidR="0096559E" w:rsidRDefault="0096559E" w:rsidP="0096559E">
      <w:pPr>
        <w:spacing w:before="120" w:after="120"/>
      </w:pPr>
      <w:r w:rsidRPr="006B75AE">
        <w:t>3. Alet, aksesuar ve gerekli diğer kalemler</w:t>
      </w:r>
    </w:p>
    <w:p w:rsidR="0096559E" w:rsidRPr="0096559E" w:rsidRDefault="0096559E" w:rsidP="0096559E">
      <w:pPr>
        <w:spacing w:before="120" w:after="120"/>
        <w:ind w:firstLine="567"/>
        <w:rPr>
          <w:sz w:val="20"/>
          <w:szCs w:val="20"/>
        </w:rPr>
      </w:pPr>
      <w:r w:rsidRPr="00CA26CD">
        <w:rPr>
          <w:sz w:val="20"/>
          <w:szCs w:val="20"/>
        </w:rPr>
        <w:t>Alımı yapılacak olan tüm malzemelerin montajı ve çalıştırılması için gerekli olacak tüm malzemeler dahil olacak bu malzemeler ayrıca talep edilmeyecektir.</w:t>
      </w:r>
    </w:p>
    <w:p w:rsidR="0096559E" w:rsidRDefault="0096559E" w:rsidP="0096559E">
      <w:pPr>
        <w:spacing w:before="120" w:after="120"/>
      </w:pPr>
      <w:r w:rsidRPr="006B75AE">
        <w:t>4. Garanti Koşulları</w:t>
      </w:r>
    </w:p>
    <w:p w:rsidR="0096559E" w:rsidRPr="0096559E" w:rsidRDefault="0096559E" w:rsidP="0096559E">
      <w:pPr>
        <w:spacing w:before="120" w:after="120"/>
        <w:ind w:firstLine="567"/>
        <w:rPr>
          <w:sz w:val="22"/>
          <w:szCs w:val="22"/>
        </w:rPr>
      </w:pPr>
      <w:r w:rsidRPr="0096559E">
        <w:rPr>
          <w:sz w:val="22"/>
          <w:szCs w:val="22"/>
        </w:rPr>
        <w:t>Makineler en az 2 yıl garantili olmalıdır.</w:t>
      </w:r>
    </w:p>
    <w:p w:rsidR="0096559E" w:rsidRDefault="0096559E" w:rsidP="0096559E">
      <w:pPr>
        <w:spacing w:before="120" w:after="120"/>
      </w:pPr>
      <w:r>
        <w:t>5</w:t>
      </w:r>
      <w:r w:rsidRPr="006B75AE">
        <w:t>. Montaj ve Bakım-Onarım Hizmetleri</w:t>
      </w:r>
    </w:p>
    <w:p w:rsidR="0096559E" w:rsidRPr="0096559E" w:rsidRDefault="0096559E" w:rsidP="0096559E">
      <w:pPr>
        <w:spacing w:before="120" w:after="120"/>
        <w:ind w:firstLine="567"/>
        <w:rPr>
          <w:sz w:val="22"/>
        </w:rPr>
      </w:pPr>
      <w:r w:rsidRPr="0096559E">
        <w:rPr>
          <w:sz w:val="22"/>
        </w:rPr>
        <w:t>Montaj ve bakım hizmetleri firmamıza tarafından sağlanacaktır. Firma tüm arızalarda bakım hizmeti vermek zorundadır.</w:t>
      </w:r>
    </w:p>
    <w:p w:rsidR="0096559E" w:rsidRPr="006B75AE" w:rsidRDefault="0096559E" w:rsidP="0096559E">
      <w:pPr>
        <w:spacing w:before="120" w:after="120"/>
      </w:pPr>
      <w:r>
        <w:t>6</w:t>
      </w:r>
      <w:r w:rsidRPr="006B75AE">
        <w:t>. Gerekli Yedek Parçalar</w:t>
      </w:r>
    </w:p>
    <w:p w:rsidR="0096559E" w:rsidRDefault="0096559E" w:rsidP="0096559E">
      <w:pPr>
        <w:spacing w:before="120" w:after="120"/>
      </w:pPr>
      <w:r>
        <w:t>7</w:t>
      </w:r>
      <w:r w:rsidRPr="006B75AE">
        <w:t>. Kullanım Kılavuzu</w:t>
      </w:r>
    </w:p>
    <w:p w:rsidR="0096559E" w:rsidRPr="0096559E" w:rsidRDefault="0096559E" w:rsidP="0096559E">
      <w:pPr>
        <w:spacing w:before="120" w:after="120"/>
        <w:ind w:firstLine="567"/>
        <w:rPr>
          <w:sz w:val="20"/>
          <w:szCs w:val="20"/>
        </w:rPr>
      </w:pPr>
      <w:r w:rsidRPr="00CA26CD">
        <w:rPr>
          <w:sz w:val="20"/>
          <w:szCs w:val="20"/>
        </w:rPr>
        <w:t>Alımı yapılan ve gerekli olan tüm malzemelerin kullanım kılavuzu bulunacaktır.</w:t>
      </w:r>
    </w:p>
    <w:p w:rsidR="0096559E" w:rsidRPr="006B75AE" w:rsidRDefault="0096559E" w:rsidP="0096559E">
      <w:pPr>
        <w:spacing w:before="120" w:after="120"/>
      </w:pPr>
      <w:r>
        <w:t>8</w:t>
      </w:r>
      <w:r w:rsidRPr="006B75AE">
        <w:t>. Diğer Hususlar</w:t>
      </w:r>
    </w:p>
    <w:p w:rsidR="00426E66" w:rsidRDefault="00426E66" w:rsidP="006B75AE">
      <w:pPr>
        <w:spacing w:before="120" w:after="120"/>
        <w:sectPr w:rsidR="00426E66" w:rsidSect="00D25863">
          <w:pgSz w:w="11906" w:h="16838"/>
          <w:pgMar w:top="1418" w:right="1417" w:bottom="709" w:left="1417" w:header="708" w:footer="708" w:gutter="0"/>
          <w:cols w:space="708"/>
          <w:docGrid w:linePitch="360"/>
        </w:sectPr>
      </w:pPr>
    </w:p>
    <w:p w:rsidR="00426E66" w:rsidRPr="001D4F4E" w:rsidRDefault="00426E66" w:rsidP="00426E66">
      <w:pPr>
        <w:pageBreakBefore/>
        <w:jc w:val="center"/>
        <w:rPr>
          <w:b/>
        </w:rPr>
      </w:pPr>
      <w:r w:rsidRPr="001D4F4E">
        <w:rPr>
          <w:b/>
        </w:rPr>
        <w:lastRenderedPageBreak/>
        <w:t>TEKNİK ŞARTNAME STANDART FORMU   (Söz</w:t>
      </w:r>
      <w:r>
        <w:rPr>
          <w:b/>
        </w:rPr>
        <w:t xml:space="preserve">. </w:t>
      </w:r>
      <w:r w:rsidRPr="001D4F4E">
        <w:rPr>
          <w:b/>
        </w:rPr>
        <w:t>EK:2b)</w:t>
      </w:r>
    </w:p>
    <w:p w:rsidR="00426E66" w:rsidRDefault="00426E66" w:rsidP="00426E66">
      <w:pPr>
        <w:spacing w:before="120" w:after="120"/>
        <w:rPr>
          <w:sz w:val="20"/>
          <w:szCs w:val="20"/>
        </w:rPr>
      </w:pPr>
    </w:p>
    <w:p w:rsidR="00426E66" w:rsidRPr="00426E66" w:rsidRDefault="00426E66" w:rsidP="00426E66">
      <w:pPr>
        <w:spacing w:before="120" w:after="120"/>
        <w:rPr>
          <w:sz w:val="22"/>
        </w:rPr>
      </w:pPr>
      <w:r w:rsidRPr="00426E66">
        <w:rPr>
          <w:b/>
          <w:sz w:val="22"/>
        </w:rPr>
        <w:t>Sözleşme başlığı</w:t>
      </w:r>
      <w:r w:rsidRPr="00426E66">
        <w:rPr>
          <w:b/>
          <w:sz w:val="22"/>
        </w:rPr>
        <w:tab/>
        <w:t>:</w:t>
      </w:r>
      <w:r w:rsidRPr="00426E66">
        <w:rPr>
          <w:sz w:val="22"/>
        </w:rPr>
        <w:t xml:space="preserve"> Kuzey Yıldızı Butik Otel Makine</w:t>
      </w:r>
      <w:r w:rsidRPr="00426E66">
        <w:rPr>
          <w:rFonts w:ascii="Calibri" w:hAnsi="Calibri"/>
          <w:sz w:val="22"/>
        </w:rPr>
        <w:t>‐</w:t>
      </w:r>
      <w:r w:rsidRPr="00426E66">
        <w:rPr>
          <w:sz w:val="22"/>
        </w:rPr>
        <w:t>Ekipman Alımı</w:t>
      </w:r>
    </w:p>
    <w:p w:rsidR="00426E66" w:rsidRPr="00426E66" w:rsidRDefault="00426E66" w:rsidP="00426E66">
      <w:pPr>
        <w:spacing w:before="120" w:after="120"/>
        <w:rPr>
          <w:sz w:val="22"/>
        </w:rPr>
      </w:pPr>
      <w:r w:rsidRPr="00426E66">
        <w:rPr>
          <w:b/>
          <w:sz w:val="22"/>
        </w:rPr>
        <w:t>Yayın Referansı</w:t>
      </w:r>
      <w:r w:rsidRPr="00426E66">
        <w:rPr>
          <w:b/>
          <w:sz w:val="22"/>
        </w:rPr>
        <w:tab/>
        <w:t>:</w:t>
      </w:r>
      <w:r w:rsidRPr="00426E66">
        <w:rPr>
          <w:sz w:val="22"/>
        </w:rPr>
        <w:t xml:space="preserve"> TRA2/15/İGMD05/0058</w:t>
      </w:r>
    </w:p>
    <w:p w:rsidR="00426E66" w:rsidRPr="00426E66" w:rsidRDefault="00426E66" w:rsidP="00426E66">
      <w:pPr>
        <w:spacing w:before="120" w:after="120"/>
        <w:rPr>
          <w:sz w:val="22"/>
        </w:rPr>
      </w:pPr>
      <w:r w:rsidRPr="00426E66">
        <w:rPr>
          <w:sz w:val="22"/>
        </w:rPr>
        <w:t>1. Genel Tanım</w:t>
      </w:r>
    </w:p>
    <w:p w:rsidR="00426E66" w:rsidRPr="00426E66" w:rsidRDefault="00426E66" w:rsidP="00426E66">
      <w:pPr>
        <w:spacing w:line="360" w:lineRule="auto"/>
        <w:ind w:firstLine="567"/>
        <w:jc w:val="both"/>
        <w:rPr>
          <w:sz w:val="22"/>
        </w:rPr>
      </w:pPr>
      <w:r w:rsidRPr="00426E66">
        <w:rPr>
          <w:color w:val="000000"/>
          <w:sz w:val="22"/>
        </w:rPr>
        <w:t>Yatırımımız 25 oda 44  yataktan oluşan bir Butik Otel'dir. 800 metrekare Alana yerleştirilen otelimiz genişlik olarak rahat ve her türlü amaca hizmet edebilmek için tasarlanmıştır. Geniş Lobi avlu ve avludan açılan oda kapıları otelimize yer kazanım sağlamanın yanında özgün bir tasarım olma imkanı sunmaktadır. Açık terasımızdan eşsiz Ardahan manzarasını gözler önüne sermekteyiz</w:t>
      </w:r>
    </w:p>
    <w:p w:rsidR="00426E66" w:rsidRPr="00426E66" w:rsidRDefault="00426E66" w:rsidP="00426E66">
      <w:pPr>
        <w:spacing w:before="120" w:after="120"/>
        <w:ind w:hanging="33"/>
        <w:rPr>
          <w:sz w:val="22"/>
        </w:rPr>
      </w:pPr>
      <w:r w:rsidRPr="00426E66">
        <w:rPr>
          <w:sz w:val="22"/>
        </w:rPr>
        <w:t>2. Tedarik Edilecek Mallar, Teknik Özellikleri ve Miktarı</w:t>
      </w:r>
    </w:p>
    <w:p w:rsidR="004A5DDF" w:rsidRDefault="004A5DDF" w:rsidP="006B75AE">
      <w:pPr>
        <w:spacing w:before="120" w:after="120"/>
      </w:pPr>
    </w:p>
    <w:p w:rsidR="004A5DDF" w:rsidRPr="00426E66" w:rsidRDefault="00C13330" w:rsidP="004A5DDF">
      <w:pPr>
        <w:spacing w:before="120" w:after="120"/>
        <w:jc w:val="center"/>
        <w:rPr>
          <w:b/>
          <w:sz w:val="28"/>
        </w:rPr>
      </w:pPr>
      <w:r w:rsidRPr="00426E66">
        <w:rPr>
          <w:b/>
          <w:sz w:val="28"/>
        </w:rPr>
        <w:t>LOT-3</w:t>
      </w:r>
    </w:p>
    <w:p w:rsidR="004A5DDF" w:rsidRDefault="004A5DDF" w:rsidP="004A5DDF">
      <w:pPr>
        <w:spacing w:before="120" w:after="120"/>
        <w:jc w:val="center"/>
        <w:rPr>
          <w:b/>
        </w:rPr>
      </w:pP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7801"/>
        <w:gridCol w:w="851"/>
      </w:tblGrid>
      <w:tr w:rsidR="004A5DDF" w:rsidRPr="007C40DC" w:rsidTr="00314AA1">
        <w:tc>
          <w:tcPr>
            <w:tcW w:w="705" w:type="dxa"/>
            <w:shd w:val="clear" w:color="auto" w:fill="D9D9D9" w:themeFill="background1" w:themeFillShade="D9"/>
            <w:vAlign w:val="center"/>
          </w:tcPr>
          <w:p w:rsidR="004A5DDF" w:rsidRPr="007C40DC" w:rsidRDefault="004A5DDF" w:rsidP="00D25863">
            <w:pPr>
              <w:spacing w:before="120" w:after="120"/>
              <w:jc w:val="center"/>
              <w:rPr>
                <w:b/>
              </w:rPr>
            </w:pPr>
            <w:r w:rsidRPr="007C40DC">
              <w:rPr>
                <w:b/>
              </w:rPr>
              <w:t>A</w:t>
            </w:r>
          </w:p>
        </w:tc>
        <w:tc>
          <w:tcPr>
            <w:tcW w:w="7801" w:type="dxa"/>
            <w:shd w:val="clear" w:color="auto" w:fill="D9D9D9" w:themeFill="background1" w:themeFillShade="D9"/>
          </w:tcPr>
          <w:p w:rsidR="004A5DDF" w:rsidRPr="007C40DC" w:rsidRDefault="004A5DDF" w:rsidP="004A5DDF">
            <w:pPr>
              <w:spacing w:before="120" w:after="120"/>
              <w:jc w:val="center"/>
              <w:rPr>
                <w:b/>
              </w:rPr>
            </w:pPr>
            <w:r w:rsidRPr="007C40DC">
              <w:rPr>
                <w:b/>
              </w:rPr>
              <w:t>B</w:t>
            </w:r>
          </w:p>
        </w:tc>
        <w:tc>
          <w:tcPr>
            <w:tcW w:w="851" w:type="dxa"/>
            <w:shd w:val="clear" w:color="auto" w:fill="D9D9D9" w:themeFill="background1" w:themeFillShade="D9"/>
            <w:vAlign w:val="center"/>
          </w:tcPr>
          <w:p w:rsidR="004A5DDF" w:rsidRPr="003E3E54" w:rsidRDefault="004A5DDF" w:rsidP="0063770F">
            <w:pPr>
              <w:spacing w:before="120" w:after="120"/>
              <w:ind w:left="-138"/>
              <w:jc w:val="center"/>
              <w:rPr>
                <w:b/>
                <w:sz w:val="22"/>
                <w:szCs w:val="22"/>
              </w:rPr>
            </w:pPr>
            <w:r w:rsidRPr="003E3E54">
              <w:rPr>
                <w:b/>
                <w:sz w:val="22"/>
                <w:szCs w:val="22"/>
              </w:rPr>
              <w:t>C</w:t>
            </w:r>
          </w:p>
        </w:tc>
      </w:tr>
      <w:tr w:rsidR="004A5DDF" w:rsidRPr="007C40DC" w:rsidTr="00314AA1">
        <w:tc>
          <w:tcPr>
            <w:tcW w:w="705" w:type="dxa"/>
            <w:shd w:val="clear" w:color="auto" w:fill="D9D9D9" w:themeFill="background1" w:themeFillShade="D9"/>
            <w:vAlign w:val="center"/>
          </w:tcPr>
          <w:p w:rsidR="004A5DDF" w:rsidRPr="007C40DC" w:rsidRDefault="004A5DDF" w:rsidP="00D25863">
            <w:pPr>
              <w:spacing w:before="120" w:after="120"/>
              <w:jc w:val="center"/>
              <w:rPr>
                <w:b/>
              </w:rPr>
            </w:pPr>
            <w:r w:rsidRPr="007C40DC">
              <w:rPr>
                <w:b/>
              </w:rPr>
              <w:t>Sıra No</w:t>
            </w:r>
          </w:p>
        </w:tc>
        <w:tc>
          <w:tcPr>
            <w:tcW w:w="7801" w:type="dxa"/>
            <w:shd w:val="clear" w:color="auto" w:fill="D9D9D9" w:themeFill="background1" w:themeFillShade="D9"/>
          </w:tcPr>
          <w:p w:rsidR="004A5DDF" w:rsidRPr="007C40DC" w:rsidRDefault="004A5DDF" w:rsidP="004A5DDF">
            <w:pPr>
              <w:spacing w:before="120" w:after="120"/>
              <w:jc w:val="center"/>
              <w:rPr>
                <w:b/>
              </w:rPr>
            </w:pPr>
            <w:r w:rsidRPr="007C40DC">
              <w:rPr>
                <w:b/>
              </w:rPr>
              <w:t>Teknik Özellikler</w:t>
            </w:r>
          </w:p>
        </w:tc>
        <w:tc>
          <w:tcPr>
            <w:tcW w:w="851" w:type="dxa"/>
            <w:shd w:val="clear" w:color="auto" w:fill="D9D9D9" w:themeFill="background1" w:themeFillShade="D9"/>
            <w:vAlign w:val="center"/>
          </w:tcPr>
          <w:p w:rsidR="004A5DDF" w:rsidRPr="003E3E54" w:rsidRDefault="004A5DDF" w:rsidP="003E3E54">
            <w:pPr>
              <w:spacing w:before="120" w:after="120"/>
              <w:ind w:left="-138" w:right="-107"/>
              <w:jc w:val="center"/>
              <w:rPr>
                <w:b/>
                <w:sz w:val="22"/>
                <w:szCs w:val="22"/>
              </w:rPr>
            </w:pPr>
            <w:r w:rsidRPr="003E3E54">
              <w:rPr>
                <w:b/>
                <w:sz w:val="22"/>
                <w:szCs w:val="22"/>
              </w:rPr>
              <w:t>Miktar</w:t>
            </w:r>
          </w:p>
        </w:tc>
      </w:tr>
      <w:tr w:rsidR="00153EA9" w:rsidRPr="007C40DC" w:rsidTr="00314AA1">
        <w:tc>
          <w:tcPr>
            <w:tcW w:w="705" w:type="dxa"/>
            <w:vAlign w:val="center"/>
          </w:tcPr>
          <w:p w:rsidR="00153EA9" w:rsidRDefault="00153EA9" w:rsidP="00D25863">
            <w:pPr>
              <w:tabs>
                <w:tab w:val="left" w:pos="255"/>
                <w:tab w:val="center" w:pos="390"/>
              </w:tabs>
              <w:spacing w:before="120" w:after="120"/>
              <w:jc w:val="center"/>
              <w:rPr>
                <w:b/>
              </w:rPr>
            </w:pPr>
            <w:r>
              <w:rPr>
                <w:b/>
              </w:rPr>
              <w:t>1</w:t>
            </w:r>
          </w:p>
        </w:tc>
        <w:tc>
          <w:tcPr>
            <w:tcW w:w="7801" w:type="dxa"/>
          </w:tcPr>
          <w:p w:rsidR="00153EA9" w:rsidRPr="00CF28F4" w:rsidRDefault="00981E4F" w:rsidP="00982700">
            <w:pPr>
              <w:spacing w:before="95"/>
              <w:ind w:left="230"/>
              <w:rPr>
                <w:b/>
                <w:sz w:val="22"/>
                <w:szCs w:val="18"/>
                <w:u w:val="single"/>
              </w:rPr>
            </w:pPr>
            <w:r w:rsidRPr="00CF28F4">
              <w:rPr>
                <w:b/>
                <w:sz w:val="22"/>
                <w:szCs w:val="18"/>
                <w:u w:val="single"/>
              </w:rPr>
              <w:t>MASA ÜSTÜ BİLGİSAYAR</w:t>
            </w:r>
          </w:p>
          <w:p w:rsidR="00D25863" w:rsidRDefault="00D25863" w:rsidP="00982700">
            <w:pPr>
              <w:spacing w:before="95"/>
              <w:ind w:left="230"/>
              <w:rPr>
                <w:b/>
                <w:sz w:val="18"/>
                <w:szCs w:val="18"/>
              </w:rPr>
            </w:pPr>
          </w:p>
          <w:p w:rsidR="00D25863" w:rsidRDefault="00D25863" w:rsidP="00982700">
            <w:pPr>
              <w:spacing w:before="95"/>
              <w:ind w:left="230"/>
              <w:rPr>
                <w:b/>
                <w:sz w:val="18"/>
                <w:szCs w:val="18"/>
              </w:rPr>
            </w:pPr>
          </w:p>
          <w:p w:rsidR="00D25863" w:rsidRPr="006E034C" w:rsidRDefault="00D25863" w:rsidP="00ED4A5E">
            <w:pPr>
              <w:shd w:val="clear" w:color="auto" w:fill="FFFFFF" w:themeFill="background1"/>
              <w:spacing w:line="345" w:lineRule="atLeast"/>
            </w:pPr>
            <w:r w:rsidRPr="006E034C">
              <w:rPr>
                <w:b/>
                <w:bCs/>
              </w:rPr>
              <w:t>İşletim Sistemi Ailesi</w:t>
            </w:r>
            <w:r>
              <w:rPr>
                <w:b/>
                <w:bCs/>
              </w:rPr>
              <w:tab/>
            </w:r>
            <w:r>
              <w:rPr>
                <w:b/>
                <w:bCs/>
              </w:rPr>
              <w:tab/>
            </w:r>
            <w:r>
              <w:t>: Orijinal Windows 8 olmalıdır.</w:t>
            </w:r>
          </w:p>
          <w:p w:rsidR="00D25863" w:rsidRPr="006E034C" w:rsidRDefault="00D25863" w:rsidP="00ED4A5E">
            <w:pPr>
              <w:shd w:val="clear" w:color="auto" w:fill="FFFFFF" w:themeFill="background1"/>
              <w:spacing w:line="345" w:lineRule="atLeast"/>
            </w:pPr>
            <w:r w:rsidRPr="006E034C">
              <w:rPr>
                <w:b/>
                <w:bCs/>
              </w:rPr>
              <w:t>CPU Ailesi</w:t>
            </w:r>
            <w:r>
              <w:rPr>
                <w:b/>
                <w:bCs/>
              </w:rPr>
              <w:tab/>
            </w:r>
            <w:r>
              <w:rPr>
                <w:b/>
                <w:bCs/>
              </w:rPr>
              <w:tab/>
            </w:r>
            <w:r>
              <w:rPr>
                <w:b/>
                <w:bCs/>
              </w:rPr>
              <w:tab/>
            </w:r>
            <w:r>
              <w:rPr>
                <w:b/>
                <w:bCs/>
              </w:rPr>
              <w:tab/>
            </w:r>
            <w:r>
              <w:t xml:space="preserve">:En az </w:t>
            </w:r>
            <w:r w:rsidRPr="006E034C">
              <w:t>CORE I5</w:t>
            </w:r>
            <w:r>
              <w:t xml:space="preserve"> olmalıdır.</w:t>
            </w:r>
          </w:p>
          <w:p w:rsidR="00D25863" w:rsidRPr="006E034C" w:rsidRDefault="00D25863" w:rsidP="00ED4A5E">
            <w:pPr>
              <w:shd w:val="clear" w:color="auto" w:fill="FFFFFF" w:themeFill="background1"/>
              <w:spacing w:line="345" w:lineRule="atLeast"/>
            </w:pPr>
            <w:r w:rsidRPr="006E034C">
              <w:rPr>
                <w:b/>
                <w:bCs/>
              </w:rPr>
              <w:t>İşlemci Modeli</w:t>
            </w:r>
            <w:r>
              <w:rPr>
                <w:b/>
                <w:bCs/>
              </w:rPr>
              <w:tab/>
            </w:r>
            <w:r>
              <w:rPr>
                <w:b/>
                <w:bCs/>
              </w:rPr>
              <w:tab/>
            </w:r>
            <w:r>
              <w:rPr>
                <w:b/>
                <w:bCs/>
              </w:rPr>
              <w:tab/>
            </w:r>
            <w:r>
              <w:t xml:space="preserve">:En az </w:t>
            </w:r>
            <w:r w:rsidRPr="006E034C">
              <w:t>I5-4590 3.3 GHZ</w:t>
            </w:r>
            <w:r>
              <w:t xml:space="preserve"> olmalıdır.</w:t>
            </w:r>
          </w:p>
          <w:p w:rsidR="00D25863" w:rsidRPr="006E034C" w:rsidRDefault="00D25863" w:rsidP="00ED4A5E">
            <w:pPr>
              <w:shd w:val="clear" w:color="auto" w:fill="FFFFFF" w:themeFill="background1"/>
              <w:spacing w:line="345" w:lineRule="atLeast"/>
            </w:pPr>
            <w:r w:rsidRPr="006E034C">
              <w:rPr>
                <w:b/>
                <w:bCs/>
              </w:rPr>
              <w:t>Sistem belleği türü</w:t>
            </w:r>
            <w:r>
              <w:tab/>
            </w:r>
            <w:r>
              <w:tab/>
              <w:t>:</w:t>
            </w:r>
            <w:r w:rsidRPr="006E034C">
              <w:t>DDR 3 - 1600 MHZ</w:t>
            </w:r>
            <w:r>
              <w:t xml:space="preserve"> olmalıdır.</w:t>
            </w:r>
          </w:p>
          <w:p w:rsidR="00D25863" w:rsidRPr="006E034C" w:rsidRDefault="00D25863" w:rsidP="00ED4A5E">
            <w:pPr>
              <w:shd w:val="clear" w:color="auto" w:fill="FFFFFF" w:themeFill="background1"/>
              <w:spacing w:line="345" w:lineRule="atLeast"/>
            </w:pPr>
            <w:r w:rsidRPr="006E034C">
              <w:rPr>
                <w:b/>
                <w:bCs/>
              </w:rPr>
              <w:t>Standart Sistem Belleği</w:t>
            </w:r>
            <w:r>
              <w:tab/>
              <w:t xml:space="preserve">:En az </w:t>
            </w:r>
            <w:r w:rsidRPr="006E034C">
              <w:t>4 GB</w:t>
            </w:r>
            <w:r>
              <w:t xml:space="preserve"> olmalıdır.</w:t>
            </w:r>
          </w:p>
          <w:p w:rsidR="00D25863" w:rsidRPr="006E034C" w:rsidRDefault="00D25863" w:rsidP="00ED4A5E">
            <w:pPr>
              <w:shd w:val="clear" w:color="auto" w:fill="FFFFFF" w:themeFill="background1"/>
              <w:spacing w:line="345" w:lineRule="atLeast"/>
            </w:pPr>
            <w:proofErr w:type="spellStart"/>
            <w:r w:rsidRPr="006E034C">
              <w:rPr>
                <w:b/>
                <w:bCs/>
              </w:rPr>
              <w:t>Anakart</w:t>
            </w:r>
            <w:proofErr w:type="spellEnd"/>
            <w:r w:rsidRPr="006E034C">
              <w:rPr>
                <w:b/>
                <w:bCs/>
              </w:rPr>
              <w:t xml:space="preserve"> </w:t>
            </w:r>
            <w:proofErr w:type="spellStart"/>
            <w:r w:rsidRPr="006E034C">
              <w:rPr>
                <w:b/>
                <w:bCs/>
              </w:rPr>
              <w:t>Chip</w:t>
            </w:r>
            <w:proofErr w:type="spellEnd"/>
            <w:r w:rsidRPr="006E034C">
              <w:rPr>
                <w:b/>
                <w:bCs/>
              </w:rPr>
              <w:t xml:space="preserve"> Set</w:t>
            </w:r>
            <w:r>
              <w:tab/>
            </w:r>
            <w:r>
              <w:tab/>
              <w:t>:En az 1GB Harici olmalıdır.</w:t>
            </w:r>
          </w:p>
          <w:p w:rsidR="00D25863" w:rsidRPr="006E034C" w:rsidRDefault="00D25863" w:rsidP="00ED4A5E">
            <w:pPr>
              <w:shd w:val="clear" w:color="auto" w:fill="FFFFFF" w:themeFill="background1"/>
              <w:spacing w:line="345" w:lineRule="atLeast"/>
            </w:pPr>
            <w:r w:rsidRPr="006E034C">
              <w:rPr>
                <w:b/>
                <w:bCs/>
              </w:rPr>
              <w:t xml:space="preserve">Ekran kartı </w:t>
            </w:r>
            <w:proofErr w:type="spellStart"/>
            <w:r w:rsidRPr="006E034C">
              <w:rPr>
                <w:b/>
                <w:bCs/>
              </w:rPr>
              <w:t>chip</w:t>
            </w:r>
            <w:proofErr w:type="spellEnd"/>
            <w:r w:rsidRPr="006E034C">
              <w:rPr>
                <w:b/>
                <w:bCs/>
              </w:rPr>
              <w:t xml:space="preserve"> seti</w:t>
            </w:r>
            <w:r>
              <w:tab/>
            </w:r>
            <w:r>
              <w:tab/>
              <w:t>:</w:t>
            </w:r>
            <w:r w:rsidRPr="006E034C">
              <w:t>HD GRAPHICS</w:t>
            </w:r>
            <w:r>
              <w:t xml:space="preserve"> olmalıdır.</w:t>
            </w:r>
          </w:p>
          <w:p w:rsidR="00D25863" w:rsidRPr="006E034C" w:rsidRDefault="00D25863" w:rsidP="00ED4A5E">
            <w:pPr>
              <w:shd w:val="clear" w:color="auto" w:fill="FFFFFF" w:themeFill="background1"/>
              <w:spacing w:line="345" w:lineRule="atLeast"/>
            </w:pPr>
            <w:r w:rsidRPr="006E034C">
              <w:rPr>
                <w:b/>
                <w:bCs/>
              </w:rPr>
              <w:t>Sabit Disk (</w:t>
            </w:r>
            <w:proofErr w:type="spellStart"/>
            <w:r w:rsidRPr="006E034C">
              <w:rPr>
                <w:b/>
                <w:bCs/>
              </w:rPr>
              <w:t>Gb</w:t>
            </w:r>
            <w:proofErr w:type="spellEnd"/>
            <w:r w:rsidRPr="006E034C">
              <w:rPr>
                <w:b/>
                <w:bCs/>
              </w:rPr>
              <w:t>)</w:t>
            </w:r>
            <w:r>
              <w:tab/>
            </w:r>
            <w:r>
              <w:tab/>
            </w:r>
            <w:r>
              <w:tab/>
              <w:t xml:space="preserve">:En az </w:t>
            </w:r>
            <w:r w:rsidRPr="006E034C">
              <w:t>500,0</w:t>
            </w:r>
            <w:r>
              <w:t xml:space="preserve"> olmalıdır.</w:t>
            </w:r>
          </w:p>
          <w:p w:rsidR="00D25863" w:rsidRPr="006E034C" w:rsidRDefault="00D25863" w:rsidP="00ED4A5E">
            <w:pPr>
              <w:shd w:val="clear" w:color="auto" w:fill="FFFFFF" w:themeFill="background1"/>
              <w:spacing w:line="345" w:lineRule="atLeast"/>
            </w:pPr>
            <w:r w:rsidRPr="006E034C">
              <w:rPr>
                <w:b/>
                <w:bCs/>
              </w:rPr>
              <w:t>Optik sürücü tipi</w:t>
            </w:r>
            <w:r w:rsidR="00CF28F4">
              <w:tab/>
            </w:r>
            <w:r w:rsidR="00CF28F4">
              <w:tab/>
              <w:t>:</w:t>
            </w:r>
            <w:r w:rsidRPr="006E034C">
              <w:t>DAHILI DVD-RW</w:t>
            </w:r>
            <w:r>
              <w:t xml:space="preserve"> olmalıdır.</w:t>
            </w:r>
          </w:p>
          <w:p w:rsidR="00D25863" w:rsidRPr="006E034C" w:rsidRDefault="00D25863" w:rsidP="00ED4A5E">
            <w:pPr>
              <w:shd w:val="clear" w:color="auto" w:fill="FFFFFF" w:themeFill="background1"/>
              <w:spacing w:line="345" w:lineRule="atLeast"/>
            </w:pPr>
            <w:r w:rsidRPr="006E034C">
              <w:rPr>
                <w:b/>
                <w:bCs/>
              </w:rPr>
              <w:t xml:space="preserve">USB 2 </w:t>
            </w:r>
            <w:proofErr w:type="spellStart"/>
            <w:r w:rsidRPr="006E034C">
              <w:rPr>
                <w:b/>
                <w:bCs/>
              </w:rPr>
              <w:t>portu</w:t>
            </w:r>
            <w:proofErr w:type="spellEnd"/>
            <w:r w:rsidR="00CF28F4">
              <w:tab/>
            </w:r>
            <w:r w:rsidR="00CF28F4">
              <w:tab/>
            </w:r>
            <w:r w:rsidR="00CF28F4">
              <w:tab/>
              <w:t>:</w:t>
            </w:r>
            <w:r w:rsidRPr="006E034C">
              <w:t>2+4</w:t>
            </w:r>
            <w:r>
              <w:t xml:space="preserve"> olmalıdır.</w:t>
            </w:r>
          </w:p>
          <w:p w:rsidR="00CF28F4" w:rsidRDefault="00D25863" w:rsidP="00ED4A5E">
            <w:pPr>
              <w:shd w:val="clear" w:color="auto" w:fill="FFFFFF" w:themeFill="background1"/>
              <w:spacing w:line="345" w:lineRule="atLeast"/>
              <w:rPr>
                <w:b/>
                <w:bCs/>
              </w:rPr>
            </w:pPr>
            <w:r>
              <w:rPr>
                <w:b/>
                <w:bCs/>
              </w:rPr>
              <w:t>Monitör ve Klavye Mouse</w:t>
            </w:r>
            <w:r w:rsidR="00CF28F4">
              <w:rPr>
                <w:b/>
                <w:bCs/>
              </w:rPr>
              <w:tab/>
              <w:t>:</w:t>
            </w:r>
            <w:r>
              <w:t xml:space="preserve">18,5 </w:t>
            </w:r>
            <w:proofErr w:type="spellStart"/>
            <w:r>
              <w:t>Led</w:t>
            </w:r>
            <w:proofErr w:type="spellEnd"/>
            <w:r>
              <w:t xml:space="preserve"> Monitör ve Klavye Mouse seti olmalıdır.</w:t>
            </w:r>
          </w:p>
          <w:p w:rsidR="006F3339" w:rsidRDefault="006F3339" w:rsidP="0096559E">
            <w:pPr>
              <w:shd w:val="clear" w:color="auto" w:fill="FFFFFF" w:themeFill="background1"/>
              <w:spacing w:line="345" w:lineRule="atLeast"/>
              <w:rPr>
                <w:sz w:val="18"/>
                <w:szCs w:val="18"/>
              </w:rPr>
            </w:pPr>
          </w:p>
        </w:tc>
        <w:tc>
          <w:tcPr>
            <w:tcW w:w="851" w:type="dxa"/>
            <w:vAlign w:val="center"/>
          </w:tcPr>
          <w:p w:rsidR="00153EA9" w:rsidRPr="003E3E54" w:rsidRDefault="00153EA9" w:rsidP="0063770F">
            <w:pPr>
              <w:spacing w:before="95"/>
              <w:ind w:left="-138"/>
              <w:jc w:val="center"/>
              <w:rPr>
                <w:b/>
                <w:sz w:val="22"/>
                <w:szCs w:val="22"/>
              </w:rPr>
            </w:pPr>
            <w:r w:rsidRPr="003E3E54">
              <w:rPr>
                <w:b/>
                <w:sz w:val="22"/>
                <w:szCs w:val="22"/>
              </w:rPr>
              <w:t>2 Adet</w:t>
            </w:r>
          </w:p>
        </w:tc>
      </w:tr>
      <w:tr w:rsidR="00153EA9" w:rsidRPr="007C40DC" w:rsidTr="00314AA1">
        <w:tc>
          <w:tcPr>
            <w:tcW w:w="705" w:type="dxa"/>
            <w:vAlign w:val="center"/>
          </w:tcPr>
          <w:p w:rsidR="00153EA9" w:rsidRDefault="00153EA9" w:rsidP="00D25863">
            <w:pPr>
              <w:tabs>
                <w:tab w:val="left" w:pos="255"/>
                <w:tab w:val="center" w:pos="390"/>
              </w:tabs>
              <w:spacing w:before="120" w:after="120"/>
              <w:jc w:val="center"/>
              <w:rPr>
                <w:b/>
              </w:rPr>
            </w:pPr>
            <w:r>
              <w:rPr>
                <w:b/>
              </w:rPr>
              <w:t>2</w:t>
            </w:r>
          </w:p>
        </w:tc>
        <w:tc>
          <w:tcPr>
            <w:tcW w:w="7801" w:type="dxa"/>
          </w:tcPr>
          <w:p w:rsidR="00153EA9" w:rsidRPr="00CF28F4" w:rsidRDefault="00CF28F4" w:rsidP="00982700">
            <w:pPr>
              <w:spacing w:before="95"/>
              <w:ind w:left="230"/>
              <w:rPr>
                <w:b/>
                <w:szCs w:val="18"/>
                <w:u w:val="single"/>
              </w:rPr>
            </w:pPr>
            <w:r w:rsidRPr="00CF28F4">
              <w:rPr>
                <w:b/>
                <w:szCs w:val="18"/>
                <w:u w:val="single"/>
              </w:rPr>
              <w:t>ÇOK FONKSİYONLU LAZER YAZICI</w:t>
            </w:r>
          </w:p>
          <w:p w:rsidR="00CF28F4" w:rsidRDefault="00CF28F4" w:rsidP="00982700">
            <w:pPr>
              <w:spacing w:before="95"/>
              <w:ind w:left="230"/>
              <w:rPr>
                <w:b/>
                <w:sz w:val="18"/>
                <w:szCs w:val="18"/>
              </w:rPr>
            </w:pPr>
          </w:p>
          <w:p w:rsidR="00CF28F4" w:rsidRPr="00211357" w:rsidRDefault="00CF28F4" w:rsidP="00ED4A5E">
            <w:pPr>
              <w:shd w:val="clear" w:color="auto" w:fill="FFFFFF" w:themeFill="background1"/>
              <w:tabs>
                <w:tab w:val="left" w:pos="3363"/>
              </w:tabs>
              <w:spacing w:line="345" w:lineRule="atLeast"/>
              <w:ind w:left="90"/>
            </w:pPr>
            <w:r w:rsidRPr="00CF28F4">
              <w:rPr>
                <w:b/>
              </w:rPr>
              <w:t xml:space="preserve">Baskı Teknolojisi </w:t>
            </w:r>
            <w:r>
              <w:tab/>
              <w:t>:</w:t>
            </w:r>
            <w:proofErr w:type="spellStart"/>
            <w:r>
              <w:t>L</w:t>
            </w:r>
            <w:r w:rsidRPr="00211357">
              <w:t>aserjet</w:t>
            </w:r>
            <w:proofErr w:type="spellEnd"/>
            <w:r>
              <w:t xml:space="preserve"> olmalıdır.</w:t>
            </w:r>
          </w:p>
          <w:p w:rsidR="00CF28F4" w:rsidRPr="00211357" w:rsidRDefault="00CF28F4" w:rsidP="00CF28F4">
            <w:pPr>
              <w:shd w:val="clear" w:color="auto" w:fill="FFFFFF" w:themeFill="background1"/>
              <w:tabs>
                <w:tab w:val="left" w:pos="3363"/>
              </w:tabs>
              <w:spacing w:line="345" w:lineRule="atLeast"/>
              <w:ind w:left="90" w:right="-108"/>
            </w:pPr>
            <w:r w:rsidRPr="00CF28F4">
              <w:rPr>
                <w:b/>
              </w:rPr>
              <w:t xml:space="preserve">İşlevler </w:t>
            </w:r>
            <w:r w:rsidRPr="00211357">
              <w:tab/>
            </w:r>
            <w:r>
              <w:t>:</w:t>
            </w:r>
            <w:r w:rsidRPr="00211357">
              <w:t>Faks, Fotokopi, Tarayıcı</w:t>
            </w:r>
            <w:r>
              <w:t xml:space="preserve"> özelliği olmalıdır.</w:t>
            </w:r>
            <w:r w:rsidRPr="00211357">
              <w:t xml:space="preserve"> </w:t>
            </w:r>
          </w:p>
          <w:p w:rsidR="00CF28F4" w:rsidRPr="00211357" w:rsidRDefault="00CF28F4" w:rsidP="00ED4A5E">
            <w:pPr>
              <w:shd w:val="clear" w:color="auto" w:fill="FFFFFF" w:themeFill="background1"/>
              <w:tabs>
                <w:tab w:val="left" w:pos="3363"/>
              </w:tabs>
              <w:spacing w:line="345" w:lineRule="atLeast"/>
              <w:ind w:left="90"/>
            </w:pPr>
            <w:r w:rsidRPr="00CF28F4">
              <w:rPr>
                <w:b/>
              </w:rPr>
              <w:t xml:space="preserve">Siyah Baskı hızı </w:t>
            </w:r>
            <w:r w:rsidRPr="00211357">
              <w:tab/>
            </w:r>
            <w:r>
              <w:t>:</w:t>
            </w:r>
            <w:proofErr w:type="spellStart"/>
            <w:r w:rsidR="00E37D59">
              <w:t>Min</w:t>
            </w:r>
            <w:proofErr w:type="spellEnd"/>
            <w:r w:rsidR="00E37D59">
              <w:t>. 18</w:t>
            </w:r>
            <w:r w:rsidRPr="00211357">
              <w:t xml:space="preserve"> sayfa/</w:t>
            </w:r>
            <w:proofErr w:type="spellStart"/>
            <w:r w:rsidRPr="00211357">
              <w:t>dak</w:t>
            </w:r>
            <w:proofErr w:type="spellEnd"/>
            <w:r w:rsidRPr="00211357">
              <w:t xml:space="preserve"> (A4) </w:t>
            </w:r>
            <w:r>
              <w:t>olmalıdır.</w:t>
            </w:r>
          </w:p>
          <w:p w:rsidR="00CF28F4" w:rsidRPr="00211357" w:rsidRDefault="00CF28F4" w:rsidP="00ED4A5E">
            <w:pPr>
              <w:shd w:val="clear" w:color="auto" w:fill="FFFFFF" w:themeFill="background1"/>
              <w:tabs>
                <w:tab w:val="left" w:pos="3363"/>
              </w:tabs>
              <w:spacing w:line="345" w:lineRule="atLeast"/>
              <w:ind w:left="90"/>
            </w:pPr>
            <w:r w:rsidRPr="00CF28F4">
              <w:rPr>
                <w:b/>
              </w:rPr>
              <w:t xml:space="preserve">Yazma çözünürlüğü </w:t>
            </w:r>
            <w:r w:rsidRPr="00211357">
              <w:tab/>
            </w:r>
            <w:r>
              <w:t>:</w:t>
            </w:r>
            <w:r w:rsidRPr="00211357">
              <w:t xml:space="preserve">600x600dpi </w:t>
            </w:r>
            <w:r>
              <w:t>olmalıdır.</w:t>
            </w:r>
          </w:p>
          <w:p w:rsidR="00CF28F4" w:rsidRPr="00211357" w:rsidRDefault="00CF28F4" w:rsidP="00ED4A5E">
            <w:pPr>
              <w:shd w:val="clear" w:color="auto" w:fill="FFFFFF" w:themeFill="background1"/>
              <w:tabs>
                <w:tab w:val="left" w:pos="3363"/>
              </w:tabs>
              <w:spacing w:line="345" w:lineRule="atLeast"/>
              <w:ind w:left="90"/>
            </w:pPr>
            <w:r w:rsidRPr="00CF28F4">
              <w:rPr>
                <w:b/>
              </w:rPr>
              <w:lastRenderedPageBreak/>
              <w:t xml:space="preserve">Baskı hızı (siyah) </w:t>
            </w:r>
            <w:r w:rsidRPr="00211357">
              <w:tab/>
            </w:r>
            <w:r>
              <w:t>:</w:t>
            </w:r>
            <w:r w:rsidR="00E37D59">
              <w:t xml:space="preserve"> </w:t>
            </w:r>
            <w:proofErr w:type="spellStart"/>
            <w:r w:rsidR="00E37D59">
              <w:t>Min</w:t>
            </w:r>
            <w:proofErr w:type="spellEnd"/>
            <w:r w:rsidR="00E37D59">
              <w:t>. 18</w:t>
            </w:r>
            <w:r w:rsidR="00E37D59" w:rsidRPr="00211357">
              <w:t xml:space="preserve"> </w:t>
            </w:r>
            <w:r w:rsidRPr="00211357">
              <w:t>sayfa/</w:t>
            </w:r>
            <w:proofErr w:type="spellStart"/>
            <w:r w:rsidRPr="00211357">
              <w:t>dak</w:t>
            </w:r>
            <w:proofErr w:type="spellEnd"/>
            <w:r w:rsidRPr="00211357">
              <w:t xml:space="preserve"> </w:t>
            </w:r>
            <w:r>
              <w:t>olmalıdır.</w:t>
            </w:r>
          </w:p>
          <w:p w:rsidR="00CF28F4" w:rsidRPr="00211357" w:rsidRDefault="00CF28F4" w:rsidP="00ED4A5E">
            <w:pPr>
              <w:shd w:val="clear" w:color="auto" w:fill="FFFFFF" w:themeFill="background1"/>
              <w:tabs>
                <w:tab w:val="left" w:pos="3363"/>
              </w:tabs>
              <w:spacing w:line="345" w:lineRule="atLeast"/>
              <w:ind w:left="90"/>
            </w:pPr>
            <w:r w:rsidRPr="00CF28F4">
              <w:rPr>
                <w:b/>
              </w:rPr>
              <w:t xml:space="preserve">Bellek </w:t>
            </w:r>
            <w:r w:rsidRPr="00211357">
              <w:tab/>
            </w:r>
            <w:r>
              <w:t>:</w:t>
            </w:r>
            <w:proofErr w:type="spellStart"/>
            <w:r w:rsidR="00E37D59">
              <w:t>Min</w:t>
            </w:r>
            <w:proofErr w:type="spellEnd"/>
            <w:r w:rsidR="00E37D59">
              <w:t xml:space="preserve">. </w:t>
            </w:r>
            <w:r w:rsidRPr="00211357">
              <w:t>128</w:t>
            </w:r>
            <w:r w:rsidR="00E37D59">
              <w:t xml:space="preserve"> </w:t>
            </w:r>
            <w:r w:rsidRPr="00211357">
              <w:t xml:space="preserve">MB </w:t>
            </w:r>
            <w:r>
              <w:t>olmalıdır.</w:t>
            </w:r>
          </w:p>
          <w:p w:rsidR="00CF28F4" w:rsidRPr="00211357" w:rsidRDefault="00CF28F4" w:rsidP="00ED4A5E">
            <w:pPr>
              <w:shd w:val="clear" w:color="auto" w:fill="FFFFFF" w:themeFill="background1"/>
              <w:tabs>
                <w:tab w:val="left" w:pos="3363"/>
              </w:tabs>
              <w:spacing w:line="345" w:lineRule="atLeast"/>
              <w:ind w:left="90"/>
            </w:pPr>
            <w:r w:rsidRPr="00CF28F4">
              <w:rPr>
                <w:b/>
              </w:rPr>
              <w:t xml:space="preserve">Kağıt Tipi </w:t>
            </w:r>
            <w:r w:rsidRPr="00211357">
              <w:tab/>
            </w:r>
            <w:r>
              <w:t>:</w:t>
            </w:r>
            <w:r w:rsidRPr="00211357">
              <w:t xml:space="preserve">A4 </w:t>
            </w:r>
            <w:r>
              <w:t>olmalıdır.</w:t>
            </w:r>
          </w:p>
          <w:p w:rsidR="006E6FBE" w:rsidRDefault="00CF28F4" w:rsidP="006E6FBE">
            <w:pPr>
              <w:shd w:val="clear" w:color="auto" w:fill="FFFFFF" w:themeFill="background1"/>
              <w:tabs>
                <w:tab w:val="left" w:pos="3363"/>
              </w:tabs>
              <w:spacing w:line="345" w:lineRule="atLeast"/>
              <w:ind w:left="90"/>
            </w:pPr>
            <w:r w:rsidRPr="00CF28F4">
              <w:rPr>
                <w:b/>
              </w:rPr>
              <w:t>Standart giriş kapasitesi (sayfa)</w:t>
            </w:r>
            <w:r w:rsidRPr="00211357">
              <w:tab/>
            </w:r>
            <w:r>
              <w:t>:</w:t>
            </w:r>
            <w:r w:rsidR="00E37D59">
              <w:t xml:space="preserve">100-200 </w:t>
            </w:r>
            <w:r w:rsidRPr="00211357">
              <w:t xml:space="preserve">Sayfa </w:t>
            </w:r>
            <w:r>
              <w:t>olmalıdır.</w:t>
            </w:r>
          </w:p>
          <w:p w:rsidR="006E6FBE" w:rsidRPr="006E6FBE" w:rsidRDefault="006E6FBE" w:rsidP="006E6FBE">
            <w:pPr>
              <w:shd w:val="clear" w:color="auto" w:fill="FFFFFF" w:themeFill="background1"/>
              <w:tabs>
                <w:tab w:val="left" w:pos="3363"/>
              </w:tabs>
              <w:spacing w:line="345" w:lineRule="atLeast"/>
              <w:ind w:left="90"/>
            </w:pPr>
          </w:p>
        </w:tc>
        <w:tc>
          <w:tcPr>
            <w:tcW w:w="851" w:type="dxa"/>
            <w:vAlign w:val="center"/>
          </w:tcPr>
          <w:p w:rsidR="00153EA9" w:rsidRPr="003E3E54" w:rsidRDefault="00153EA9" w:rsidP="0063770F">
            <w:pPr>
              <w:spacing w:before="95"/>
              <w:ind w:left="-138"/>
              <w:jc w:val="center"/>
              <w:rPr>
                <w:b/>
                <w:sz w:val="22"/>
                <w:szCs w:val="22"/>
              </w:rPr>
            </w:pPr>
            <w:r w:rsidRPr="003E3E54">
              <w:rPr>
                <w:b/>
                <w:sz w:val="22"/>
                <w:szCs w:val="22"/>
              </w:rPr>
              <w:lastRenderedPageBreak/>
              <w:t>1 Adet</w:t>
            </w:r>
          </w:p>
        </w:tc>
      </w:tr>
      <w:tr w:rsidR="00153EA9" w:rsidRPr="007C40DC" w:rsidTr="00314AA1">
        <w:tc>
          <w:tcPr>
            <w:tcW w:w="705" w:type="dxa"/>
            <w:vAlign w:val="center"/>
          </w:tcPr>
          <w:p w:rsidR="00153EA9" w:rsidRDefault="00153EA9" w:rsidP="00D25863">
            <w:pPr>
              <w:tabs>
                <w:tab w:val="left" w:pos="255"/>
                <w:tab w:val="center" w:pos="390"/>
              </w:tabs>
              <w:spacing w:before="120" w:after="120"/>
              <w:jc w:val="center"/>
              <w:rPr>
                <w:b/>
              </w:rPr>
            </w:pPr>
            <w:r>
              <w:rPr>
                <w:b/>
              </w:rPr>
              <w:lastRenderedPageBreak/>
              <w:t>3</w:t>
            </w:r>
          </w:p>
        </w:tc>
        <w:tc>
          <w:tcPr>
            <w:tcW w:w="7801" w:type="dxa"/>
          </w:tcPr>
          <w:p w:rsidR="00153EA9" w:rsidRPr="00CD46FF" w:rsidRDefault="00CF28F4" w:rsidP="00982700">
            <w:pPr>
              <w:spacing w:before="95"/>
              <w:ind w:left="230"/>
              <w:rPr>
                <w:b/>
                <w:szCs w:val="18"/>
                <w:u w:val="single"/>
              </w:rPr>
            </w:pPr>
            <w:r w:rsidRPr="00CD46FF">
              <w:rPr>
                <w:b/>
                <w:szCs w:val="18"/>
                <w:u w:val="single"/>
              </w:rPr>
              <w:t>KABLOSUZ ACCESS POİNT 300 MBPS</w:t>
            </w:r>
          </w:p>
          <w:p w:rsidR="00CF28F4" w:rsidRDefault="00CF28F4" w:rsidP="00982700">
            <w:pPr>
              <w:spacing w:before="95"/>
              <w:ind w:left="230"/>
              <w:rPr>
                <w:b/>
                <w:szCs w:val="18"/>
              </w:rPr>
            </w:pPr>
          </w:p>
          <w:p w:rsidR="00CF28F4" w:rsidRPr="001177C7" w:rsidRDefault="00CF28F4" w:rsidP="00ED4A5E">
            <w:pPr>
              <w:shd w:val="clear" w:color="auto" w:fill="FFFFFF" w:themeFill="background1"/>
              <w:tabs>
                <w:tab w:val="left" w:pos="3463"/>
              </w:tabs>
              <w:spacing w:line="345" w:lineRule="atLeast"/>
              <w:ind w:left="83"/>
            </w:pPr>
            <w:r w:rsidRPr="001177C7">
              <w:rPr>
                <w:b/>
                <w:bCs/>
              </w:rPr>
              <w:t>Dahili</w:t>
            </w:r>
            <w:r w:rsidRPr="001177C7">
              <w:tab/>
            </w:r>
            <w:r>
              <w:t>:</w:t>
            </w:r>
            <w:r w:rsidRPr="001177C7">
              <w:t>N</w:t>
            </w:r>
            <w:r>
              <w:t xml:space="preserve"> GİGABİT olmalıdır.</w:t>
            </w:r>
          </w:p>
          <w:p w:rsidR="00CF28F4" w:rsidRPr="001177C7" w:rsidRDefault="00CF28F4" w:rsidP="00ED4A5E">
            <w:pPr>
              <w:shd w:val="clear" w:color="auto" w:fill="FFFFFF" w:themeFill="background1"/>
              <w:tabs>
                <w:tab w:val="left" w:pos="3463"/>
              </w:tabs>
              <w:spacing w:line="345" w:lineRule="atLeast"/>
              <w:ind w:left="83"/>
            </w:pPr>
            <w:r w:rsidRPr="001177C7">
              <w:rPr>
                <w:b/>
                <w:bCs/>
              </w:rPr>
              <w:t>Sertifikalar, uygunluk bildirimleri</w:t>
            </w:r>
            <w:r>
              <w:t>:</w:t>
            </w:r>
            <w:r w:rsidRPr="001177C7">
              <w:t xml:space="preserve">FCC, </w:t>
            </w:r>
            <w:proofErr w:type="spellStart"/>
            <w:r w:rsidRPr="001177C7">
              <w:t>RoHS</w:t>
            </w:r>
            <w:proofErr w:type="spellEnd"/>
            <w:r>
              <w:t xml:space="preserve"> olmalıdır.</w:t>
            </w:r>
          </w:p>
          <w:p w:rsidR="00CF28F4" w:rsidRPr="001177C7" w:rsidRDefault="00CF28F4" w:rsidP="00ED4A5E">
            <w:pPr>
              <w:shd w:val="clear" w:color="auto" w:fill="FFFFFF" w:themeFill="background1"/>
              <w:tabs>
                <w:tab w:val="left" w:pos="3463"/>
              </w:tabs>
              <w:spacing w:line="345" w:lineRule="atLeast"/>
              <w:ind w:left="83"/>
            </w:pPr>
            <w:r w:rsidRPr="001177C7">
              <w:rPr>
                <w:b/>
                <w:bCs/>
              </w:rPr>
              <w:t>Güvenlik algoritması destekli</w:t>
            </w:r>
            <w:r w:rsidRPr="001177C7">
              <w:tab/>
            </w:r>
            <w:r>
              <w:t>:</w:t>
            </w:r>
            <w:r w:rsidRPr="001177C7">
              <w:t>128-bit WEP, 152-bit WEP, 64-bit WEP, WPA, WPA-PSK, WPA2, WPA2-PSK</w:t>
            </w:r>
            <w:r>
              <w:t xml:space="preserve"> olmalıdır.</w:t>
            </w:r>
          </w:p>
          <w:p w:rsidR="00CF28F4" w:rsidRPr="001177C7" w:rsidRDefault="00CF28F4" w:rsidP="00ED4A5E">
            <w:pPr>
              <w:shd w:val="clear" w:color="auto" w:fill="FFFFFF" w:themeFill="background1"/>
              <w:tabs>
                <w:tab w:val="left" w:pos="3463"/>
              </w:tabs>
              <w:spacing w:line="345" w:lineRule="atLeast"/>
              <w:ind w:left="83"/>
            </w:pPr>
            <w:r w:rsidRPr="001177C7">
              <w:rPr>
                <w:b/>
                <w:bCs/>
              </w:rPr>
              <w:t>Veri transfer hızı (</w:t>
            </w:r>
            <w:proofErr w:type="spellStart"/>
            <w:r w:rsidRPr="001177C7">
              <w:rPr>
                <w:b/>
                <w:bCs/>
              </w:rPr>
              <w:t>maks</w:t>
            </w:r>
            <w:proofErr w:type="spellEnd"/>
            <w:r w:rsidRPr="001177C7">
              <w:rPr>
                <w:b/>
                <w:bCs/>
              </w:rPr>
              <w:t>)</w:t>
            </w:r>
            <w:r w:rsidRPr="001177C7">
              <w:tab/>
            </w:r>
            <w:r>
              <w:t xml:space="preserve">:En az </w:t>
            </w:r>
            <w:r w:rsidRPr="001177C7">
              <w:t xml:space="preserve">300 </w:t>
            </w:r>
            <w:proofErr w:type="spellStart"/>
            <w:r w:rsidRPr="001177C7">
              <w:t>Mbit</w:t>
            </w:r>
            <w:proofErr w:type="spellEnd"/>
            <w:r w:rsidRPr="001177C7">
              <w:t>/s</w:t>
            </w:r>
            <w:r>
              <w:t xml:space="preserve"> olmalıdır.</w:t>
            </w:r>
          </w:p>
          <w:p w:rsidR="00CF28F4" w:rsidRPr="001177C7" w:rsidRDefault="00CF28F4" w:rsidP="00ED4A5E">
            <w:pPr>
              <w:shd w:val="clear" w:color="auto" w:fill="FFFFFF" w:themeFill="background1"/>
              <w:tabs>
                <w:tab w:val="left" w:pos="3463"/>
              </w:tabs>
              <w:spacing w:line="345" w:lineRule="atLeast"/>
              <w:ind w:left="83"/>
            </w:pPr>
            <w:r w:rsidRPr="001177C7">
              <w:rPr>
                <w:b/>
                <w:bCs/>
              </w:rPr>
              <w:t>Yükseklik</w:t>
            </w:r>
            <w:r w:rsidRPr="001177C7">
              <w:tab/>
            </w:r>
            <w:r>
              <w:t>:</w:t>
            </w:r>
            <w:r w:rsidR="00E37D59">
              <w:t>25-30</w:t>
            </w:r>
            <w:r w:rsidRPr="001177C7">
              <w:t xml:space="preserve"> mm</w:t>
            </w:r>
            <w:r>
              <w:t xml:space="preserve"> olmalıdır.</w:t>
            </w:r>
          </w:p>
          <w:p w:rsidR="00CF28F4" w:rsidRPr="001177C7" w:rsidRDefault="00CF28F4" w:rsidP="00ED4A5E">
            <w:pPr>
              <w:shd w:val="clear" w:color="auto" w:fill="FFFFFF" w:themeFill="background1"/>
              <w:tabs>
                <w:tab w:val="left" w:pos="3463"/>
              </w:tabs>
              <w:spacing w:line="345" w:lineRule="atLeast"/>
              <w:ind w:left="83"/>
            </w:pPr>
            <w:r w:rsidRPr="001177C7">
              <w:rPr>
                <w:b/>
                <w:bCs/>
              </w:rPr>
              <w:t>İletişim LED göstergeleri</w:t>
            </w:r>
            <w:r w:rsidRPr="001177C7">
              <w:tab/>
            </w:r>
            <w:r>
              <w:t>:Olmalıdır.</w:t>
            </w:r>
          </w:p>
          <w:p w:rsidR="00CF28F4" w:rsidRPr="001177C7" w:rsidRDefault="00CF28F4" w:rsidP="00ED4A5E">
            <w:pPr>
              <w:shd w:val="clear" w:color="auto" w:fill="FFFFFF" w:themeFill="background1"/>
              <w:tabs>
                <w:tab w:val="left" w:pos="3463"/>
              </w:tabs>
              <w:spacing w:line="345" w:lineRule="atLeast"/>
              <w:ind w:left="83"/>
            </w:pPr>
            <w:r w:rsidRPr="001177C7">
              <w:rPr>
                <w:b/>
                <w:bCs/>
              </w:rPr>
              <w:t>Bant genişliği</w:t>
            </w:r>
            <w:r w:rsidRPr="001177C7">
              <w:tab/>
            </w:r>
            <w:r>
              <w:t>:</w:t>
            </w:r>
            <w:r w:rsidRPr="001177C7">
              <w:t>2.4 GHz</w:t>
            </w:r>
            <w:r>
              <w:t xml:space="preserve"> olmalıdır.</w:t>
            </w:r>
          </w:p>
          <w:p w:rsidR="00CF28F4" w:rsidRPr="001177C7" w:rsidRDefault="00CF28F4" w:rsidP="00ED4A5E">
            <w:pPr>
              <w:shd w:val="clear" w:color="auto" w:fill="FFFFFF" w:themeFill="background1"/>
              <w:tabs>
                <w:tab w:val="left" w:pos="3463"/>
              </w:tabs>
              <w:spacing w:line="345" w:lineRule="atLeast"/>
              <w:ind w:left="83"/>
            </w:pPr>
            <w:r w:rsidRPr="001177C7">
              <w:rPr>
                <w:b/>
                <w:bCs/>
              </w:rPr>
              <w:t xml:space="preserve">Ağ </w:t>
            </w:r>
            <w:proofErr w:type="spellStart"/>
            <w:r w:rsidRPr="001177C7">
              <w:rPr>
                <w:b/>
                <w:bCs/>
              </w:rPr>
              <w:t>standartı</w:t>
            </w:r>
            <w:proofErr w:type="spellEnd"/>
            <w:r w:rsidRPr="001177C7">
              <w:tab/>
            </w:r>
            <w:r>
              <w:t>:</w:t>
            </w:r>
            <w:r w:rsidRPr="001177C7">
              <w:t>IEEE 802.11b, IEEE 802.11g, IEEE 802.11n, IEEE 802.3, IEEE 802.3u</w:t>
            </w:r>
            <w:r>
              <w:t xml:space="preserve"> olmalıdır.</w:t>
            </w:r>
          </w:p>
          <w:p w:rsidR="00CF28F4" w:rsidRPr="00CF28F4" w:rsidRDefault="00CF28F4" w:rsidP="00CF28F4">
            <w:pPr>
              <w:shd w:val="clear" w:color="auto" w:fill="FFFFFF" w:themeFill="background1"/>
              <w:tabs>
                <w:tab w:val="left" w:pos="3463"/>
              </w:tabs>
              <w:spacing w:line="345" w:lineRule="atLeast"/>
              <w:ind w:left="83"/>
            </w:pPr>
            <w:r w:rsidRPr="001177C7">
              <w:rPr>
                <w:b/>
                <w:bCs/>
              </w:rPr>
              <w:t xml:space="preserve">Ethernet LAN (RJ-45) </w:t>
            </w:r>
            <w:proofErr w:type="spellStart"/>
            <w:r w:rsidRPr="001177C7">
              <w:rPr>
                <w:b/>
                <w:bCs/>
              </w:rPr>
              <w:t>port</w:t>
            </w:r>
            <w:proofErr w:type="spellEnd"/>
            <w:r w:rsidRPr="001177C7">
              <w:rPr>
                <w:b/>
                <w:bCs/>
              </w:rPr>
              <w:t xml:space="preserve"> sayısı</w:t>
            </w:r>
            <w:r>
              <w:t>:En az 1 Adet olmalıdır.</w:t>
            </w:r>
          </w:p>
        </w:tc>
        <w:tc>
          <w:tcPr>
            <w:tcW w:w="851" w:type="dxa"/>
            <w:vAlign w:val="center"/>
          </w:tcPr>
          <w:p w:rsidR="00153EA9" w:rsidRPr="003E3E54" w:rsidRDefault="00153EA9" w:rsidP="0063770F">
            <w:pPr>
              <w:spacing w:before="95"/>
              <w:ind w:left="-138"/>
              <w:jc w:val="center"/>
              <w:rPr>
                <w:b/>
                <w:sz w:val="22"/>
                <w:szCs w:val="22"/>
              </w:rPr>
            </w:pPr>
            <w:r w:rsidRPr="003E3E54">
              <w:rPr>
                <w:b/>
                <w:sz w:val="22"/>
                <w:szCs w:val="22"/>
              </w:rPr>
              <w:t>10 Adet</w:t>
            </w:r>
          </w:p>
        </w:tc>
      </w:tr>
      <w:tr w:rsidR="00153EA9" w:rsidRPr="007C40DC" w:rsidTr="00314AA1">
        <w:tc>
          <w:tcPr>
            <w:tcW w:w="705" w:type="dxa"/>
            <w:vAlign w:val="center"/>
          </w:tcPr>
          <w:p w:rsidR="00153EA9" w:rsidRDefault="00E97F82" w:rsidP="00D25863">
            <w:pPr>
              <w:tabs>
                <w:tab w:val="left" w:pos="255"/>
                <w:tab w:val="center" w:pos="390"/>
              </w:tabs>
              <w:spacing w:before="120" w:after="120"/>
              <w:jc w:val="center"/>
              <w:rPr>
                <w:b/>
              </w:rPr>
            </w:pPr>
            <w:r>
              <w:rPr>
                <w:b/>
              </w:rPr>
              <w:t>4</w:t>
            </w:r>
          </w:p>
        </w:tc>
        <w:tc>
          <w:tcPr>
            <w:tcW w:w="7801" w:type="dxa"/>
          </w:tcPr>
          <w:p w:rsidR="00153EA9" w:rsidRPr="00CD46FF" w:rsidRDefault="00CD46FF" w:rsidP="00982700">
            <w:pPr>
              <w:spacing w:before="95"/>
              <w:ind w:left="230"/>
              <w:rPr>
                <w:b/>
                <w:szCs w:val="18"/>
                <w:u w:val="single"/>
              </w:rPr>
            </w:pPr>
            <w:r w:rsidRPr="00CD46FF">
              <w:rPr>
                <w:b/>
                <w:szCs w:val="18"/>
                <w:u w:val="single"/>
              </w:rPr>
              <w:t>SWİTCH</w:t>
            </w:r>
          </w:p>
          <w:p w:rsidR="00CD46FF" w:rsidRDefault="00757A95" w:rsidP="00982700">
            <w:pPr>
              <w:spacing w:before="95"/>
              <w:ind w:left="230"/>
              <w:rPr>
                <w:sz w:val="18"/>
                <w:szCs w:val="18"/>
              </w:rPr>
            </w:pPr>
            <w:r>
              <w:rPr>
                <w:sz w:val="18"/>
                <w:szCs w:val="18"/>
              </w:rPr>
              <w:t xml:space="preserve">- </w:t>
            </w:r>
            <w:r w:rsidR="00CD46FF" w:rsidRPr="00CD46FF">
              <w:rPr>
                <w:sz w:val="18"/>
                <w:szCs w:val="18"/>
              </w:rPr>
              <w:t xml:space="preserve">16 </w:t>
            </w:r>
            <w:proofErr w:type="spellStart"/>
            <w:r w:rsidR="00CD46FF" w:rsidRPr="00CD46FF">
              <w:rPr>
                <w:sz w:val="18"/>
                <w:szCs w:val="18"/>
              </w:rPr>
              <w:t>port</w:t>
            </w:r>
            <w:proofErr w:type="spellEnd"/>
            <w:r w:rsidR="00CD46FF" w:rsidRPr="00CD46FF">
              <w:rPr>
                <w:sz w:val="18"/>
                <w:szCs w:val="18"/>
              </w:rPr>
              <w:t xml:space="preserve"> 10/100</w:t>
            </w:r>
            <w:r>
              <w:rPr>
                <w:sz w:val="18"/>
                <w:szCs w:val="18"/>
              </w:rPr>
              <w:t xml:space="preserve"> olmalıdır.</w:t>
            </w:r>
          </w:p>
          <w:p w:rsidR="00CD46FF" w:rsidRPr="00CD46FF" w:rsidRDefault="00CD46FF" w:rsidP="00982700">
            <w:pPr>
              <w:spacing w:before="95"/>
              <w:ind w:left="230"/>
              <w:rPr>
                <w:sz w:val="18"/>
                <w:szCs w:val="18"/>
              </w:rPr>
            </w:pPr>
          </w:p>
        </w:tc>
        <w:tc>
          <w:tcPr>
            <w:tcW w:w="851" w:type="dxa"/>
            <w:vAlign w:val="center"/>
          </w:tcPr>
          <w:p w:rsidR="00153EA9" w:rsidRPr="003E3E54" w:rsidRDefault="00153EA9" w:rsidP="0063770F">
            <w:pPr>
              <w:spacing w:before="95"/>
              <w:ind w:left="-138"/>
              <w:jc w:val="center"/>
              <w:rPr>
                <w:b/>
                <w:sz w:val="22"/>
                <w:szCs w:val="22"/>
              </w:rPr>
            </w:pPr>
            <w:r w:rsidRPr="003E3E54">
              <w:rPr>
                <w:b/>
                <w:sz w:val="22"/>
                <w:szCs w:val="22"/>
              </w:rPr>
              <w:t>1 Adet</w:t>
            </w:r>
          </w:p>
        </w:tc>
      </w:tr>
    </w:tbl>
    <w:p w:rsidR="0085107D" w:rsidRDefault="0085107D" w:rsidP="00ED4A5E">
      <w:pPr>
        <w:tabs>
          <w:tab w:val="left" w:pos="255"/>
          <w:tab w:val="center" w:pos="390"/>
        </w:tabs>
        <w:spacing w:before="120" w:after="120"/>
        <w:jc w:val="center"/>
        <w:rPr>
          <w:b/>
        </w:rPr>
        <w:sectPr w:rsidR="0085107D" w:rsidSect="00D25863">
          <w:pgSz w:w="11906" w:h="16838"/>
          <w:pgMar w:top="1418" w:right="1417" w:bottom="709" w:left="1417" w:header="708" w:footer="708" w:gutter="0"/>
          <w:cols w:space="708"/>
          <w:docGrid w:linePitch="360"/>
        </w:sectPr>
      </w:pP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7801"/>
        <w:gridCol w:w="851"/>
      </w:tblGrid>
      <w:tr w:rsidR="00E97F82" w:rsidRPr="007C40DC" w:rsidTr="00946765">
        <w:tc>
          <w:tcPr>
            <w:tcW w:w="705" w:type="dxa"/>
            <w:vAlign w:val="center"/>
          </w:tcPr>
          <w:p w:rsidR="00E97F82" w:rsidRDefault="00E97F82" w:rsidP="00ED4A5E">
            <w:pPr>
              <w:tabs>
                <w:tab w:val="left" w:pos="255"/>
                <w:tab w:val="center" w:pos="390"/>
              </w:tabs>
              <w:spacing w:before="120" w:after="120"/>
              <w:jc w:val="center"/>
              <w:rPr>
                <w:b/>
              </w:rPr>
            </w:pPr>
            <w:r>
              <w:rPr>
                <w:b/>
              </w:rPr>
              <w:lastRenderedPageBreak/>
              <w:t>5</w:t>
            </w:r>
          </w:p>
        </w:tc>
        <w:tc>
          <w:tcPr>
            <w:tcW w:w="7801" w:type="dxa"/>
          </w:tcPr>
          <w:p w:rsidR="00CD46FF" w:rsidRPr="0085107D" w:rsidRDefault="00CD46FF" w:rsidP="0085107D">
            <w:pPr>
              <w:pStyle w:val="ListeParagraf"/>
              <w:ind w:left="180"/>
              <w:rPr>
                <w:b/>
                <w:szCs w:val="18"/>
                <w:u w:val="single"/>
              </w:rPr>
            </w:pPr>
            <w:r w:rsidRPr="0085107D">
              <w:rPr>
                <w:b/>
                <w:szCs w:val="18"/>
                <w:u w:val="single"/>
              </w:rPr>
              <w:t>DVR KAYIT CİHAZI</w:t>
            </w:r>
          </w:p>
          <w:p w:rsidR="0085107D" w:rsidRPr="0085107D" w:rsidRDefault="0085107D" w:rsidP="0085107D">
            <w:pPr>
              <w:pStyle w:val="ListeParagraf"/>
              <w:ind w:left="180"/>
              <w:rPr>
                <w:b/>
                <w:sz w:val="16"/>
                <w:szCs w:val="18"/>
                <w:u w:val="single"/>
              </w:rPr>
            </w:pPr>
          </w:p>
          <w:p w:rsidR="0085107D" w:rsidRPr="00B95BD7" w:rsidRDefault="0085107D" w:rsidP="007B3EF0">
            <w:pPr>
              <w:pStyle w:val="ListeParagraf"/>
              <w:numPr>
                <w:ilvl w:val="0"/>
                <w:numId w:val="37"/>
              </w:numPr>
              <w:tabs>
                <w:tab w:val="left" w:pos="321"/>
              </w:tabs>
              <w:spacing w:line="276" w:lineRule="auto"/>
              <w:ind w:left="40" w:firstLine="0"/>
              <w:jc w:val="both"/>
              <w:rPr>
                <w:rFonts w:ascii="Arial" w:hAnsi="Arial" w:cs="Arial"/>
                <w:sz w:val="18"/>
              </w:rPr>
            </w:pPr>
            <w:r w:rsidRPr="00B95BD7">
              <w:rPr>
                <w:rFonts w:ascii="Arial" w:hAnsi="Arial" w:cs="Arial"/>
                <w:sz w:val="18"/>
              </w:rPr>
              <w:t>Video kayıt cihazı kapalı devre televizyon sistemleri (CCTV) için üretilmiş gömülü teknoloji ile bağımsız çalışabilir yapıda olmalıdır. PC üzerinde çalışan sistemler kesinlikle kabul edilmeyecektir.</w:t>
            </w:r>
          </w:p>
          <w:p w:rsidR="0085107D" w:rsidRPr="00B95BD7" w:rsidRDefault="0085107D" w:rsidP="007B3EF0">
            <w:pPr>
              <w:pStyle w:val="ListeParagraf"/>
              <w:numPr>
                <w:ilvl w:val="0"/>
                <w:numId w:val="37"/>
              </w:numPr>
              <w:tabs>
                <w:tab w:val="left" w:pos="321"/>
              </w:tabs>
              <w:spacing w:line="276" w:lineRule="auto"/>
              <w:ind w:left="40" w:firstLine="0"/>
              <w:jc w:val="both"/>
              <w:rPr>
                <w:rFonts w:ascii="Arial" w:hAnsi="Arial" w:cs="Arial"/>
                <w:sz w:val="18"/>
              </w:rPr>
            </w:pPr>
            <w:r w:rsidRPr="00B95BD7">
              <w:rPr>
                <w:rFonts w:ascii="Arial" w:hAnsi="Arial" w:cs="Arial"/>
                <w:sz w:val="18"/>
              </w:rPr>
              <w:t xml:space="preserve">Video kayıt cihazı; kayıt, </w:t>
            </w:r>
            <w:proofErr w:type="spellStart"/>
            <w:r w:rsidRPr="00B95BD7">
              <w:rPr>
                <w:rFonts w:ascii="Arial" w:hAnsi="Arial" w:cs="Arial"/>
                <w:sz w:val="18"/>
              </w:rPr>
              <w:t>playback</w:t>
            </w:r>
            <w:proofErr w:type="spellEnd"/>
            <w:r w:rsidRPr="00B95BD7">
              <w:rPr>
                <w:rFonts w:ascii="Arial" w:hAnsi="Arial" w:cs="Arial"/>
                <w:sz w:val="18"/>
              </w:rPr>
              <w:t xml:space="preserve">, yedekleme, kopyalama ve ağ üzerinden izlemelerinin aynı anda yapılabildiği </w:t>
            </w:r>
            <w:proofErr w:type="spellStart"/>
            <w:r w:rsidRPr="00B95BD7">
              <w:rPr>
                <w:rFonts w:ascii="Arial" w:hAnsi="Arial" w:cs="Arial"/>
                <w:sz w:val="18"/>
              </w:rPr>
              <w:t>pentapleks</w:t>
            </w:r>
            <w:proofErr w:type="spellEnd"/>
            <w:r w:rsidRPr="00B95BD7">
              <w:rPr>
                <w:rFonts w:ascii="Arial" w:hAnsi="Arial" w:cs="Arial"/>
                <w:sz w:val="18"/>
              </w:rPr>
              <w:t xml:space="preserve"> uygulama performansına sahip olmalıdır.</w:t>
            </w:r>
          </w:p>
          <w:p w:rsidR="0085107D" w:rsidRPr="00B95BD7" w:rsidRDefault="0085107D" w:rsidP="008E4C36">
            <w:pPr>
              <w:pStyle w:val="ListeParagraf"/>
              <w:numPr>
                <w:ilvl w:val="0"/>
                <w:numId w:val="37"/>
              </w:numPr>
              <w:tabs>
                <w:tab w:val="left" w:pos="321"/>
              </w:tabs>
              <w:spacing w:line="276" w:lineRule="auto"/>
              <w:ind w:left="40" w:firstLine="0"/>
              <w:jc w:val="both"/>
              <w:rPr>
                <w:rFonts w:ascii="Arial" w:hAnsi="Arial" w:cs="Arial"/>
                <w:color w:val="000000"/>
                <w:sz w:val="18"/>
              </w:rPr>
            </w:pPr>
            <w:r w:rsidRPr="00B95BD7">
              <w:rPr>
                <w:rFonts w:ascii="Arial" w:hAnsi="Arial" w:cs="Arial"/>
                <w:sz w:val="18"/>
              </w:rPr>
              <w:t>4 TB dahili hafızalı olmalıdır.</w:t>
            </w:r>
          </w:p>
          <w:p w:rsidR="0085107D" w:rsidRPr="00B95BD7" w:rsidRDefault="0085107D" w:rsidP="007B3EF0">
            <w:pPr>
              <w:pStyle w:val="ListeParagraf"/>
              <w:numPr>
                <w:ilvl w:val="0"/>
                <w:numId w:val="37"/>
              </w:numPr>
              <w:tabs>
                <w:tab w:val="left" w:pos="321"/>
              </w:tabs>
              <w:suppressAutoHyphens/>
              <w:spacing w:line="276" w:lineRule="auto"/>
              <w:ind w:left="40" w:firstLine="0"/>
              <w:jc w:val="both"/>
              <w:rPr>
                <w:rFonts w:ascii="Arial" w:hAnsi="Arial" w:cs="Arial"/>
                <w:color w:val="000000"/>
                <w:sz w:val="18"/>
              </w:rPr>
            </w:pPr>
            <w:r w:rsidRPr="00B95BD7">
              <w:rPr>
                <w:rFonts w:ascii="Arial" w:hAnsi="Arial" w:cs="Arial"/>
                <w:color w:val="000000"/>
                <w:sz w:val="18"/>
              </w:rPr>
              <w:t>Video kayıt cihazı, canlı izleme çözünürlüğü PAL için, 400fps@D1(704x576)  video çözünürlüğünde olmalıdır.</w:t>
            </w:r>
          </w:p>
          <w:p w:rsidR="00B95BD7" w:rsidRPr="00B95BD7" w:rsidRDefault="0085107D" w:rsidP="007B3EF0">
            <w:pPr>
              <w:pStyle w:val="ListeParagraf"/>
              <w:numPr>
                <w:ilvl w:val="0"/>
                <w:numId w:val="37"/>
              </w:numPr>
              <w:tabs>
                <w:tab w:val="left" w:pos="321"/>
              </w:tabs>
              <w:suppressAutoHyphens/>
              <w:spacing w:line="276" w:lineRule="auto"/>
              <w:ind w:left="40" w:firstLine="0"/>
              <w:jc w:val="both"/>
              <w:rPr>
                <w:rFonts w:ascii="Arial" w:hAnsi="Arial" w:cs="Arial"/>
                <w:color w:val="000000"/>
                <w:sz w:val="18"/>
              </w:rPr>
            </w:pPr>
            <w:r w:rsidRPr="00B95BD7">
              <w:rPr>
                <w:rFonts w:ascii="Arial" w:hAnsi="Arial" w:cs="Arial"/>
                <w:color w:val="000000"/>
                <w:sz w:val="18"/>
              </w:rPr>
              <w:t>Video kayıt cihazı, kayıt çözünürlüğü PAL için, 200fps@2CIF(704x288), 100fps@D1(704x576) olmalıdır</w:t>
            </w:r>
            <w:r w:rsidR="00B95BD7" w:rsidRPr="00B95BD7">
              <w:rPr>
                <w:rFonts w:ascii="Arial" w:hAnsi="Arial" w:cs="Arial"/>
                <w:color w:val="000000"/>
                <w:sz w:val="18"/>
              </w:rPr>
              <w:t>.</w:t>
            </w:r>
          </w:p>
          <w:p w:rsidR="0085107D" w:rsidRPr="00B95BD7" w:rsidRDefault="0085107D" w:rsidP="007B3EF0">
            <w:pPr>
              <w:pStyle w:val="ListeParagraf"/>
              <w:numPr>
                <w:ilvl w:val="0"/>
                <w:numId w:val="37"/>
              </w:numPr>
              <w:tabs>
                <w:tab w:val="left" w:pos="321"/>
              </w:tabs>
              <w:suppressAutoHyphens/>
              <w:spacing w:line="276" w:lineRule="auto"/>
              <w:ind w:left="40" w:firstLine="0"/>
              <w:jc w:val="both"/>
              <w:rPr>
                <w:rFonts w:ascii="Arial" w:hAnsi="Arial" w:cs="Arial"/>
                <w:color w:val="000000"/>
                <w:sz w:val="18"/>
              </w:rPr>
            </w:pPr>
            <w:r w:rsidRPr="00B95BD7">
              <w:rPr>
                <w:rFonts w:ascii="Arial" w:hAnsi="Arial" w:cs="Arial"/>
                <w:color w:val="000000"/>
                <w:sz w:val="18"/>
              </w:rPr>
              <w:t>Video girişi en az on altı kanal olmalıdır ve her bir kanal için farklı ayar yapılabilmelidir.</w:t>
            </w:r>
          </w:p>
          <w:p w:rsidR="0085107D" w:rsidRPr="00B95BD7" w:rsidRDefault="0085107D" w:rsidP="007B3EF0">
            <w:pPr>
              <w:pStyle w:val="ListeParagraf"/>
              <w:numPr>
                <w:ilvl w:val="0"/>
                <w:numId w:val="37"/>
              </w:numPr>
              <w:tabs>
                <w:tab w:val="left" w:pos="321"/>
              </w:tabs>
              <w:spacing w:line="276" w:lineRule="auto"/>
              <w:ind w:left="40" w:firstLine="0"/>
              <w:jc w:val="both"/>
              <w:rPr>
                <w:rFonts w:ascii="Arial" w:hAnsi="Arial" w:cs="Arial"/>
                <w:sz w:val="18"/>
              </w:rPr>
            </w:pPr>
            <w:r w:rsidRPr="00B95BD7">
              <w:rPr>
                <w:rFonts w:ascii="Arial" w:hAnsi="Arial" w:cs="Arial"/>
                <w:sz w:val="18"/>
              </w:rPr>
              <w:t>Video kayıt cihazında, ana monitör için en az 1 adet VGA(1280x1024) video çıkışı, en az 1 adet</w:t>
            </w:r>
            <w:r w:rsidRPr="00B95BD7">
              <w:rPr>
                <w:rFonts w:ascii="Arial" w:hAnsi="Arial" w:cs="Arial"/>
                <w:color w:val="000000"/>
                <w:sz w:val="18"/>
              </w:rPr>
              <w:t xml:space="preserve"> </w:t>
            </w:r>
            <w:proofErr w:type="spellStart"/>
            <w:r w:rsidRPr="00B95BD7">
              <w:rPr>
                <w:rFonts w:ascii="Arial" w:hAnsi="Arial" w:cs="Arial"/>
                <w:color w:val="000000"/>
                <w:sz w:val="18"/>
              </w:rPr>
              <w:t>kompozit</w:t>
            </w:r>
            <w:proofErr w:type="spellEnd"/>
            <w:r w:rsidRPr="00B95BD7">
              <w:rPr>
                <w:rFonts w:ascii="Arial" w:hAnsi="Arial" w:cs="Arial"/>
                <w:color w:val="000000"/>
                <w:sz w:val="18"/>
              </w:rPr>
              <w:t xml:space="preserve"> video çıkışı ve spot monitör için en az bir adet </w:t>
            </w:r>
            <w:proofErr w:type="spellStart"/>
            <w:r w:rsidRPr="00B95BD7">
              <w:rPr>
                <w:rFonts w:ascii="Arial" w:hAnsi="Arial" w:cs="Arial"/>
                <w:color w:val="000000"/>
                <w:sz w:val="18"/>
              </w:rPr>
              <w:t>kompozit</w:t>
            </w:r>
            <w:proofErr w:type="spellEnd"/>
            <w:r w:rsidRPr="00B95BD7">
              <w:rPr>
                <w:rFonts w:ascii="Arial" w:hAnsi="Arial" w:cs="Arial"/>
                <w:color w:val="000000"/>
                <w:sz w:val="18"/>
              </w:rPr>
              <w:t xml:space="preserve"> video çıkışı </w:t>
            </w:r>
            <w:r w:rsidRPr="00B95BD7">
              <w:rPr>
                <w:rFonts w:ascii="Arial" w:hAnsi="Arial" w:cs="Arial"/>
                <w:sz w:val="18"/>
              </w:rPr>
              <w:t>olmalıdır.</w:t>
            </w:r>
          </w:p>
          <w:p w:rsidR="0085107D" w:rsidRPr="00B95BD7" w:rsidRDefault="0085107D" w:rsidP="007B3EF0">
            <w:pPr>
              <w:pStyle w:val="ListeParagraf"/>
              <w:numPr>
                <w:ilvl w:val="0"/>
                <w:numId w:val="37"/>
              </w:numPr>
              <w:tabs>
                <w:tab w:val="left" w:pos="321"/>
              </w:tabs>
              <w:spacing w:line="276" w:lineRule="auto"/>
              <w:ind w:left="40" w:firstLine="0"/>
              <w:jc w:val="both"/>
              <w:rPr>
                <w:rFonts w:ascii="Arial" w:hAnsi="Arial" w:cs="Arial"/>
                <w:sz w:val="18"/>
              </w:rPr>
            </w:pPr>
            <w:r w:rsidRPr="00B95BD7">
              <w:rPr>
                <w:rFonts w:ascii="Arial" w:hAnsi="Arial" w:cs="Arial"/>
                <w:sz w:val="18"/>
              </w:rPr>
              <w:t>Video kayıt cihazı, kayıt izlemek ve almak için PC’ye bağlanabilmelidir. Ayrıca FAT32 dosyalama sistemini desteklemelidir.</w:t>
            </w:r>
          </w:p>
          <w:p w:rsidR="0085107D" w:rsidRPr="00B95BD7" w:rsidRDefault="0085107D" w:rsidP="007B3EF0">
            <w:pPr>
              <w:pStyle w:val="ListeParagraf"/>
              <w:numPr>
                <w:ilvl w:val="0"/>
                <w:numId w:val="37"/>
              </w:numPr>
              <w:tabs>
                <w:tab w:val="left" w:pos="321"/>
              </w:tabs>
              <w:spacing w:line="276" w:lineRule="auto"/>
              <w:ind w:left="40" w:firstLine="0"/>
              <w:jc w:val="both"/>
              <w:rPr>
                <w:rFonts w:ascii="Arial" w:hAnsi="Arial" w:cs="Arial"/>
                <w:sz w:val="18"/>
              </w:rPr>
            </w:pPr>
            <w:r w:rsidRPr="00B95BD7">
              <w:rPr>
                <w:rFonts w:ascii="Arial" w:hAnsi="Arial" w:cs="Arial"/>
                <w:sz w:val="18"/>
              </w:rPr>
              <w:t>Video kayıt cihazı; alarm, hareket algılama, video kaybı alarmlarında olay anındaki kamera resimlerini ve alarm durum bilgilerini en az 10 adrese e-posta iletebilmelidir. E-posta üzerinden kullanıcılara iletilecek alarm tipleri, kayıt ciha</w:t>
            </w:r>
            <w:r w:rsidR="00F43818">
              <w:rPr>
                <w:rFonts w:ascii="Arial" w:hAnsi="Arial" w:cs="Arial"/>
                <w:sz w:val="18"/>
              </w:rPr>
              <w:t>zı menüsünden seçilebilmelidir.</w:t>
            </w:r>
          </w:p>
          <w:p w:rsidR="0085107D" w:rsidRPr="00B95BD7" w:rsidRDefault="0085107D" w:rsidP="007B3EF0">
            <w:pPr>
              <w:pStyle w:val="ListeParagraf"/>
              <w:numPr>
                <w:ilvl w:val="0"/>
                <w:numId w:val="37"/>
              </w:numPr>
              <w:tabs>
                <w:tab w:val="left" w:pos="321"/>
              </w:tabs>
              <w:spacing w:line="276" w:lineRule="auto"/>
              <w:ind w:left="40" w:firstLine="0"/>
              <w:jc w:val="both"/>
              <w:rPr>
                <w:rFonts w:ascii="Arial" w:hAnsi="Arial" w:cs="Arial"/>
                <w:sz w:val="18"/>
              </w:rPr>
            </w:pPr>
            <w:r w:rsidRPr="00B95BD7">
              <w:rPr>
                <w:rFonts w:ascii="Arial" w:hAnsi="Arial" w:cs="Arial"/>
                <w:sz w:val="18"/>
              </w:rPr>
              <w:t xml:space="preserve">Video kayıt cihazı, </w:t>
            </w:r>
            <w:proofErr w:type="spellStart"/>
            <w:r w:rsidRPr="00B95BD7">
              <w:rPr>
                <w:rFonts w:ascii="Arial" w:hAnsi="Arial" w:cs="Arial"/>
                <w:sz w:val="18"/>
              </w:rPr>
              <w:t>playback</w:t>
            </w:r>
            <w:proofErr w:type="spellEnd"/>
            <w:r w:rsidRPr="00B95BD7">
              <w:rPr>
                <w:rFonts w:ascii="Arial" w:hAnsi="Arial" w:cs="Arial"/>
                <w:sz w:val="18"/>
              </w:rPr>
              <w:t xml:space="preserve"> sırasında, görüntüyü durdurma, ileri sarma, yavaş ileri sarma, geri sarma ve resim ilerleme </w:t>
            </w:r>
            <w:proofErr w:type="spellStart"/>
            <w:r w:rsidRPr="00B95BD7">
              <w:rPr>
                <w:rFonts w:ascii="Arial" w:hAnsi="Arial" w:cs="Arial"/>
                <w:sz w:val="18"/>
              </w:rPr>
              <w:t>modları</w:t>
            </w:r>
            <w:proofErr w:type="spellEnd"/>
            <w:r w:rsidRPr="00B95BD7">
              <w:rPr>
                <w:rFonts w:ascii="Arial" w:hAnsi="Arial" w:cs="Arial"/>
                <w:sz w:val="18"/>
              </w:rPr>
              <w:t xml:space="preserve"> sağlamalıdır.</w:t>
            </w:r>
          </w:p>
          <w:p w:rsidR="0085107D" w:rsidRPr="00B95BD7" w:rsidRDefault="0085107D" w:rsidP="007B3EF0">
            <w:pPr>
              <w:pStyle w:val="ListeParagraf"/>
              <w:numPr>
                <w:ilvl w:val="0"/>
                <w:numId w:val="37"/>
              </w:numPr>
              <w:tabs>
                <w:tab w:val="left" w:pos="321"/>
              </w:tabs>
              <w:suppressAutoHyphens/>
              <w:spacing w:line="276" w:lineRule="auto"/>
              <w:ind w:left="40" w:firstLine="0"/>
              <w:jc w:val="both"/>
              <w:rPr>
                <w:rFonts w:ascii="Arial" w:hAnsi="Arial" w:cs="Arial"/>
                <w:color w:val="000000"/>
                <w:sz w:val="18"/>
              </w:rPr>
            </w:pPr>
            <w:r w:rsidRPr="00B95BD7">
              <w:rPr>
                <w:rFonts w:ascii="Arial" w:hAnsi="Arial" w:cs="Arial"/>
                <w:color w:val="000000"/>
                <w:sz w:val="18"/>
              </w:rPr>
              <w:t xml:space="preserve">Uzak iletişim desteği ve çift yönlü ses iletişimini desteklemelidir. </w:t>
            </w:r>
          </w:p>
          <w:p w:rsidR="0085107D" w:rsidRPr="00B95BD7" w:rsidRDefault="0085107D" w:rsidP="007B3EF0">
            <w:pPr>
              <w:pStyle w:val="ListeParagraf"/>
              <w:numPr>
                <w:ilvl w:val="0"/>
                <w:numId w:val="37"/>
              </w:numPr>
              <w:tabs>
                <w:tab w:val="left" w:pos="321"/>
              </w:tabs>
              <w:spacing w:line="276" w:lineRule="auto"/>
              <w:ind w:left="40" w:firstLine="0"/>
              <w:jc w:val="both"/>
              <w:rPr>
                <w:rFonts w:ascii="Arial" w:hAnsi="Arial" w:cs="Arial"/>
                <w:color w:val="000000"/>
                <w:sz w:val="18"/>
              </w:rPr>
            </w:pPr>
            <w:r w:rsidRPr="00B95BD7">
              <w:rPr>
                <w:rFonts w:ascii="Arial" w:hAnsi="Arial" w:cs="Arial"/>
                <w:sz w:val="18"/>
              </w:rPr>
              <w:t>Video kayıt cihazında 16 kanal alarm girişi ve alarm kontrollü 1 röle çıkışı olmalıdır.</w:t>
            </w:r>
          </w:p>
          <w:p w:rsidR="0085107D" w:rsidRPr="00B95BD7" w:rsidRDefault="0085107D" w:rsidP="007B3EF0">
            <w:pPr>
              <w:pStyle w:val="ListeParagraf"/>
              <w:numPr>
                <w:ilvl w:val="0"/>
                <w:numId w:val="37"/>
              </w:numPr>
              <w:tabs>
                <w:tab w:val="left" w:pos="321"/>
              </w:tabs>
              <w:spacing w:line="276" w:lineRule="auto"/>
              <w:ind w:left="40" w:firstLine="0"/>
              <w:jc w:val="both"/>
              <w:rPr>
                <w:rFonts w:ascii="Arial" w:hAnsi="Arial" w:cs="Arial"/>
                <w:sz w:val="18"/>
              </w:rPr>
            </w:pPr>
            <w:r w:rsidRPr="00B95BD7">
              <w:rPr>
                <w:rFonts w:ascii="Arial" w:hAnsi="Arial" w:cs="Arial"/>
                <w:sz w:val="18"/>
              </w:rPr>
              <w:t xml:space="preserve">Video kayıt cihazı en az 2 adet dahili HDD bağlantısına ve en az 4TB depolama kapasitesine sahip olmalıdır. </w:t>
            </w:r>
            <w:r w:rsidRPr="00B95BD7">
              <w:rPr>
                <w:rFonts w:ascii="Arial" w:hAnsi="Arial" w:cs="Arial"/>
                <w:color w:val="000000"/>
                <w:sz w:val="18"/>
              </w:rPr>
              <w:t>Harici HDD (en fazla 40HDD) bağlantısını desteklemelidir.</w:t>
            </w:r>
          </w:p>
          <w:p w:rsidR="00A33ED3" w:rsidRPr="00F43818" w:rsidRDefault="0085107D" w:rsidP="00A33ED3">
            <w:pPr>
              <w:pStyle w:val="ListeParagraf"/>
              <w:numPr>
                <w:ilvl w:val="0"/>
                <w:numId w:val="37"/>
              </w:numPr>
              <w:tabs>
                <w:tab w:val="left" w:pos="321"/>
              </w:tabs>
              <w:suppressAutoHyphens/>
              <w:spacing w:line="276" w:lineRule="auto"/>
              <w:ind w:left="40" w:firstLine="0"/>
              <w:jc w:val="both"/>
              <w:rPr>
                <w:rFonts w:ascii="Arial" w:hAnsi="Arial" w:cs="Arial"/>
                <w:sz w:val="18"/>
              </w:rPr>
            </w:pPr>
            <w:r w:rsidRPr="00B95BD7">
              <w:rPr>
                <w:rFonts w:ascii="Arial" w:hAnsi="Arial" w:cs="Arial"/>
                <w:sz w:val="18"/>
              </w:rPr>
              <w:t>Delil güvenliğini ve kayıtlı veriler üzerinde değişim yapılmasını engelleyen ‘</w:t>
            </w:r>
            <w:proofErr w:type="spellStart"/>
            <w:r w:rsidRPr="00B95BD7">
              <w:rPr>
                <w:rFonts w:ascii="Arial" w:hAnsi="Arial" w:cs="Arial"/>
                <w:sz w:val="18"/>
              </w:rPr>
              <w:t>watermark</w:t>
            </w:r>
            <w:proofErr w:type="spellEnd"/>
            <w:r w:rsidRPr="00B95BD7">
              <w:rPr>
                <w:rFonts w:ascii="Arial" w:hAnsi="Arial" w:cs="Arial"/>
                <w:sz w:val="18"/>
              </w:rPr>
              <w:t>’ özelliği olmalıdır.</w:t>
            </w:r>
          </w:p>
          <w:p w:rsidR="0085107D" w:rsidRPr="000C06B7" w:rsidRDefault="0085107D" w:rsidP="000C06B7">
            <w:pPr>
              <w:pStyle w:val="ListeParagraf"/>
              <w:numPr>
                <w:ilvl w:val="0"/>
                <w:numId w:val="37"/>
              </w:numPr>
              <w:tabs>
                <w:tab w:val="left" w:pos="321"/>
              </w:tabs>
              <w:suppressAutoHyphens/>
              <w:spacing w:line="276" w:lineRule="auto"/>
              <w:ind w:left="40" w:firstLine="0"/>
              <w:jc w:val="both"/>
              <w:rPr>
                <w:rFonts w:ascii="Arial" w:hAnsi="Arial" w:cs="Arial"/>
                <w:color w:val="000000"/>
                <w:sz w:val="18"/>
              </w:rPr>
            </w:pPr>
            <w:r w:rsidRPr="00B95BD7">
              <w:rPr>
                <w:rFonts w:ascii="Arial" w:hAnsi="Arial" w:cs="Arial"/>
                <w:color w:val="000000"/>
                <w:sz w:val="18"/>
              </w:rPr>
              <w:t xml:space="preserve">İnternet üzerinden ve akıllı cep telefonları üzerinden izleme yapılırken, tüm internet tarayıcılarından (Explorer, </w:t>
            </w:r>
            <w:proofErr w:type="spellStart"/>
            <w:r w:rsidRPr="00B95BD7">
              <w:rPr>
                <w:rFonts w:ascii="Arial" w:hAnsi="Arial" w:cs="Arial"/>
                <w:color w:val="000000"/>
                <w:sz w:val="18"/>
              </w:rPr>
              <w:t>Google</w:t>
            </w:r>
            <w:proofErr w:type="spellEnd"/>
            <w:r w:rsidRPr="00B95BD7">
              <w:rPr>
                <w:rFonts w:ascii="Arial" w:hAnsi="Arial" w:cs="Arial"/>
                <w:color w:val="000000"/>
                <w:sz w:val="18"/>
              </w:rPr>
              <w:t xml:space="preserve"> </w:t>
            </w:r>
            <w:proofErr w:type="spellStart"/>
            <w:r w:rsidRPr="00B95BD7">
              <w:rPr>
                <w:rFonts w:ascii="Arial" w:hAnsi="Arial" w:cs="Arial"/>
                <w:color w:val="000000"/>
                <w:sz w:val="18"/>
              </w:rPr>
              <w:t>Chrome</w:t>
            </w:r>
            <w:proofErr w:type="spellEnd"/>
            <w:r w:rsidRPr="00B95BD7">
              <w:rPr>
                <w:rFonts w:ascii="Arial" w:hAnsi="Arial" w:cs="Arial"/>
                <w:color w:val="000000"/>
                <w:sz w:val="18"/>
              </w:rPr>
              <w:t xml:space="preserve">, </w:t>
            </w:r>
            <w:proofErr w:type="spellStart"/>
            <w:r w:rsidRPr="00B95BD7">
              <w:rPr>
                <w:rFonts w:ascii="Arial" w:hAnsi="Arial" w:cs="Arial"/>
                <w:color w:val="000000"/>
                <w:sz w:val="18"/>
              </w:rPr>
              <w:t>Mozilla</w:t>
            </w:r>
            <w:proofErr w:type="spellEnd"/>
            <w:r w:rsidRPr="00B95BD7">
              <w:rPr>
                <w:rFonts w:ascii="Arial" w:hAnsi="Arial" w:cs="Arial"/>
                <w:color w:val="000000"/>
                <w:sz w:val="18"/>
              </w:rPr>
              <w:t xml:space="preserve"> Vb) ilave programa ihtiyaç duymadan izleme ve kontrol yapılabilmelidir.</w:t>
            </w:r>
          </w:p>
        </w:tc>
        <w:tc>
          <w:tcPr>
            <w:tcW w:w="851" w:type="dxa"/>
            <w:vAlign w:val="center"/>
          </w:tcPr>
          <w:p w:rsidR="00E97F82" w:rsidRPr="0063770F" w:rsidRDefault="00E97F82" w:rsidP="0063770F">
            <w:pPr>
              <w:spacing w:before="95"/>
              <w:ind w:left="-138"/>
              <w:jc w:val="center"/>
              <w:rPr>
                <w:b/>
                <w:sz w:val="18"/>
                <w:szCs w:val="18"/>
              </w:rPr>
            </w:pPr>
            <w:r w:rsidRPr="0063770F">
              <w:rPr>
                <w:b/>
                <w:sz w:val="18"/>
                <w:szCs w:val="18"/>
              </w:rPr>
              <w:t>1 Adet</w:t>
            </w:r>
          </w:p>
        </w:tc>
      </w:tr>
      <w:tr w:rsidR="00E97F82" w:rsidRPr="007C40DC" w:rsidTr="00946765">
        <w:tc>
          <w:tcPr>
            <w:tcW w:w="705" w:type="dxa"/>
            <w:vAlign w:val="center"/>
          </w:tcPr>
          <w:p w:rsidR="00E97F82" w:rsidRDefault="00E97F82" w:rsidP="00ED4A5E">
            <w:pPr>
              <w:tabs>
                <w:tab w:val="left" w:pos="255"/>
                <w:tab w:val="center" w:pos="390"/>
              </w:tabs>
              <w:spacing w:before="120" w:after="120"/>
              <w:jc w:val="center"/>
              <w:rPr>
                <w:b/>
              </w:rPr>
            </w:pPr>
            <w:r>
              <w:rPr>
                <w:b/>
              </w:rPr>
              <w:t>6</w:t>
            </w:r>
          </w:p>
        </w:tc>
        <w:tc>
          <w:tcPr>
            <w:tcW w:w="7801" w:type="dxa"/>
          </w:tcPr>
          <w:p w:rsidR="00E97F82" w:rsidRPr="00314AA1" w:rsidRDefault="00CD46FF" w:rsidP="00314AA1">
            <w:pPr>
              <w:spacing w:before="95"/>
              <w:ind w:left="180"/>
              <w:rPr>
                <w:b/>
                <w:szCs w:val="18"/>
                <w:u w:val="single"/>
              </w:rPr>
            </w:pPr>
            <w:r w:rsidRPr="00314AA1">
              <w:rPr>
                <w:b/>
                <w:szCs w:val="18"/>
                <w:u w:val="single"/>
              </w:rPr>
              <w:t>GECE GÖRÜŞ KAMERASI</w:t>
            </w:r>
          </w:p>
          <w:p w:rsidR="00314AA1" w:rsidRPr="00314AA1" w:rsidRDefault="00314AA1" w:rsidP="00314AA1">
            <w:pPr>
              <w:spacing w:before="95"/>
              <w:ind w:left="180"/>
              <w:rPr>
                <w:b/>
                <w:sz w:val="18"/>
                <w:szCs w:val="18"/>
                <w:u w:val="single"/>
              </w:rPr>
            </w:pPr>
          </w:p>
          <w:p w:rsidR="00314AA1" w:rsidRPr="00314AA1" w:rsidRDefault="00314AA1" w:rsidP="007B3EF0">
            <w:pPr>
              <w:pStyle w:val="ListeParagraf"/>
              <w:numPr>
                <w:ilvl w:val="0"/>
                <w:numId w:val="38"/>
              </w:numPr>
              <w:tabs>
                <w:tab w:val="left" w:pos="321"/>
              </w:tabs>
              <w:spacing w:line="360" w:lineRule="auto"/>
              <w:ind w:left="38" w:firstLine="0"/>
              <w:rPr>
                <w:rFonts w:ascii="Arial" w:hAnsi="Arial" w:cs="Arial"/>
                <w:sz w:val="18"/>
              </w:rPr>
            </w:pPr>
            <w:r w:rsidRPr="00314AA1">
              <w:rPr>
                <w:rFonts w:ascii="Arial" w:hAnsi="Arial" w:cs="Arial"/>
                <w:sz w:val="18"/>
              </w:rPr>
              <w:t xml:space="preserve">Kameranın görüntü </w:t>
            </w:r>
            <w:proofErr w:type="spellStart"/>
            <w:r w:rsidRPr="00314AA1">
              <w:rPr>
                <w:rFonts w:ascii="Arial" w:hAnsi="Arial" w:cs="Arial"/>
                <w:sz w:val="18"/>
              </w:rPr>
              <w:t>sensörü</w:t>
            </w:r>
            <w:proofErr w:type="spellEnd"/>
            <w:r w:rsidRPr="00314AA1">
              <w:rPr>
                <w:rFonts w:ascii="Arial" w:hAnsi="Arial" w:cs="Arial"/>
                <w:sz w:val="18"/>
              </w:rPr>
              <w:t xml:space="preserve"> 1/3” CCD olmalıdır.</w:t>
            </w:r>
          </w:p>
          <w:p w:rsidR="00314AA1" w:rsidRPr="00314AA1" w:rsidRDefault="00314AA1" w:rsidP="007B3EF0">
            <w:pPr>
              <w:pStyle w:val="ListeParagraf"/>
              <w:numPr>
                <w:ilvl w:val="0"/>
                <w:numId w:val="38"/>
              </w:numPr>
              <w:tabs>
                <w:tab w:val="left" w:pos="321"/>
              </w:tabs>
              <w:spacing w:line="360" w:lineRule="auto"/>
              <w:ind w:left="38" w:firstLine="0"/>
              <w:rPr>
                <w:rFonts w:ascii="Arial" w:hAnsi="Arial" w:cs="Arial"/>
                <w:sz w:val="18"/>
              </w:rPr>
            </w:pPr>
            <w:r w:rsidRPr="00314AA1">
              <w:rPr>
                <w:rFonts w:ascii="Arial" w:hAnsi="Arial" w:cs="Arial"/>
                <w:sz w:val="18"/>
              </w:rPr>
              <w:t>En az 600TVL çözünürlüğe sahip olmalıdır</w:t>
            </w:r>
          </w:p>
          <w:p w:rsidR="00314AA1" w:rsidRPr="00314AA1" w:rsidRDefault="00314AA1" w:rsidP="007B3EF0">
            <w:pPr>
              <w:pStyle w:val="ListeParagraf"/>
              <w:numPr>
                <w:ilvl w:val="0"/>
                <w:numId w:val="38"/>
              </w:numPr>
              <w:tabs>
                <w:tab w:val="left" w:pos="321"/>
              </w:tabs>
              <w:spacing w:line="360" w:lineRule="auto"/>
              <w:ind w:left="38" w:firstLine="0"/>
              <w:rPr>
                <w:rFonts w:ascii="Arial" w:hAnsi="Arial" w:cs="Arial"/>
                <w:sz w:val="18"/>
              </w:rPr>
            </w:pPr>
            <w:r w:rsidRPr="00314AA1">
              <w:rPr>
                <w:rFonts w:ascii="Arial" w:hAnsi="Arial" w:cs="Arial"/>
                <w:sz w:val="18"/>
              </w:rPr>
              <w:t xml:space="preserve">En düşük aydınlatma renklide 0,1 </w:t>
            </w:r>
            <w:proofErr w:type="spellStart"/>
            <w:r w:rsidRPr="00314AA1">
              <w:rPr>
                <w:rFonts w:ascii="Arial" w:hAnsi="Arial" w:cs="Arial"/>
                <w:sz w:val="18"/>
              </w:rPr>
              <w:t>Luks</w:t>
            </w:r>
            <w:proofErr w:type="spellEnd"/>
            <w:r w:rsidRPr="00314AA1">
              <w:rPr>
                <w:rFonts w:ascii="Arial" w:hAnsi="Arial" w:cs="Arial"/>
                <w:sz w:val="18"/>
              </w:rPr>
              <w:t>, hassasiyet arttırma özelliği ile 0,001Luks olmalıdır.</w:t>
            </w:r>
          </w:p>
          <w:p w:rsidR="00314AA1" w:rsidRPr="00314AA1" w:rsidRDefault="00314AA1" w:rsidP="00D71334">
            <w:pPr>
              <w:pStyle w:val="ListeParagraf"/>
              <w:numPr>
                <w:ilvl w:val="0"/>
                <w:numId w:val="38"/>
              </w:numPr>
              <w:tabs>
                <w:tab w:val="left" w:pos="321"/>
              </w:tabs>
              <w:spacing w:line="360" w:lineRule="auto"/>
              <w:ind w:left="38" w:firstLine="0"/>
              <w:rPr>
                <w:rFonts w:ascii="Arial" w:hAnsi="Arial" w:cs="Arial"/>
                <w:sz w:val="18"/>
              </w:rPr>
            </w:pPr>
            <w:r w:rsidRPr="00314AA1">
              <w:rPr>
                <w:rFonts w:ascii="Arial" w:hAnsi="Arial" w:cs="Arial"/>
                <w:sz w:val="18"/>
              </w:rPr>
              <w:t xml:space="preserve">Etkin piksel sayısı </w:t>
            </w:r>
            <w:proofErr w:type="spellStart"/>
            <w:r w:rsidRPr="00314AA1">
              <w:rPr>
                <w:rFonts w:ascii="Arial" w:hAnsi="Arial" w:cs="Arial"/>
                <w:sz w:val="18"/>
              </w:rPr>
              <w:t>PAL’de</w:t>
            </w:r>
            <w:proofErr w:type="spellEnd"/>
            <w:r w:rsidRPr="00314AA1">
              <w:rPr>
                <w:rFonts w:ascii="Arial" w:hAnsi="Arial" w:cs="Arial"/>
                <w:sz w:val="18"/>
              </w:rPr>
              <w:t xml:space="preserve"> en az 752(Y)x582(D) olmalıdır.</w:t>
            </w:r>
          </w:p>
          <w:p w:rsidR="00314AA1" w:rsidRPr="00314AA1" w:rsidRDefault="00314AA1" w:rsidP="00D71334">
            <w:pPr>
              <w:pStyle w:val="ListeParagraf"/>
              <w:numPr>
                <w:ilvl w:val="0"/>
                <w:numId w:val="38"/>
              </w:numPr>
              <w:tabs>
                <w:tab w:val="left" w:pos="321"/>
              </w:tabs>
              <w:spacing w:line="360" w:lineRule="auto"/>
              <w:ind w:left="38" w:firstLine="0"/>
              <w:rPr>
                <w:rFonts w:ascii="Arial" w:hAnsi="Arial" w:cs="Arial"/>
                <w:sz w:val="18"/>
              </w:rPr>
            </w:pPr>
            <w:r w:rsidRPr="00314AA1">
              <w:rPr>
                <w:rFonts w:ascii="Arial" w:hAnsi="Arial" w:cs="Arial"/>
                <w:sz w:val="18"/>
              </w:rPr>
              <w:t>Arka ışık ayarı özelliği olmalı; bu özellik düşük, yüksek veya kapalı olarak ayarlanabilmelidir.</w:t>
            </w:r>
          </w:p>
          <w:p w:rsidR="00314AA1" w:rsidRPr="00314AA1" w:rsidRDefault="00314AA1" w:rsidP="007B3EF0">
            <w:pPr>
              <w:pStyle w:val="ListeParagraf"/>
              <w:numPr>
                <w:ilvl w:val="0"/>
                <w:numId w:val="38"/>
              </w:numPr>
              <w:tabs>
                <w:tab w:val="left" w:pos="321"/>
              </w:tabs>
              <w:spacing w:line="360" w:lineRule="auto"/>
              <w:ind w:left="38" w:firstLine="0"/>
              <w:rPr>
                <w:rFonts w:ascii="Arial" w:hAnsi="Arial" w:cs="Arial"/>
                <w:sz w:val="18"/>
              </w:rPr>
            </w:pPr>
            <w:r w:rsidRPr="00314AA1">
              <w:rPr>
                <w:rFonts w:ascii="Arial" w:hAnsi="Arial" w:cs="Arial"/>
                <w:sz w:val="18"/>
              </w:rPr>
              <w:t>WDR(Dinamik Işık Dengeleme) özelliği olmalıdır.</w:t>
            </w:r>
          </w:p>
          <w:p w:rsidR="00314AA1" w:rsidRPr="00314AA1" w:rsidRDefault="00314AA1" w:rsidP="00D71334">
            <w:pPr>
              <w:pStyle w:val="ListeParagraf"/>
              <w:numPr>
                <w:ilvl w:val="0"/>
                <w:numId w:val="38"/>
              </w:numPr>
              <w:tabs>
                <w:tab w:val="left" w:pos="321"/>
              </w:tabs>
              <w:spacing w:line="360" w:lineRule="auto"/>
              <w:ind w:left="38" w:firstLine="0"/>
              <w:rPr>
                <w:rFonts w:ascii="Arial" w:hAnsi="Arial" w:cs="Arial"/>
                <w:sz w:val="18"/>
              </w:rPr>
            </w:pPr>
            <w:r w:rsidRPr="00314AA1">
              <w:rPr>
                <w:rFonts w:ascii="Arial" w:hAnsi="Arial" w:cs="Arial"/>
                <w:sz w:val="18"/>
              </w:rPr>
              <w:t>Ortamdaki yüksek ışığı maskeleyerek daha düzgün görüntü oluşmasını sağlayan HLM (</w:t>
            </w:r>
            <w:proofErr w:type="spellStart"/>
            <w:r w:rsidRPr="00314AA1">
              <w:rPr>
                <w:rFonts w:ascii="Arial" w:hAnsi="Arial" w:cs="Arial"/>
                <w:sz w:val="18"/>
              </w:rPr>
              <w:t>High</w:t>
            </w:r>
            <w:proofErr w:type="spellEnd"/>
            <w:r w:rsidRPr="00314AA1">
              <w:rPr>
                <w:rFonts w:ascii="Arial" w:hAnsi="Arial" w:cs="Arial"/>
                <w:sz w:val="18"/>
              </w:rPr>
              <w:t xml:space="preserve"> </w:t>
            </w:r>
            <w:proofErr w:type="spellStart"/>
            <w:r w:rsidRPr="00314AA1">
              <w:rPr>
                <w:rFonts w:ascii="Arial" w:hAnsi="Arial" w:cs="Arial"/>
                <w:sz w:val="18"/>
              </w:rPr>
              <w:t>Light</w:t>
            </w:r>
            <w:proofErr w:type="spellEnd"/>
            <w:r w:rsidRPr="00314AA1">
              <w:rPr>
                <w:rFonts w:ascii="Arial" w:hAnsi="Arial" w:cs="Arial"/>
                <w:sz w:val="18"/>
              </w:rPr>
              <w:t xml:space="preserve"> </w:t>
            </w:r>
            <w:proofErr w:type="spellStart"/>
            <w:r w:rsidRPr="00314AA1">
              <w:rPr>
                <w:rFonts w:ascii="Arial" w:hAnsi="Arial" w:cs="Arial"/>
                <w:sz w:val="18"/>
              </w:rPr>
              <w:t>Masking</w:t>
            </w:r>
            <w:proofErr w:type="spellEnd"/>
            <w:r w:rsidRPr="00314AA1">
              <w:rPr>
                <w:rFonts w:ascii="Arial" w:hAnsi="Arial" w:cs="Arial"/>
                <w:sz w:val="18"/>
              </w:rPr>
              <w:t>) özelliği olmalıdır.</w:t>
            </w:r>
          </w:p>
          <w:p w:rsidR="00314AA1" w:rsidRPr="00F43818" w:rsidRDefault="00314AA1" w:rsidP="00F43818">
            <w:pPr>
              <w:pStyle w:val="ListeParagraf"/>
              <w:numPr>
                <w:ilvl w:val="0"/>
                <w:numId w:val="38"/>
              </w:numPr>
              <w:tabs>
                <w:tab w:val="left" w:pos="321"/>
              </w:tabs>
              <w:spacing w:line="360" w:lineRule="auto"/>
              <w:ind w:left="38" w:firstLine="0"/>
              <w:rPr>
                <w:rFonts w:ascii="Arial" w:hAnsi="Arial" w:cs="Arial"/>
                <w:sz w:val="18"/>
              </w:rPr>
            </w:pPr>
            <w:r w:rsidRPr="00314AA1">
              <w:rPr>
                <w:rFonts w:ascii="Arial" w:hAnsi="Arial" w:cs="Arial"/>
                <w:sz w:val="18"/>
              </w:rPr>
              <w:t xml:space="preserve">Kameranın, Gece </w:t>
            </w:r>
            <w:proofErr w:type="spellStart"/>
            <w:r w:rsidRPr="00314AA1">
              <w:rPr>
                <w:rFonts w:ascii="Arial" w:hAnsi="Arial" w:cs="Arial"/>
                <w:sz w:val="18"/>
              </w:rPr>
              <w:t>modunda</w:t>
            </w:r>
            <w:proofErr w:type="spellEnd"/>
            <w:r w:rsidRPr="00314AA1">
              <w:rPr>
                <w:rFonts w:ascii="Arial" w:hAnsi="Arial" w:cs="Arial"/>
                <w:sz w:val="18"/>
              </w:rPr>
              <w:t xml:space="preserve"> S/B, gündüz </w:t>
            </w:r>
            <w:proofErr w:type="spellStart"/>
            <w:r w:rsidRPr="00314AA1">
              <w:rPr>
                <w:rFonts w:ascii="Arial" w:hAnsi="Arial" w:cs="Arial"/>
                <w:sz w:val="18"/>
              </w:rPr>
              <w:t>modunda</w:t>
            </w:r>
            <w:proofErr w:type="spellEnd"/>
            <w:r w:rsidRPr="00314AA1">
              <w:rPr>
                <w:rFonts w:ascii="Arial" w:hAnsi="Arial" w:cs="Arial"/>
                <w:sz w:val="18"/>
              </w:rPr>
              <w:t xml:space="preserve"> Renkli olarak çalıştığı  Gece/Gündüz özelliği olmalıdır. Bu özellik Gece/Gündüz geçişini otomatik olarak yapmalıdır.</w:t>
            </w:r>
          </w:p>
          <w:p w:rsidR="00B95BD7" w:rsidRPr="00F43818" w:rsidRDefault="00314AA1" w:rsidP="00F43818">
            <w:pPr>
              <w:pStyle w:val="ListeParagraf"/>
              <w:numPr>
                <w:ilvl w:val="0"/>
                <w:numId w:val="38"/>
              </w:numPr>
              <w:tabs>
                <w:tab w:val="left" w:pos="321"/>
              </w:tabs>
              <w:spacing w:line="360" w:lineRule="auto"/>
              <w:ind w:left="38" w:firstLine="0"/>
              <w:rPr>
                <w:rFonts w:ascii="Arial" w:hAnsi="Arial" w:cs="Arial"/>
                <w:sz w:val="18"/>
              </w:rPr>
            </w:pPr>
            <w:r w:rsidRPr="00314AA1">
              <w:rPr>
                <w:rFonts w:ascii="Arial" w:hAnsi="Arial" w:cs="Arial"/>
                <w:sz w:val="18"/>
              </w:rPr>
              <w:t>Kameranın 3-eksen özelliği olmalıdır.</w:t>
            </w:r>
          </w:p>
        </w:tc>
        <w:tc>
          <w:tcPr>
            <w:tcW w:w="851" w:type="dxa"/>
            <w:vAlign w:val="center"/>
          </w:tcPr>
          <w:p w:rsidR="00E97F82" w:rsidRPr="00946765" w:rsidRDefault="00E97F82" w:rsidP="00946765">
            <w:pPr>
              <w:tabs>
                <w:tab w:val="left" w:pos="742"/>
              </w:tabs>
              <w:spacing w:before="95"/>
              <w:ind w:left="-138" w:right="-107"/>
              <w:jc w:val="center"/>
              <w:rPr>
                <w:b/>
                <w:sz w:val="18"/>
                <w:szCs w:val="18"/>
              </w:rPr>
            </w:pPr>
            <w:r w:rsidRPr="00946765">
              <w:rPr>
                <w:b/>
                <w:sz w:val="18"/>
                <w:szCs w:val="18"/>
              </w:rPr>
              <w:t>1</w:t>
            </w:r>
            <w:r w:rsidR="00CD46FF" w:rsidRPr="00946765">
              <w:rPr>
                <w:b/>
                <w:sz w:val="18"/>
                <w:szCs w:val="18"/>
              </w:rPr>
              <w:t>3</w:t>
            </w:r>
            <w:r w:rsidRPr="00946765">
              <w:rPr>
                <w:b/>
                <w:sz w:val="18"/>
                <w:szCs w:val="18"/>
              </w:rPr>
              <w:t xml:space="preserve"> Adet</w:t>
            </w:r>
          </w:p>
        </w:tc>
      </w:tr>
      <w:tr w:rsidR="00E97F82" w:rsidRPr="007C40DC" w:rsidTr="00946765">
        <w:tc>
          <w:tcPr>
            <w:tcW w:w="705" w:type="dxa"/>
            <w:vAlign w:val="center"/>
          </w:tcPr>
          <w:p w:rsidR="00E97F82" w:rsidRDefault="00E97F82" w:rsidP="00ED4A5E">
            <w:pPr>
              <w:tabs>
                <w:tab w:val="left" w:pos="255"/>
                <w:tab w:val="center" w:pos="390"/>
              </w:tabs>
              <w:spacing w:before="120" w:after="120"/>
              <w:jc w:val="center"/>
              <w:rPr>
                <w:b/>
              </w:rPr>
            </w:pPr>
            <w:r>
              <w:rPr>
                <w:b/>
              </w:rPr>
              <w:t>7</w:t>
            </w:r>
          </w:p>
        </w:tc>
        <w:tc>
          <w:tcPr>
            <w:tcW w:w="7801" w:type="dxa"/>
          </w:tcPr>
          <w:p w:rsidR="00E97F82" w:rsidRDefault="00CD46FF" w:rsidP="00982700">
            <w:pPr>
              <w:spacing w:before="95"/>
              <w:ind w:left="230"/>
              <w:rPr>
                <w:b/>
                <w:szCs w:val="18"/>
                <w:u w:val="single"/>
              </w:rPr>
            </w:pPr>
            <w:r w:rsidRPr="00CD46FF">
              <w:rPr>
                <w:b/>
                <w:szCs w:val="18"/>
                <w:u w:val="single"/>
              </w:rPr>
              <w:t>DIŞ ORTAM GECE GÖRÜŞ KAMERASI</w:t>
            </w:r>
          </w:p>
          <w:p w:rsidR="00314AA1" w:rsidRDefault="00314AA1" w:rsidP="00982700">
            <w:pPr>
              <w:spacing w:before="95"/>
              <w:ind w:left="230"/>
              <w:rPr>
                <w:b/>
                <w:szCs w:val="18"/>
                <w:u w:val="single"/>
              </w:rPr>
            </w:pPr>
          </w:p>
          <w:p w:rsidR="00314AA1" w:rsidRPr="00314AA1" w:rsidRDefault="00314AA1" w:rsidP="007B3EF0">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t xml:space="preserve">Kameranın görüntü </w:t>
            </w:r>
            <w:proofErr w:type="spellStart"/>
            <w:r w:rsidRPr="00314AA1">
              <w:rPr>
                <w:rFonts w:ascii="Arial" w:hAnsi="Arial" w:cs="Arial"/>
                <w:sz w:val="18"/>
                <w:szCs w:val="18"/>
              </w:rPr>
              <w:t>sensörü</w:t>
            </w:r>
            <w:proofErr w:type="spellEnd"/>
            <w:r w:rsidRPr="00314AA1">
              <w:rPr>
                <w:rFonts w:ascii="Arial" w:hAnsi="Arial" w:cs="Arial"/>
                <w:sz w:val="18"/>
                <w:szCs w:val="18"/>
              </w:rPr>
              <w:t xml:space="preserve"> 1/3” CCD olmalıdır.</w:t>
            </w:r>
          </w:p>
          <w:p w:rsidR="00314AA1" w:rsidRPr="00314AA1" w:rsidRDefault="00314AA1" w:rsidP="007B3EF0">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t>En az 600TVL çözünürlüğe sahip olmalıdır.</w:t>
            </w:r>
          </w:p>
          <w:p w:rsidR="00314AA1" w:rsidRPr="00314AA1" w:rsidRDefault="00314AA1" w:rsidP="007B3EF0">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t xml:space="preserve">0 </w:t>
            </w:r>
            <w:proofErr w:type="spellStart"/>
            <w:r w:rsidRPr="00314AA1">
              <w:rPr>
                <w:rFonts w:ascii="Arial" w:hAnsi="Arial" w:cs="Arial"/>
                <w:sz w:val="18"/>
                <w:szCs w:val="18"/>
              </w:rPr>
              <w:t>Luks</w:t>
            </w:r>
            <w:proofErr w:type="spellEnd"/>
            <w:r w:rsidRPr="00314AA1">
              <w:rPr>
                <w:rFonts w:ascii="Arial" w:hAnsi="Arial" w:cs="Arial"/>
                <w:sz w:val="18"/>
                <w:szCs w:val="18"/>
              </w:rPr>
              <w:t xml:space="preserve"> aydınlıkta çalışabilmelidir.</w:t>
            </w:r>
          </w:p>
          <w:p w:rsidR="00314AA1" w:rsidRPr="00314AA1" w:rsidRDefault="00314AA1" w:rsidP="007B3EF0">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t xml:space="preserve">Etkin piksel sayısı </w:t>
            </w:r>
            <w:proofErr w:type="spellStart"/>
            <w:r w:rsidRPr="00314AA1">
              <w:rPr>
                <w:rFonts w:ascii="Arial" w:hAnsi="Arial" w:cs="Arial"/>
                <w:sz w:val="18"/>
                <w:szCs w:val="18"/>
              </w:rPr>
              <w:t>PAL’de</w:t>
            </w:r>
            <w:proofErr w:type="spellEnd"/>
            <w:r w:rsidRPr="00314AA1">
              <w:rPr>
                <w:rFonts w:ascii="Arial" w:hAnsi="Arial" w:cs="Arial"/>
                <w:sz w:val="18"/>
                <w:szCs w:val="18"/>
              </w:rPr>
              <w:t xml:space="preserve"> en az 752(Y)x582(D) olmalıdır.</w:t>
            </w:r>
          </w:p>
          <w:p w:rsidR="00314AA1" w:rsidRPr="00314AA1" w:rsidRDefault="00314AA1" w:rsidP="007B3EF0">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t>Tarama sistemi 2:1 geçmeli tarama olmalıdır.</w:t>
            </w:r>
          </w:p>
          <w:p w:rsidR="00314AA1" w:rsidRPr="00314AA1" w:rsidRDefault="00314AA1" w:rsidP="00D71334">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lastRenderedPageBreak/>
              <w:t>İşaret/Gürültü oranı en az 52dB olmalıdır.</w:t>
            </w:r>
          </w:p>
          <w:p w:rsidR="00314AA1" w:rsidRPr="00314AA1" w:rsidRDefault="00314AA1" w:rsidP="00D71334">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t xml:space="preserve">Elektronik </w:t>
            </w:r>
            <w:proofErr w:type="spellStart"/>
            <w:r w:rsidRPr="00314AA1">
              <w:rPr>
                <w:rFonts w:ascii="Arial" w:hAnsi="Arial" w:cs="Arial"/>
                <w:sz w:val="18"/>
                <w:szCs w:val="18"/>
              </w:rPr>
              <w:t>shutter</w:t>
            </w:r>
            <w:proofErr w:type="spellEnd"/>
            <w:r w:rsidRPr="00314AA1">
              <w:rPr>
                <w:rFonts w:ascii="Arial" w:hAnsi="Arial" w:cs="Arial"/>
                <w:sz w:val="18"/>
                <w:szCs w:val="18"/>
              </w:rPr>
              <w:t xml:space="preserve"> hızı PAL için 1/50s-1/100ms arasında olmalıdır.</w:t>
            </w:r>
          </w:p>
          <w:p w:rsidR="00314AA1" w:rsidRPr="00314AA1" w:rsidRDefault="00314AA1" w:rsidP="007B3EF0">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t>Ortamdaki yüksek ışığı maskeleyerek daha düzgün görüntü oluşmasını sağlayan HLM (</w:t>
            </w:r>
            <w:proofErr w:type="spellStart"/>
            <w:r w:rsidRPr="00314AA1">
              <w:rPr>
                <w:rFonts w:ascii="Arial" w:hAnsi="Arial" w:cs="Arial"/>
                <w:sz w:val="18"/>
                <w:szCs w:val="18"/>
              </w:rPr>
              <w:t>High</w:t>
            </w:r>
            <w:proofErr w:type="spellEnd"/>
            <w:r w:rsidRPr="00314AA1">
              <w:rPr>
                <w:rFonts w:ascii="Arial" w:hAnsi="Arial" w:cs="Arial"/>
                <w:sz w:val="18"/>
                <w:szCs w:val="18"/>
              </w:rPr>
              <w:t xml:space="preserve"> </w:t>
            </w:r>
            <w:proofErr w:type="spellStart"/>
            <w:r w:rsidRPr="00314AA1">
              <w:rPr>
                <w:rFonts w:ascii="Arial" w:hAnsi="Arial" w:cs="Arial"/>
                <w:sz w:val="18"/>
                <w:szCs w:val="18"/>
              </w:rPr>
              <w:t>Light</w:t>
            </w:r>
            <w:proofErr w:type="spellEnd"/>
            <w:r w:rsidRPr="00314AA1">
              <w:rPr>
                <w:rFonts w:ascii="Arial" w:hAnsi="Arial" w:cs="Arial"/>
                <w:sz w:val="18"/>
                <w:szCs w:val="18"/>
              </w:rPr>
              <w:t xml:space="preserve"> </w:t>
            </w:r>
            <w:proofErr w:type="spellStart"/>
            <w:r w:rsidRPr="00314AA1">
              <w:rPr>
                <w:rFonts w:ascii="Arial" w:hAnsi="Arial" w:cs="Arial"/>
                <w:sz w:val="18"/>
                <w:szCs w:val="18"/>
              </w:rPr>
              <w:t>Masking</w:t>
            </w:r>
            <w:proofErr w:type="spellEnd"/>
            <w:r w:rsidRPr="00314AA1">
              <w:rPr>
                <w:rFonts w:ascii="Arial" w:hAnsi="Arial" w:cs="Arial"/>
                <w:sz w:val="18"/>
                <w:szCs w:val="18"/>
              </w:rPr>
              <w:t>) özelliği olmalıdır.</w:t>
            </w:r>
          </w:p>
          <w:p w:rsidR="00314AA1" w:rsidRPr="00314AA1" w:rsidRDefault="00314AA1" w:rsidP="007B3EF0">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t>Gürültü giderme özelliği olmalı; bu özellik düşük, orta, yüksek ya da kapalı olarak ayarlanabilmelidir.</w:t>
            </w:r>
          </w:p>
          <w:p w:rsidR="00314AA1" w:rsidRPr="00314AA1" w:rsidRDefault="00314AA1" w:rsidP="007B3EF0">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t>Otomatik kazanç kontrol (AGC) özelliği olmalı; bu özellik düşük, orta, yüksek ya da kapalı olarak ayarlanabilmelidir.</w:t>
            </w:r>
          </w:p>
          <w:p w:rsidR="00314AA1" w:rsidRPr="00314AA1" w:rsidRDefault="00314AA1" w:rsidP="007B3EF0">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t xml:space="preserve">Kameranın, Gece </w:t>
            </w:r>
            <w:proofErr w:type="spellStart"/>
            <w:r w:rsidRPr="00314AA1">
              <w:rPr>
                <w:rFonts w:ascii="Arial" w:hAnsi="Arial" w:cs="Arial"/>
                <w:sz w:val="18"/>
                <w:szCs w:val="18"/>
              </w:rPr>
              <w:t>modunda</w:t>
            </w:r>
            <w:proofErr w:type="spellEnd"/>
            <w:r w:rsidRPr="00314AA1">
              <w:rPr>
                <w:rFonts w:ascii="Arial" w:hAnsi="Arial" w:cs="Arial"/>
                <w:sz w:val="18"/>
                <w:szCs w:val="18"/>
              </w:rPr>
              <w:t xml:space="preserve"> S/B, gündüz </w:t>
            </w:r>
            <w:proofErr w:type="spellStart"/>
            <w:r w:rsidRPr="00314AA1">
              <w:rPr>
                <w:rFonts w:ascii="Arial" w:hAnsi="Arial" w:cs="Arial"/>
                <w:sz w:val="18"/>
                <w:szCs w:val="18"/>
              </w:rPr>
              <w:t>modunda</w:t>
            </w:r>
            <w:proofErr w:type="spellEnd"/>
            <w:r w:rsidRPr="00314AA1">
              <w:rPr>
                <w:rFonts w:ascii="Arial" w:hAnsi="Arial" w:cs="Arial"/>
                <w:sz w:val="18"/>
                <w:szCs w:val="18"/>
              </w:rPr>
              <w:t xml:space="preserve"> Renkli olarak çalıştığı  Gece/Gündüz özelliği olmalıdır. Bu özellik Gece/Gündüz geçişini otomatik olarak yapmalıdır.</w:t>
            </w:r>
          </w:p>
          <w:p w:rsidR="00314AA1" w:rsidRPr="00314AA1" w:rsidRDefault="00314AA1" w:rsidP="007B3EF0">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t>3-eksen özelliği olmalıdır.</w:t>
            </w:r>
          </w:p>
          <w:p w:rsidR="00314AA1" w:rsidRPr="00314AA1" w:rsidRDefault="00314AA1" w:rsidP="007B3EF0">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t xml:space="preserve">En az 10x dijital </w:t>
            </w:r>
            <w:proofErr w:type="spellStart"/>
            <w:r w:rsidRPr="00314AA1">
              <w:rPr>
                <w:rFonts w:ascii="Arial" w:hAnsi="Arial" w:cs="Arial"/>
                <w:sz w:val="18"/>
                <w:szCs w:val="18"/>
              </w:rPr>
              <w:t>zoom</w:t>
            </w:r>
            <w:proofErr w:type="spellEnd"/>
            <w:r w:rsidRPr="00314AA1">
              <w:rPr>
                <w:rFonts w:ascii="Arial" w:hAnsi="Arial" w:cs="Arial"/>
                <w:sz w:val="18"/>
                <w:szCs w:val="18"/>
              </w:rPr>
              <w:t xml:space="preserve"> yapabilmelidir.</w:t>
            </w:r>
          </w:p>
          <w:p w:rsidR="00314AA1" w:rsidRPr="00F43818" w:rsidRDefault="00314AA1" w:rsidP="00F43818">
            <w:pPr>
              <w:pStyle w:val="ListeParagraf"/>
              <w:numPr>
                <w:ilvl w:val="0"/>
                <w:numId w:val="39"/>
              </w:numPr>
              <w:tabs>
                <w:tab w:val="left" w:pos="321"/>
              </w:tabs>
              <w:spacing w:line="360" w:lineRule="auto"/>
              <w:ind w:left="38" w:firstLine="0"/>
              <w:rPr>
                <w:rFonts w:ascii="Arial" w:hAnsi="Arial" w:cs="Arial"/>
                <w:sz w:val="18"/>
                <w:szCs w:val="18"/>
              </w:rPr>
            </w:pPr>
            <w:r w:rsidRPr="00314AA1">
              <w:rPr>
                <w:rFonts w:ascii="Arial" w:hAnsi="Arial" w:cs="Arial"/>
                <w:sz w:val="18"/>
                <w:szCs w:val="18"/>
              </w:rPr>
              <w:t>LED aydınlatma mesafesi en az 15-</w:t>
            </w:r>
            <w:smartTag w:uri="urn:schemas-microsoft-com:office:smarttags" w:element="metricconverter">
              <w:smartTagPr>
                <w:attr w:name="ProductID" w:val="20 m"/>
              </w:smartTagPr>
              <w:r w:rsidRPr="00314AA1">
                <w:rPr>
                  <w:rFonts w:ascii="Arial" w:hAnsi="Arial" w:cs="Arial"/>
                  <w:sz w:val="18"/>
                  <w:szCs w:val="18"/>
                </w:rPr>
                <w:t>20 m</w:t>
              </w:r>
            </w:smartTag>
            <w:r w:rsidRPr="00314AA1">
              <w:rPr>
                <w:rFonts w:ascii="Arial" w:hAnsi="Arial" w:cs="Arial"/>
                <w:sz w:val="18"/>
                <w:szCs w:val="18"/>
              </w:rPr>
              <w:t xml:space="preserve"> arasında olmalıdır.</w:t>
            </w:r>
          </w:p>
        </w:tc>
        <w:tc>
          <w:tcPr>
            <w:tcW w:w="851" w:type="dxa"/>
            <w:vAlign w:val="center"/>
          </w:tcPr>
          <w:p w:rsidR="00E97F82" w:rsidRPr="00946765" w:rsidRDefault="00CD46FF" w:rsidP="00946765">
            <w:pPr>
              <w:spacing w:before="95"/>
              <w:ind w:left="-138" w:right="-107"/>
              <w:jc w:val="center"/>
              <w:rPr>
                <w:b/>
                <w:sz w:val="18"/>
                <w:szCs w:val="18"/>
              </w:rPr>
            </w:pPr>
            <w:r w:rsidRPr="00946765">
              <w:rPr>
                <w:b/>
                <w:sz w:val="18"/>
                <w:szCs w:val="18"/>
              </w:rPr>
              <w:lastRenderedPageBreak/>
              <w:t>3</w:t>
            </w:r>
            <w:r w:rsidR="00E97F82" w:rsidRPr="00946765">
              <w:rPr>
                <w:b/>
                <w:sz w:val="18"/>
                <w:szCs w:val="18"/>
              </w:rPr>
              <w:t xml:space="preserve"> Adet</w:t>
            </w:r>
          </w:p>
        </w:tc>
      </w:tr>
      <w:tr w:rsidR="00E97F82" w:rsidRPr="007C40DC" w:rsidTr="00946765">
        <w:tc>
          <w:tcPr>
            <w:tcW w:w="705" w:type="dxa"/>
            <w:vAlign w:val="center"/>
          </w:tcPr>
          <w:p w:rsidR="00E97F82" w:rsidRDefault="00E97F82" w:rsidP="00ED4A5E">
            <w:pPr>
              <w:tabs>
                <w:tab w:val="left" w:pos="255"/>
                <w:tab w:val="center" w:pos="390"/>
              </w:tabs>
              <w:spacing w:before="120" w:after="120"/>
              <w:jc w:val="center"/>
              <w:rPr>
                <w:b/>
              </w:rPr>
            </w:pPr>
            <w:r>
              <w:rPr>
                <w:b/>
              </w:rPr>
              <w:lastRenderedPageBreak/>
              <w:t>8</w:t>
            </w:r>
          </w:p>
        </w:tc>
        <w:tc>
          <w:tcPr>
            <w:tcW w:w="7801" w:type="dxa"/>
          </w:tcPr>
          <w:p w:rsidR="00E97F82" w:rsidRDefault="00CD46FF" w:rsidP="00982700">
            <w:pPr>
              <w:spacing w:before="95"/>
              <w:ind w:left="230"/>
              <w:rPr>
                <w:b/>
                <w:szCs w:val="18"/>
                <w:u w:val="single"/>
              </w:rPr>
            </w:pPr>
            <w:r w:rsidRPr="00CD46FF">
              <w:rPr>
                <w:b/>
                <w:szCs w:val="18"/>
                <w:u w:val="single"/>
              </w:rPr>
              <w:t>LED MONİTÖR</w:t>
            </w:r>
          </w:p>
          <w:p w:rsidR="00A33ED3" w:rsidRDefault="00A33ED3" w:rsidP="00982700">
            <w:pPr>
              <w:spacing w:before="95"/>
              <w:ind w:left="230"/>
              <w:rPr>
                <w:b/>
                <w:szCs w:val="18"/>
                <w:u w:val="single"/>
              </w:rPr>
            </w:pPr>
          </w:p>
          <w:p w:rsidR="00A33ED3" w:rsidRPr="007252FD" w:rsidRDefault="00A33ED3" w:rsidP="000C06B7">
            <w:pPr>
              <w:shd w:val="clear" w:color="auto" w:fill="FFFFFF" w:themeFill="background1"/>
              <w:tabs>
                <w:tab w:val="left" w:pos="3416"/>
              </w:tabs>
              <w:spacing w:line="345" w:lineRule="atLeast"/>
              <w:ind w:left="321"/>
            </w:pPr>
            <w:r w:rsidRPr="007252FD">
              <w:rPr>
                <w:b/>
                <w:bCs/>
              </w:rPr>
              <w:t>Ekran Boyutu (</w:t>
            </w:r>
            <w:proofErr w:type="spellStart"/>
            <w:r w:rsidRPr="007252FD">
              <w:rPr>
                <w:b/>
                <w:bCs/>
              </w:rPr>
              <w:t>Inch</w:t>
            </w:r>
            <w:proofErr w:type="spellEnd"/>
            <w:r w:rsidRPr="007252FD">
              <w:rPr>
                <w:b/>
                <w:bCs/>
              </w:rPr>
              <w:t>)</w:t>
            </w:r>
            <w:r w:rsidRPr="007252FD">
              <w:tab/>
            </w:r>
            <w:r>
              <w:t xml:space="preserve">:En az </w:t>
            </w:r>
            <w:r w:rsidRPr="007252FD">
              <w:t>21,5</w:t>
            </w:r>
            <w:r>
              <w:t xml:space="preserve"> olmalıdır.</w:t>
            </w:r>
          </w:p>
          <w:p w:rsidR="00A33ED3" w:rsidRPr="007252FD" w:rsidRDefault="00A33ED3" w:rsidP="000C06B7">
            <w:pPr>
              <w:shd w:val="clear" w:color="auto" w:fill="FFFFFF" w:themeFill="background1"/>
              <w:tabs>
                <w:tab w:val="left" w:pos="3416"/>
              </w:tabs>
              <w:spacing w:line="345" w:lineRule="atLeast"/>
              <w:ind w:left="321"/>
            </w:pPr>
            <w:r w:rsidRPr="007252FD">
              <w:rPr>
                <w:b/>
                <w:bCs/>
              </w:rPr>
              <w:t>Önerilen Çözünürlük</w:t>
            </w:r>
            <w:r w:rsidRPr="007252FD">
              <w:tab/>
            </w:r>
            <w:r>
              <w:t xml:space="preserve">:En az </w:t>
            </w:r>
            <w:r w:rsidRPr="007252FD">
              <w:t>1920X1080</w:t>
            </w:r>
            <w:r>
              <w:t xml:space="preserve"> olmalıdır.</w:t>
            </w:r>
          </w:p>
          <w:p w:rsidR="00A33ED3" w:rsidRPr="007252FD" w:rsidRDefault="00A33ED3" w:rsidP="000C06B7">
            <w:pPr>
              <w:shd w:val="clear" w:color="auto" w:fill="FFFFFF" w:themeFill="background1"/>
              <w:tabs>
                <w:tab w:val="left" w:pos="3416"/>
              </w:tabs>
              <w:spacing w:line="345" w:lineRule="atLeast"/>
              <w:ind w:left="321"/>
            </w:pPr>
            <w:r w:rsidRPr="007252FD">
              <w:rPr>
                <w:b/>
                <w:bCs/>
              </w:rPr>
              <w:t>Kontrast Oranı</w:t>
            </w:r>
            <w:r w:rsidRPr="007252FD">
              <w:tab/>
            </w:r>
            <w:r>
              <w:t xml:space="preserve">:En az </w:t>
            </w:r>
            <w:r w:rsidRPr="007252FD">
              <w:t>50000:1</w:t>
            </w:r>
            <w:r>
              <w:t xml:space="preserve"> olmalıdır.</w:t>
            </w:r>
          </w:p>
          <w:p w:rsidR="00A33ED3" w:rsidRPr="007252FD" w:rsidRDefault="00A33ED3" w:rsidP="000C06B7">
            <w:pPr>
              <w:shd w:val="clear" w:color="auto" w:fill="FFFFFF" w:themeFill="background1"/>
              <w:tabs>
                <w:tab w:val="left" w:pos="3416"/>
              </w:tabs>
              <w:spacing w:line="345" w:lineRule="atLeast"/>
              <w:ind w:left="321"/>
            </w:pPr>
            <w:r w:rsidRPr="007252FD">
              <w:rPr>
                <w:b/>
                <w:bCs/>
              </w:rPr>
              <w:t>Bağlantı Şekli</w:t>
            </w:r>
            <w:r w:rsidRPr="007252FD">
              <w:tab/>
            </w:r>
            <w:r>
              <w:t>:</w:t>
            </w:r>
            <w:r w:rsidRPr="007252FD">
              <w:t>DVI-D</w:t>
            </w:r>
            <w:r>
              <w:t xml:space="preserve"> olmalıdır.</w:t>
            </w:r>
          </w:p>
          <w:p w:rsidR="00A33ED3" w:rsidRPr="007252FD" w:rsidRDefault="00A33ED3" w:rsidP="000C06B7">
            <w:pPr>
              <w:shd w:val="clear" w:color="auto" w:fill="FFFFFF" w:themeFill="background1"/>
              <w:tabs>
                <w:tab w:val="left" w:pos="3416"/>
              </w:tabs>
              <w:spacing w:line="345" w:lineRule="atLeast"/>
              <w:ind w:left="321"/>
            </w:pPr>
            <w:r w:rsidRPr="007252FD">
              <w:rPr>
                <w:b/>
                <w:bCs/>
              </w:rPr>
              <w:t>Renk</w:t>
            </w:r>
            <w:r w:rsidRPr="007252FD">
              <w:tab/>
            </w:r>
            <w:r>
              <w:t>:</w:t>
            </w:r>
            <w:r w:rsidRPr="007252FD">
              <w:t>16,7 MİLYON RENK</w:t>
            </w:r>
            <w:r>
              <w:t xml:space="preserve"> olmalıdır.</w:t>
            </w:r>
          </w:p>
          <w:p w:rsidR="00A33ED3" w:rsidRPr="007252FD" w:rsidRDefault="00A33ED3" w:rsidP="000C06B7">
            <w:pPr>
              <w:shd w:val="clear" w:color="auto" w:fill="FFFFFF" w:themeFill="background1"/>
              <w:tabs>
                <w:tab w:val="left" w:pos="3416"/>
              </w:tabs>
              <w:spacing w:line="345" w:lineRule="atLeast"/>
              <w:ind w:left="321"/>
            </w:pPr>
            <w:r w:rsidRPr="007252FD">
              <w:rPr>
                <w:b/>
                <w:bCs/>
              </w:rPr>
              <w:t>Nokta Aralığı (mm)</w:t>
            </w:r>
            <w:r w:rsidRPr="007252FD">
              <w:tab/>
            </w:r>
            <w:r>
              <w:t>:</w:t>
            </w:r>
            <w:r w:rsidRPr="007252FD">
              <w:t>0,26</w:t>
            </w:r>
            <w:r>
              <w:t xml:space="preserve"> olmalıdır.</w:t>
            </w:r>
          </w:p>
          <w:p w:rsidR="00A33ED3" w:rsidRPr="007252FD" w:rsidRDefault="00A33ED3" w:rsidP="000C06B7">
            <w:pPr>
              <w:shd w:val="clear" w:color="auto" w:fill="FFFFFF" w:themeFill="background1"/>
              <w:tabs>
                <w:tab w:val="left" w:pos="3416"/>
              </w:tabs>
              <w:spacing w:line="345" w:lineRule="atLeast"/>
              <w:ind w:left="321"/>
            </w:pPr>
            <w:r w:rsidRPr="007252FD">
              <w:rPr>
                <w:b/>
                <w:bCs/>
              </w:rPr>
              <w:t>Parlaklık (CD/M2)</w:t>
            </w:r>
            <w:r w:rsidRPr="007252FD">
              <w:tab/>
            </w:r>
            <w:r>
              <w:t>:</w:t>
            </w:r>
            <w:r w:rsidRPr="007252FD">
              <w:t>200,0</w:t>
            </w:r>
            <w:r>
              <w:t xml:space="preserve"> olmalıdır.</w:t>
            </w:r>
            <w:r w:rsidRPr="007252FD">
              <w:tab/>
            </w:r>
          </w:p>
          <w:p w:rsidR="00A33ED3" w:rsidRPr="007252FD" w:rsidRDefault="00A33ED3" w:rsidP="000C06B7">
            <w:pPr>
              <w:shd w:val="clear" w:color="auto" w:fill="FFFFFF" w:themeFill="background1"/>
              <w:tabs>
                <w:tab w:val="left" w:pos="3416"/>
              </w:tabs>
              <w:spacing w:line="345" w:lineRule="atLeast"/>
              <w:ind w:left="321"/>
            </w:pPr>
            <w:r w:rsidRPr="007252FD">
              <w:rPr>
                <w:b/>
                <w:bCs/>
              </w:rPr>
              <w:t xml:space="preserve">On </w:t>
            </w:r>
            <w:proofErr w:type="spellStart"/>
            <w:r w:rsidRPr="007252FD">
              <w:rPr>
                <w:b/>
                <w:bCs/>
              </w:rPr>
              <w:t>Screen</w:t>
            </w:r>
            <w:proofErr w:type="spellEnd"/>
            <w:r w:rsidRPr="007252FD">
              <w:rPr>
                <w:b/>
                <w:bCs/>
              </w:rPr>
              <w:t xml:space="preserve"> </w:t>
            </w:r>
            <w:proofErr w:type="spellStart"/>
            <w:r w:rsidRPr="007252FD">
              <w:rPr>
                <w:b/>
                <w:bCs/>
              </w:rPr>
              <w:t>Display</w:t>
            </w:r>
            <w:proofErr w:type="spellEnd"/>
            <w:r w:rsidRPr="007252FD">
              <w:tab/>
            </w:r>
            <w:r>
              <w:t>:Var olmalıdır.</w:t>
            </w:r>
          </w:p>
          <w:p w:rsidR="00A33ED3" w:rsidRPr="00CD46FF" w:rsidRDefault="00A33ED3" w:rsidP="00982700">
            <w:pPr>
              <w:spacing w:before="95"/>
              <w:ind w:left="230"/>
              <w:rPr>
                <w:b/>
                <w:szCs w:val="18"/>
                <w:u w:val="single"/>
              </w:rPr>
            </w:pPr>
          </w:p>
        </w:tc>
        <w:tc>
          <w:tcPr>
            <w:tcW w:w="851" w:type="dxa"/>
            <w:vAlign w:val="center"/>
          </w:tcPr>
          <w:p w:rsidR="00E97F82" w:rsidRPr="00946765" w:rsidRDefault="00E97F82" w:rsidP="00946765">
            <w:pPr>
              <w:spacing w:before="95"/>
              <w:ind w:left="-138" w:right="-107"/>
              <w:jc w:val="center"/>
              <w:rPr>
                <w:b/>
                <w:sz w:val="18"/>
                <w:szCs w:val="18"/>
              </w:rPr>
            </w:pPr>
            <w:r w:rsidRPr="00946765">
              <w:rPr>
                <w:b/>
                <w:sz w:val="18"/>
                <w:szCs w:val="18"/>
              </w:rPr>
              <w:t>1 Adet</w:t>
            </w:r>
          </w:p>
        </w:tc>
      </w:tr>
    </w:tbl>
    <w:p w:rsidR="00311EE2" w:rsidRDefault="00311EE2" w:rsidP="00ED4A5E">
      <w:pPr>
        <w:tabs>
          <w:tab w:val="left" w:pos="255"/>
          <w:tab w:val="center" w:pos="390"/>
        </w:tabs>
        <w:spacing w:before="120" w:after="120"/>
        <w:jc w:val="center"/>
        <w:rPr>
          <w:b/>
        </w:rPr>
        <w:sectPr w:rsidR="00311EE2" w:rsidSect="00D25863">
          <w:pgSz w:w="11906" w:h="16838"/>
          <w:pgMar w:top="1418" w:right="1417" w:bottom="709" w:left="1417" w:header="708" w:footer="708" w:gutter="0"/>
          <w:cols w:space="708"/>
          <w:docGrid w:linePitch="360"/>
        </w:sectPr>
      </w:pP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7801"/>
        <w:gridCol w:w="851"/>
      </w:tblGrid>
      <w:tr w:rsidR="00E97F82" w:rsidRPr="007C40DC" w:rsidTr="00946765">
        <w:tc>
          <w:tcPr>
            <w:tcW w:w="705" w:type="dxa"/>
            <w:vAlign w:val="center"/>
          </w:tcPr>
          <w:p w:rsidR="00E97F82" w:rsidRDefault="00E97F82" w:rsidP="00ED4A5E">
            <w:pPr>
              <w:tabs>
                <w:tab w:val="left" w:pos="255"/>
                <w:tab w:val="center" w:pos="390"/>
              </w:tabs>
              <w:spacing w:before="120" w:after="120"/>
              <w:jc w:val="center"/>
              <w:rPr>
                <w:b/>
              </w:rPr>
            </w:pPr>
            <w:r>
              <w:rPr>
                <w:b/>
              </w:rPr>
              <w:lastRenderedPageBreak/>
              <w:t>9</w:t>
            </w:r>
          </w:p>
        </w:tc>
        <w:tc>
          <w:tcPr>
            <w:tcW w:w="7801" w:type="dxa"/>
          </w:tcPr>
          <w:p w:rsidR="00E97F82" w:rsidRPr="0063770F" w:rsidRDefault="00CD46FF" w:rsidP="00982700">
            <w:pPr>
              <w:spacing w:before="95"/>
              <w:ind w:left="230"/>
              <w:rPr>
                <w:b/>
                <w:color w:val="000000" w:themeColor="text1"/>
                <w:szCs w:val="18"/>
                <w:u w:val="single"/>
              </w:rPr>
            </w:pPr>
            <w:r w:rsidRPr="0063770F">
              <w:rPr>
                <w:b/>
                <w:color w:val="000000" w:themeColor="text1"/>
                <w:szCs w:val="18"/>
                <w:u w:val="single"/>
              </w:rPr>
              <w:t>ADAPTÖR</w:t>
            </w:r>
          </w:p>
          <w:p w:rsidR="0063770F" w:rsidRDefault="0063770F" w:rsidP="00982700">
            <w:pPr>
              <w:spacing w:before="95"/>
              <w:ind w:left="230"/>
              <w:rPr>
                <w:b/>
                <w:color w:val="FF0000"/>
                <w:szCs w:val="18"/>
                <w:u w:val="single"/>
              </w:rPr>
            </w:pPr>
          </w:p>
          <w:p w:rsidR="0063770F" w:rsidRPr="0063770F" w:rsidRDefault="0063770F" w:rsidP="007B3EF0">
            <w:pPr>
              <w:pStyle w:val="ListeParagraf"/>
              <w:numPr>
                <w:ilvl w:val="0"/>
                <w:numId w:val="41"/>
              </w:numPr>
              <w:spacing w:before="95"/>
              <w:ind w:left="321" w:firstLine="0"/>
              <w:rPr>
                <w:color w:val="000000" w:themeColor="text1"/>
                <w:szCs w:val="18"/>
              </w:rPr>
            </w:pPr>
            <w:r w:rsidRPr="0063770F">
              <w:rPr>
                <w:color w:val="000000" w:themeColor="text1"/>
                <w:szCs w:val="18"/>
              </w:rPr>
              <w:t>12V- 10A</w:t>
            </w:r>
            <w:r w:rsidR="00757A95">
              <w:rPr>
                <w:color w:val="000000" w:themeColor="text1"/>
                <w:szCs w:val="18"/>
              </w:rPr>
              <w:t xml:space="preserve"> olmalıdır.</w:t>
            </w:r>
          </w:p>
          <w:p w:rsidR="0063770F" w:rsidRPr="0063770F" w:rsidRDefault="0063770F" w:rsidP="00982700">
            <w:pPr>
              <w:spacing w:before="95"/>
              <w:ind w:left="230"/>
              <w:rPr>
                <w:color w:val="000000" w:themeColor="text1"/>
                <w:szCs w:val="18"/>
              </w:rPr>
            </w:pPr>
          </w:p>
        </w:tc>
        <w:tc>
          <w:tcPr>
            <w:tcW w:w="851" w:type="dxa"/>
            <w:vAlign w:val="center"/>
          </w:tcPr>
          <w:p w:rsidR="00E97F82" w:rsidRPr="00946765" w:rsidRDefault="00E97F82" w:rsidP="00946765">
            <w:pPr>
              <w:spacing w:before="95"/>
              <w:ind w:left="-138" w:right="-107"/>
              <w:jc w:val="center"/>
              <w:rPr>
                <w:b/>
                <w:sz w:val="18"/>
                <w:szCs w:val="18"/>
              </w:rPr>
            </w:pPr>
            <w:r w:rsidRPr="00946765">
              <w:rPr>
                <w:b/>
                <w:sz w:val="18"/>
                <w:szCs w:val="18"/>
              </w:rPr>
              <w:t>5 Adet</w:t>
            </w:r>
          </w:p>
        </w:tc>
      </w:tr>
      <w:tr w:rsidR="00311EE2" w:rsidRPr="007C40DC" w:rsidTr="00946765">
        <w:tc>
          <w:tcPr>
            <w:tcW w:w="705" w:type="dxa"/>
            <w:vAlign w:val="center"/>
          </w:tcPr>
          <w:p w:rsidR="00311EE2" w:rsidRDefault="00311EE2" w:rsidP="00ED4A5E">
            <w:pPr>
              <w:tabs>
                <w:tab w:val="left" w:pos="255"/>
                <w:tab w:val="center" w:pos="390"/>
              </w:tabs>
              <w:spacing w:before="120" w:after="120"/>
              <w:jc w:val="center"/>
              <w:rPr>
                <w:b/>
              </w:rPr>
            </w:pPr>
            <w:r>
              <w:rPr>
                <w:b/>
              </w:rPr>
              <w:t>10</w:t>
            </w:r>
          </w:p>
        </w:tc>
        <w:tc>
          <w:tcPr>
            <w:tcW w:w="7801" w:type="dxa"/>
          </w:tcPr>
          <w:p w:rsidR="00311EE2" w:rsidRDefault="00311EE2" w:rsidP="00311EE2">
            <w:pPr>
              <w:spacing w:before="95"/>
              <w:ind w:left="230"/>
              <w:rPr>
                <w:b/>
                <w:szCs w:val="18"/>
                <w:u w:val="single"/>
              </w:rPr>
            </w:pPr>
            <w:r>
              <w:rPr>
                <w:b/>
                <w:szCs w:val="18"/>
                <w:u w:val="single"/>
              </w:rPr>
              <w:t>SALON TİPİ KLİMA</w:t>
            </w:r>
          </w:p>
          <w:p w:rsidR="00D23DCC" w:rsidRPr="00D23DCC" w:rsidRDefault="00D23DCC" w:rsidP="00D23DCC">
            <w:pPr>
              <w:pStyle w:val="ListeParagraf"/>
              <w:numPr>
                <w:ilvl w:val="0"/>
                <w:numId w:val="69"/>
              </w:numPr>
              <w:tabs>
                <w:tab w:val="left" w:pos="4606"/>
              </w:tabs>
              <w:spacing w:after="200" w:line="276" w:lineRule="auto"/>
              <w:rPr>
                <w:rFonts w:ascii="Verdana" w:hAnsi="Verdana"/>
                <w:color w:val="000000" w:themeColor="text1"/>
                <w:sz w:val="20"/>
                <w:szCs w:val="18"/>
              </w:rPr>
            </w:pPr>
            <w:r w:rsidRPr="00D23DCC">
              <w:rPr>
                <w:rFonts w:ascii="Verdana" w:hAnsi="Verdana"/>
                <w:color w:val="000000" w:themeColor="text1"/>
                <w:sz w:val="20"/>
                <w:szCs w:val="18"/>
              </w:rPr>
              <w:t>Soğutma Kapasitesi (</w:t>
            </w:r>
            <w:proofErr w:type="spellStart"/>
            <w:r w:rsidRPr="00D23DCC">
              <w:rPr>
                <w:rFonts w:ascii="Verdana" w:hAnsi="Verdana"/>
                <w:color w:val="000000" w:themeColor="text1"/>
                <w:sz w:val="20"/>
                <w:szCs w:val="18"/>
              </w:rPr>
              <w:t>Btu</w:t>
            </w:r>
            <w:proofErr w:type="spellEnd"/>
            <w:r w:rsidRPr="00D23DCC">
              <w:rPr>
                <w:rFonts w:ascii="Verdana" w:hAnsi="Verdana"/>
                <w:color w:val="000000" w:themeColor="text1"/>
                <w:sz w:val="20"/>
                <w:szCs w:val="18"/>
              </w:rPr>
              <w:t>/h)</w:t>
            </w:r>
            <w:r w:rsidRPr="00D23DCC">
              <w:rPr>
                <w:rFonts w:ascii="Verdana" w:hAnsi="Verdana"/>
                <w:color w:val="000000" w:themeColor="text1"/>
                <w:sz w:val="20"/>
                <w:szCs w:val="18"/>
              </w:rPr>
              <w:tab/>
            </w:r>
            <w:r>
              <w:rPr>
                <w:rFonts w:ascii="Verdana" w:hAnsi="Verdana"/>
                <w:color w:val="000000" w:themeColor="text1"/>
                <w:sz w:val="20"/>
                <w:szCs w:val="18"/>
              </w:rPr>
              <w:t>:40</w:t>
            </w:r>
            <w:r w:rsidRPr="00D23DCC">
              <w:rPr>
                <w:rFonts w:ascii="Verdana" w:hAnsi="Verdana"/>
                <w:color w:val="000000" w:themeColor="text1"/>
                <w:sz w:val="20"/>
                <w:szCs w:val="18"/>
              </w:rPr>
              <w:t>000</w:t>
            </w:r>
            <w:r>
              <w:rPr>
                <w:rFonts w:ascii="Verdana" w:hAnsi="Verdana"/>
                <w:color w:val="000000" w:themeColor="text1"/>
                <w:sz w:val="20"/>
                <w:szCs w:val="18"/>
              </w:rPr>
              <w:t>-50000</w:t>
            </w:r>
            <w:r w:rsidRPr="00D23DCC">
              <w:rPr>
                <w:rFonts w:ascii="Verdana" w:hAnsi="Verdana"/>
                <w:color w:val="000000" w:themeColor="text1"/>
                <w:sz w:val="20"/>
                <w:szCs w:val="18"/>
              </w:rPr>
              <w:t xml:space="preserve"> </w:t>
            </w:r>
            <w:proofErr w:type="spellStart"/>
            <w:r w:rsidRPr="00D23DCC">
              <w:rPr>
                <w:rFonts w:ascii="Verdana" w:hAnsi="Verdana"/>
                <w:color w:val="000000" w:themeColor="text1"/>
                <w:sz w:val="20"/>
                <w:szCs w:val="18"/>
              </w:rPr>
              <w:t>Btu</w:t>
            </w:r>
            <w:proofErr w:type="spellEnd"/>
            <w:r w:rsidRPr="00D23DCC">
              <w:rPr>
                <w:rFonts w:ascii="Verdana" w:hAnsi="Verdana"/>
                <w:color w:val="000000" w:themeColor="text1"/>
                <w:sz w:val="20"/>
                <w:szCs w:val="18"/>
              </w:rPr>
              <w:t>/h</w:t>
            </w:r>
            <w:r>
              <w:rPr>
                <w:rFonts w:ascii="Verdana" w:hAnsi="Verdana"/>
                <w:color w:val="000000" w:themeColor="text1"/>
                <w:sz w:val="20"/>
                <w:szCs w:val="18"/>
              </w:rPr>
              <w:t xml:space="preserve"> olmalı</w:t>
            </w:r>
          </w:p>
          <w:p w:rsidR="00D23DCC" w:rsidRPr="00D23DCC" w:rsidRDefault="00D23DCC" w:rsidP="00D23DCC">
            <w:pPr>
              <w:pStyle w:val="ListeParagraf"/>
              <w:numPr>
                <w:ilvl w:val="0"/>
                <w:numId w:val="69"/>
              </w:numPr>
              <w:tabs>
                <w:tab w:val="left" w:pos="4606"/>
              </w:tabs>
              <w:spacing w:after="200" w:line="276" w:lineRule="auto"/>
              <w:rPr>
                <w:rFonts w:ascii="Verdana" w:hAnsi="Verdana"/>
                <w:color w:val="000000" w:themeColor="text1"/>
                <w:sz w:val="20"/>
                <w:szCs w:val="18"/>
              </w:rPr>
            </w:pPr>
            <w:r w:rsidRPr="00D23DCC">
              <w:rPr>
                <w:rFonts w:ascii="Verdana" w:hAnsi="Verdana"/>
                <w:color w:val="000000" w:themeColor="text1"/>
                <w:sz w:val="20"/>
                <w:szCs w:val="18"/>
              </w:rPr>
              <w:t>Isıtma Kapasitesi (</w:t>
            </w:r>
            <w:proofErr w:type="spellStart"/>
            <w:r w:rsidRPr="00D23DCC">
              <w:rPr>
                <w:rFonts w:ascii="Verdana" w:hAnsi="Verdana"/>
                <w:color w:val="000000" w:themeColor="text1"/>
                <w:sz w:val="20"/>
                <w:szCs w:val="18"/>
              </w:rPr>
              <w:t>Btu</w:t>
            </w:r>
            <w:proofErr w:type="spellEnd"/>
            <w:r w:rsidRPr="00D23DCC">
              <w:rPr>
                <w:rFonts w:ascii="Verdana" w:hAnsi="Verdana"/>
                <w:color w:val="000000" w:themeColor="text1"/>
                <w:sz w:val="20"/>
                <w:szCs w:val="18"/>
              </w:rPr>
              <w:t>/h)</w:t>
            </w:r>
            <w:r w:rsidRPr="00D23DCC">
              <w:rPr>
                <w:rFonts w:ascii="Verdana" w:hAnsi="Verdana"/>
                <w:color w:val="000000" w:themeColor="text1"/>
                <w:sz w:val="20"/>
                <w:szCs w:val="18"/>
              </w:rPr>
              <w:tab/>
            </w:r>
            <w:r>
              <w:rPr>
                <w:rFonts w:ascii="Verdana" w:hAnsi="Verdana"/>
                <w:color w:val="000000" w:themeColor="text1"/>
                <w:sz w:val="20"/>
                <w:szCs w:val="18"/>
              </w:rPr>
              <w:t xml:space="preserve">:45000-55000 </w:t>
            </w:r>
            <w:proofErr w:type="spellStart"/>
            <w:r w:rsidRPr="00D23DCC">
              <w:rPr>
                <w:rFonts w:ascii="Verdana" w:hAnsi="Verdana"/>
                <w:color w:val="000000" w:themeColor="text1"/>
                <w:sz w:val="20"/>
                <w:szCs w:val="18"/>
              </w:rPr>
              <w:t>Btu</w:t>
            </w:r>
            <w:proofErr w:type="spellEnd"/>
            <w:r w:rsidRPr="00D23DCC">
              <w:rPr>
                <w:rFonts w:ascii="Verdana" w:hAnsi="Verdana"/>
                <w:color w:val="000000" w:themeColor="text1"/>
                <w:sz w:val="20"/>
                <w:szCs w:val="18"/>
              </w:rPr>
              <w:t>/h</w:t>
            </w:r>
            <w:r>
              <w:rPr>
                <w:rFonts w:ascii="Verdana" w:hAnsi="Verdana"/>
                <w:color w:val="000000" w:themeColor="text1"/>
                <w:sz w:val="20"/>
                <w:szCs w:val="18"/>
              </w:rPr>
              <w:t xml:space="preserve"> olmalı</w:t>
            </w:r>
          </w:p>
          <w:p w:rsidR="00D23DCC" w:rsidRPr="00D23DCC" w:rsidRDefault="00D23DCC" w:rsidP="00D23DCC">
            <w:pPr>
              <w:pStyle w:val="ListeParagraf"/>
              <w:numPr>
                <w:ilvl w:val="0"/>
                <w:numId w:val="69"/>
              </w:numPr>
              <w:tabs>
                <w:tab w:val="left" w:pos="4606"/>
              </w:tabs>
              <w:spacing w:after="200" w:line="276" w:lineRule="auto"/>
              <w:rPr>
                <w:rFonts w:ascii="Verdana" w:hAnsi="Verdana"/>
                <w:color w:val="000000" w:themeColor="text1"/>
                <w:sz w:val="20"/>
                <w:szCs w:val="18"/>
              </w:rPr>
            </w:pPr>
            <w:r w:rsidRPr="00D23DCC">
              <w:rPr>
                <w:rFonts w:ascii="Verdana" w:hAnsi="Verdana"/>
                <w:color w:val="000000" w:themeColor="text1"/>
                <w:sz w:val="20"/>
                <w:szCs w:val="18"/>
              </w:rPr>
              <w:t>Klima Tipi (AC)</w:t>
            </w:r>
            <w:r w:rsidRPr="00D23DCC">
              <w:rPr>
                <w:rFonts w:ascii="Verdana" w:hAnsi="Verdana"/>
                <w:color w:val="000000" w:themeColor="text1"/>
                <w:sz w:val="20"/>
                <w:szCs w:val="18"/>
              </w:rPr>
              <w:tab/>
            </w:r>
            <w:r>
              <w:rPr>
                <w:rFonts w:ascii="Verdana" w:hAnsi="Verdana"/>
                <w:color w:val="000000" w:themeColor="text1"/>
                <w:sz w:val="20"/>
                <w:szCs w:val="18"/>
              </w:rPr>
              <w:t>:</w:t>
            </w:r>
            <w:proofErr w:type="spellStart"/>
            <w:r w:rsidRPr="00D23DCC">
              <w:rPr>
                <w:rFonts w:ascii="Verdana" w:hAnsi="Verdana"/>
                <w:color w:val="000000" w:themeColor="text1"/>
                <w:sz w:val="20"/>
                <w:szCs w:val="18"/>
              </w:rPr>
              <w:t>Monosplit</w:t>
            </w:r>
            <w:proofErr w:type="spellEnd"/>
            <w:r>
              <w:rPr>
                <w:rFonts w:ascii="Verdana" w:hAnsi="Verdana"/>
                <w:color w:val="000000" w:themeColor="text1"/>
                <w:sz w:val="20"/>
                <w:szCs w:val="18"/>
              </w:rPr>
              <w:t xml:space="preserve"> olmalı</w:t>
            </w:r>
          </w:p>
          <w:p w:rsidR="00D23DCC" w:rsidRPr="00D23DCC" w:rsidRDefault="00D23DCC" w:rsidP="00D23DCC">
            <w:pPr>
              <w:pStyle w:val="ListeParagraf"/>
              <w:numPr>
                <w:ilvl w:val="0"/>
                <w:numId w:val="69"/>
              </w:numPr>
              <w:tabs>
                <w:tab w:val="left" w:pos="4606"/>
              </w:tabs>
              <w:spacing w:after="200" w:line="276" w:lineRule="auto"/>
              <w:rPr>
                <w:rFonts w:ascii="Verdana" w:hAnsi="Verdana"/>
                <w:color w:val="000000" w:themeColor="text1"/>
                <w:sz w:val="20"/>
                <w:szCs w:val="18"/>
              </w:rPr>
            </w:pPr>
            <w:r w:rsidRPr="00D23DCC">
              <w:rPr>
                <w:rFonts w:ascii="Verdana" w:hAnsi="Verdana"/>
                <w:color w:val="000000" w:themeColor="text1"/>
                <w:sz w:val="20"/>
                <w:szCs w:val="18"/>
              </w:rPr>
              <w:t xml:space="preserve">Jet </w:t>
            </w:r>
            <w:proofErr w:type="spellStart"/>
            <w:r w:rsidRPr="00D23DCC">
              <w:rPr>
                <w:rFonts w:ascii="Verdana" w:hAnsi="Verdana"/>
                <w:color w:val="000000" w:themeColor="text1"/>
                <w:sz w:val="20"/>
                <w:szCs w:val="18"/>
              </w:rPr>
              <w:t>Cool</w:t>
            </w:r>
            <w:proofErr w:type="spellEnd"/>
            <w:r w:rsidRPr="00D23DCC">
              <w:rPr>
                <w:rFonts w:ascii="Verdana" w:hAnsi="Verdana"/>
                <w:color w:val="000000" w:themeColor="text1"/>
                <w:sz w:val="20"/>
                <w:szCs w:val="18"/>
              </w:rPr>
              <w:t xml:space="preserve"> ( Hızlı Soğutma )</w:t>
            </w:r>
            <w:r w:rsidRPr="00D23DCC">
              <w:rPr>
                <w:rFonts w:ascii="Verdana" w:hAnsi="Verdana"/>
                <w:color w:val="000000" w:themeColor="text1"/>
                <w:sz w:val="20"/>
                <w:szCs w:val="18"/>
              </w:rPr>
              <w:tab/>
            </w:r>
            <w:r>
              <w:rPr>
                <w:rFonts w:ascii="Verdana" w:hAnsi="Verdana"/>
                <w:color w:val="000000" w:themeColor="text1"/>
                <w:sz w:val="20"/>
                <w:szCs w:val="18"/>
              </w:rPr>
              <w:t>:Olmalı</w:t>
            </w:r>
          </w:p>
          <w:p w:rsidR="00D23DCC" w:rsidRPr="00D23DCC" w:rsidRDefault="00D23DCC" w:rsidP="00D23DCC">
            <w:pPr>
              <w:pStyle w:val="ListeParagraf"/>
              <w:numPr>
                <w:ilvl w:val="0"/>
                <w:numId w:val="69"/>
              </w:numPr>
              <w:tabs>
                <w:tab w:val="left" w:pos="4606"/>
              </w:tabs>
              <w:spacing w:after="200" w:line="276" w:lineRule="auto"/>
              <w:rPr>
                <w:rFonts w:ascii="Verdana" w:hAnsi="Verdana"/>
                <w:color w:val="000000" w:themeColor="text1"/>
                <w:sz w:val="20"/>
                <w:szCs w:val="18"/>
              </w:rPr>
            </w:pPr>
            <w:r w:rsidRPr="00D23DCC">
              <w:rPr>
                <w:rFonts w:ascii="Verdana" w:hAnsi="Verdana"/>
                <w:color w:val="000000" w:themeColor="text1"/>
                <w:sz w:val="20"/>
                <w:szCs w:val="18"/>
              </w:rPr>
              <w:t>Özel Dijital Gösterge</w:t>
            </w:r>
            <w:r w:rsidRPr="00D23DCC">
              <w:rPr>
                <w:rFonts w:ascii="Verdana" w:hAnsi="Verdana"/>
                <w:color w:val="000000" w:themeColor="text1"/>
                <w:sz w:val="20"/>
                <w:szCs w:val="18"/>
              </w:rPr>
              <w:tab/>
            </w:r>
            <w:r>
              <w:rPr>
                <w:rFonts w:ascii="Verdana" w:hAnsi="Verdana"/>
                <w:color w:val="000000" w:themeColor="text1"/>
                <w:sz w:val="20"/>
                <w:szCs w:val="18"/>
              </w:rPr>
              <w:t>:</w:t>
            </w:r>
            <w:r w:rsidRPr="00D23DCC">
              <w:rPr>
                <w:rFonts w:ascii="Verdana" w:hAnsi="Verdana"/>
                <w:color w:val="000000" w:themeColor="text1"/>
                <w:sz w:val="20"/>
                <w:szCs w:val="18"/>
              </w:rPr>
              <w:t xml:space="preserve">LCD </w:t>
            </w:r>
            <w:proofErr w:type="spellStart"/>
            <w:r w:rsidRPr="00D23DCC">
              <w:rPr>
                <w:rFonts w:ascii="Verdana" w:hAnsi="Verdana"/>
                <w:color w:val="000000" w:themeColor="text1"/>
                <w:sz w:val="20"/>
                <w:szCs w:val="18"/>
              </w:rPr>
              <w:t>display</w:t>
            </w:r>
            <w:proofErr w:type="spellEnd"/>
            <w:r>
              <w:rPr>
                <w:rFonts w:ascii="Verdana" w:hAnsi="Verdana"/>
                <w:color w:val="000000" w:themeColor="text1"/>
                <w:sz w:val="20"/>
                <w:szCs w:val="18"/>
              </w:rPr>
              <w:t xml:space="preserve"> olmalı</w:t>
            </w:r>
          </w:p>
          <w:p w:rsidR="00D23DCC" w:rsidRPr="00D23DCC" w:rsidRDefault="00D23DCC" w:rsidP="00D23DCC">
            <w:pPr>
              <w:pStyle w:val="ListeParagraf"/>
              <w:numPr>
                <w:ilvl w:val="0"/>
                <w:numId w:val="69"/>
              </w:numPr>
              <w:tabs>
                <w:tab w:val="left" w:pos="4606"/>
              </w:tabs>
              <w:spacing w:after="200" w:line="276" w:lineRule="auto"/>
              <w:rPr>
                <w:rFonts w:ascii="Verdana" w:hAnsi="Verdana"/>
                <w:color w:val="000000" w:themeColor="text1"/>
                <w:sz w:val="20"/>
                <w:szCs w:val="18"/>
              </w:rPr>
            </w:pPr>
            <w:r w:rsidRPr="00D23DCC">
              <w:rPr>
                <w:rFonts w:ascii="Verdana" w:hAnsi="Verdana"/>
                <w:color w:val="000000" w:themeColor="text1"/>
                <w:sz w:val="20"/>
                <w:szCs w:val="18"/>
              </w:rPr>
              <w:t>Fan Hızı Kademesi</w:t>
            </w:r>
            <w:r w:rsidRPr="00D23DCC">
              <w:rPr>
                <w:rFonts w:ascii="Verdana" w:hAnsi="Verdana"/>
                <w:color w:val="000000" w:themeColor="text1"/>
                <w:sz w:val="20"/>
                <w:szCs w:val="18"/>
              </w:rPr>
              <w:tab/>
            </w:r>
            <w:r>
              <w:rPr>
                <w:rFonts w:ascii="Verdana" w:hAnsi="Verdana"/>
                <w:color w:val="000000" w:themeColor="text1"/>
                <w:sz w:val="20"/>
                <w:szCs w:val="18"/>
              </w:rPr>
              <w:t>:Olmalı</w:t>
            </w:r>
          </w:p>
          <w:p w:rsidR="00311EE2" w:rsidRPr="00D23DCC" w:rsidRDefault="00D23DCC" w:rsidP="00D23DCC">
            <w:pPr>
              <w:pStyle w:val="ListeParagraf"/>
              <w:numPr>
                <w:ilvl w:val="0"/>
                <w:numId w:val="69"/>
              </w:numPr>
              <w:tabs>
                <w:tab w:val="left" w:pos="4606"/>
              </w:tabs>
              <w:spacing w:after="200" w:line="276" w:lineRule="auto"/>
              <w:rPr>
                <w:rFonts w:ascii="Verdana" w:hAnsi="Verdana"/>
                <w:color w:val="7C7C7C"/>
                <w:sz w:val="18"/>
                <w:szCs w:val="18"/>
              </w:rPr>
            </w:pPr>
            <w:r w:rsidRPr="00D23DCC">
              <w:rPr>
                <w:rFonts w:ascii="Verdana" w:hAnsi="Verdana"/>
                <w:color w:val="000000" w:themeColor="text1"/>
                <w:sz w:val="20"/>
                <w:szCs w:val="18"/>
              </w:rPr>
              <w:t>Isıtma Tipi</w:t>
            </w:r>
            <w:r w:rsidRPr="00D23DCC">
              <w:rPr>
                <w:rFonts w:ascii="Verdana" w:hAnsi="Verdana"/>
                <w:color w:val="000000" w:themeColor="text1"/>
                <w:sz w:val="20"/>
                <w:szCs w:val="18"/>
              </w:rPr>
              <w:tab/>
            </w:r>
            <w:r>
              <w:rPr>
                <w:rFonts w:ascii="Verdana" w:hAnsi="Verdana"/>
                <w:color w:val="000000" w:themeColor="text1"/>
                <w:sz w:val="20"/>
                <w:szCs w:val="18"/>
              </w:rPr>
              <w:t>:</w:t>
            </w:r>
            <w:r w:rsidRPr="00D23DCC">
              <w:rPr>
                <w:rFonts w:ascii="Verdana" w:hAnsi="Verdana"/>
                <w:color w:val="000000" w:themeColor="text1"/>
                <w:sz w:val="20"/>
                <w:szCs w:val="18"/>
              </w:rPr>
              <w:t>Isı pompalı</w:t>
            </w:r>
            <w:r>
              <w:rPr>
                <w:rFonts w:ascii="Verdana" w:hAnsi="Verdana"/>
                <w:color w:val="000000" w:themeColor="text1"/>
                <w:sz w:val="20"/>
                <w:szCs w:val="18"/>
              </w:rPr>
              <w:t xml:space="preserve"> olmalı</w:t>
            </w:r>
            <w:r w:rsidR="00286737">
              <w:rPr>
                <w:rFonts w:ascii="Verdana" w:hAnsi="Verdana"/>
                <w:color w:val="000000" w:themeColor="text1"/>
                <w:sz w:val="20"/>
                <w:szCs w:val="18"/>
              </w:rPr>
              <w:t>dır.</w:t>
            </w:r>
          </w:p>
        </w:tc>
        <w:tc>
          <w:tcPr>
            <w:tcW w:w="851" w:type="dxa"/>
            <w:vAlign w:val="center"/>
          </w:tcPr>
          <w:p w:rsidR="00311EE2" w:rsidRPr="00946765" w:rsidRDefault="00286737" w:rsidP="00946765">
            <w:pPr>
              <w:spacing w:before="95"/>
              <w:ind w:left="-138" w:right="-107"/>
              <w:jc w:val="center"/>
              <w:rPr>
                <w:b/>
                <w:sz w:val="18"/>
                <w:szCs w:val="18"/>
              </w:rPr>
            </w:pPr>
            <w:r>
              <w:rPr>
                <w:b/>
                <w:sz w:val="18"/>
                <w:szCs w:val="18"/>
              </w:rPr>
              <w:t>1</w:t>
            </w:r>
            <w:r w:rsidRPr="00946765">
              <w:rPr>
                <w:b/>
                <w:sz w:val="18"/>
                <w:szCs w:val="18"/>
              </w:rPr>
              <w:t xml:space="preserve"> Adet</w:t>
            </w:r>
          </w:p>
        </w:tc>
      </w:tr>
      <w:tr w:rsidR="00E97F82" w:rsidRPr="007C40DC" w:rsidTr="00946765">
        <w:tc>
          <w:tcPr>
            <w:tcW w:w="705" w:type="dxa"/>
            <w:vAlign w:val="center"/>
          </w:tcPr>
          <w:p w:rsidR="00E97F82" w:rsidRPr="00311EE2" w:rsidRDefault="00E97F82" w:rsidP="00ED4A5E">
            <w:pPr>
              <w:tabs>
                <w:tab w:val="left" w:pos="255"/>
                <w:tab w:val="center" w:pos="390"/>
              </w:tabs>
              <w:spacing w:before="120" w:after="120"/>
              <w:jc w:val="center"/>
              <w:rPr>
                <w:b/>
                <w:sz w:val="28"/>
              </w:rPr>
            </w:pPr>
            <w:r w:rsidRPr="00311EE2">
              <w:rPr>
                <w:b/>
                <w:sz w:val="28"/>
              </w:rPr>
              <w:t>1</w:t>
            </w:r>
            <w:r w:rsidR="00311EE2">
              <w:rPr>
                <w:b/>
                <w:sz w:val="28"/>
              </w:rPr>
              <w:t>1</w:t>
            </w:r>
          </w:p>
        </w:tc>
        <w:tc>
          <w:tcPr>
            <w:tcW w:w="7801" w:type="dxa"/>
          </w:tcPr>
          <w:p w:rsidR="00E97F82" w:rsidRDefault="00CD46FF" w:rsidP="00982700">
            <w:pPr>
              <w:spacing w:before="95"/>
              <w:ind w:left="230"/>
              <w:rPr>
                <w:b/>
                <w:szCs w:val="18"/>
                <w:u w:val="single"/>
              </w:rPr>
            </w:pPr>
            <w:r w:rsidRPr="00CD46FF">
              <w:rPr>
                <w:b/>
                <w:szCs w:val="18"/>
                <w:u w:val="single"/>
              </w:rPr>
              <w:t>ISITICILI HAVA PERDESİ</w:t>
            </w:r>
          </w:p>
          <w:p w:rsidR="00946765" w:rsidRDefault="00946765" w:rsidP="00982700">
            <w:pPr>
              <w:spacing w:before="95"/>
              <w:ind w:left="230"/>
              <w:rPr>
                <w:b/>
                <w:szCs w:val="18"/>
                <w:u w:val="single"/>
              </w:rPr>
            </w:pPr>
          </w:p>
          <w:p w:rsidR="00A33ED3" w:rsidRPr="00091CD2" w:rsidRDefault="00A33ED3" w:rsidP="007B3EF0">
            <w:pPr>
              <w:numPr>
                <w:ilvl w:val="0"/>
                <w:numId w:val="40"/>
              </w:numPr>
              <w:spacing w:line="360" w:lineRule="auto"/>
              <w:ind w:left="0" w:firstLine="301"/>
              <w:textAlignment w:val="baseline"/>
            </w:pPr>
            <w:r w:rsidRPr="00091CD2">
              <w:t>5000 saatlik hatasız çalışma olmalıdır.</w:t>
            </w:r>
          </w:p>
          <w:p w:rsidR="00A33ED3" w:rsidRPr="00091CD2" w:rsidRDefault="00A33ED3" w:rsidP="007B3EF0">
            <w:pPr>
              <w:numPr>
                <w:ilvl w:val="0"/>
                <w:numId w:val="40"/>
              </w:numPr>
              <w:spacing w:line="360" w:lineRule="auto"/>
              <w:ind w:left="0" w:firstLine="301"/>
              <w:textAlignment w:val="baseline"/>
            </w:pPr>
            <w:r w:rsidRPr="00091CD2">
              <w:t>Düşük ve yüksek devir olmak üzere 2 kademeli motor</w:t>
            </w:r>
            <w:r>
              <w:t xml:space="preserve"> olmalıdır.</w:t>
            </w:r>
          </w:p>
          <w:p w:rsidR="00A33ED3" w:rsidRPr="00091CD2" w:rsidRDefault="00A33ED3" w:rsidP="007B3EF0">
            <w:pPr>
              <w:numPr>
                <w:ilvl w:val="0"/>
                <w:numId w:val="40"/>
              </w:numPr>
              <w:spacing w:line="360" w:lineRule="auto"/>
              <w:ind w:left="0" w:firstLine="301"/>
              <w:textAlignment w:val="baseline"/>
            </w:pPr>
            <w:r w:rsidRPr="00091CD2">
              <w:t>Sessiz çalışma</w:t>
            </w:r>
            <w:r>
              <w:t xml:space="preserve"> olmalıdır.</w:t>
            </w:r>
          </w:p>
          <w:p w:rsidR="00A33ED3" w:rsidRPr="00091CD2" w:rsidRDefault="00A33ED3" w:rsidP="007B3EF0">
            <w:pPr>
              <w:numPr>
                <w:ilvl w:val="0"/>
                <w:numId w:val="40"/>
              </w:numPr>
              <w:spacing w:line="360" w:lineRule="auto"/>
              <w:ind w:left="0" w:firstLine="301"/>
              <w:textAlignment w:val="baseline"/>
            </w:pPr>
            <w:r w:rsidRPr="00091CD2">
              <w:t>Kızılötesi uzaktan kumanda</w:t>
            </w:r>
            <w:r>
              <w:t xml:space="preserve"> olmalıdır.</w:t>
            </w:r>
          </w:p>
          <w:p w:rsidR="00A33ED3" w:rsidRPr="00091CD2" w:rsidRDefault="00A33ED3" w:rsidP="007B3EF0">
            <w:pPr>
              <w:numPr>
                <w:ilvl w:val="0"/>
                <w:numId w:val="40"/>
              </w:numPr>
              <w:spacing w:line="360" w:lineRule="auto"/>
              <w:ind w:left="0" w:firstLine="301"/>
              <w:textAlignment w:val="baseline"/>
            </w:pPr>
            <w:proofErr w:type="spellStart"/>
            <w:r w:rsidRPr="00091CD2">
              <w:t>Maks</w:t>
            </w:r>
            <w:proofErr w:type="spellEnd"/>
            <w:r w:rsidRPr="00091CD2">
              <w:t>.Takılabilir yükseklik</w:t>
            </w:r>
            <w:r>
              <w:t xml:space="preserve"> </w:t>
            </w:r>
            <w:r w:rsidRPr="00091CD2">
              <w:t>220-250 cm</w:t>
            </w:r>
            <w:r>
              <w:t xml:space="preserve"> olmalıdır.</w:t>
            </w:r>
          </w:p>
          <w:p w:rsidR="00A33ED3" w:rsidRPr="00091CD2" w:rsidRDefault="00A33ED3" w:rsidP="007B3EF0">
            <w:pPr>
              <w:numPr>
                <w:ilvl w:val="0"/>
                <w:numId w:val="40"/>
              </w:numPr>
              <w:spacing w:line="360" w:lineRule="auto"/>
              <w:ind w:left="0" w:firstLine="301"/>
              <w:textAlignment w:val="baseline"/>
            </w:pPr>
            <w:proofErr w:type="spellStart"/>
            <w:r w:rsidRPr="00091CD2">
              <w:t>Maks</w:t>
            </w:r>
            <w:proofErr w:type="spellEnd"/>
            <w:r w:rsidRPr="00091CD2">
              <w:t>. Kapı Genişliği</w:t>
            </w:r>
            <w:r>
              <w:t xml:space="preserve"> </w:t>
            </w:r>
            <w:r w:rsidRPr="00091CD2">
              <w:t>200 cm</w:t>
            </w:r>
            <w:r>
              <w:t xml:space="preserve"> olmalıdır.</w:t>
            </w:r>
          </w:p>
          <w:p w:rsidR="00A33ED3" w:rsidRPr="00091CD2" w:rsidRDefault="00A33ED3" w:rsidP="007B3EF0">
            <w:pPr>
              <w:numPr>
                <w:ilvl w:val="0"/>
                <w:numId w:val="40"/>
              </w:numPr>
              <w:spacing w:line="360" w:lineRule="auto"/>
              <w:ind w:left="0" w:firstLine="301"/>
              <w:textAlignment w:val="baseline"/>
            </w:pPr>
            <w:r w:rsidRPr="00091CD2">
              <w:t>Isıtıcı Gücü</w:t>
            </w:r>
            <w:r>
              <w:t xml:space="preserve"> </w:t>
            </w:r>
            <w:r w:rsidRPr="00091CD2">
              <w:t xml:space="preserve">14 </w:t>
            </w:r>
            <w:proofErr w:type="spellStart"/>
            <w:r w:rsidRPr="00091CD2">
              <w:t>kw</w:t>
            </w:r>
            <w:proofErr w:type="spellEnd"/>
            <w:r>
              <w:t xml:space="preserve"> olmalıdır.</w:t>
            </w:r>
          </w:p>
          <w:p w:rsidR="00A33ED3" w:rsidRPr="00091CD2" w:rsidRDefault="00A33ED3" w:rsidP="007B3EF0">
            <w:pPr>
              <w:numPr>
                <w:ilvl w:val="0"/>
                <w:numId w:val="40"/>
              </w:numPr>
              <w:spacing w:line="360" w:lineRule="auto"/>
              <w:ind w:left="0" w:firstLine="301"/>
              <w:textAlignment w:val="baseline"/>
            </w:pPr>
            <w:r w:rsidRPr="00091CD2">
              <w:t>Hava Debisi</w:t>
            </w:r>
            <w:r>
              <w:t xml:space="preserve"> </w:t>
            </w:r>
            <w:r w:rsidRPr="00091CD2">
              <w:t>2400/2800 m³/h</w:t>
            </w:r>
            <w:r>
              <w:t xml:space="preserve"> olmalıdır.</w:t>
            </w:r>
          </w:p>
          <w:p w:rsidR="00A33ED3" w:rsidRPr="00091CD2" w:rsidRDefault="00A33ED3" w:rsidP="007B3EF0">
            <w:pPr>
              <w:numPr>
                <w:ilvl w:val="0"/>
                <w:numId w:val="40"/>
              </w:numPr>
              <w:spacing w:line="360" w:lineRule="auto"/>
              <w:ind w:left="0" w:firstLine="301"/>
              <w:textAlignment w:val="baseline"/>
            </w:pPr>
            <w:r w:rsidRPr="00091CD2">
              <w:t>Ses Seviyesi</w:t>
            </w:r>
            <w:r>
              <w:t xml:space="preserve"> </w:t>
            </w:r>
            <w:r w:rsidRPr="00091CD2">
              <w:t xml:space="preserve">&lt;61 </w:t>
            </w:r>
            <w:proofErr w:type="spellStart"/>
            <w:r w:rsidRPr="00091CD2">
              <w:t>dB</w:t>
            </w:r>
            <w:proofErr w:type="spellEnd"/>
            <w:r>
              <w:t xml:space="preserve"> olmalıdır.</w:t>
            </w:r>
          </w:p>
          <w:p w:rsidR="000E6BCE" w:rsidRDefault="000E6BCE" w:rsidP="000E6BCE">
            <w:pPr>
              <w:numPr>
                <w:ilvl w:val="0"/>
                <w:numId w:val="40"/>
              </w:numPr>
              <w:spacing w:line="360" w:lineRule="auto"/>
              <w:ind w:left="0" w:firstLine="321"/>
              <w:textAlignment w:val="baseline"/>
            </w:pPr>
            <w:r>
              <w:t xml:space="preserve">        </w:t>
            </w:r>
            <w:r w:rsidR="00A33ED3" w:rsidRPr="00091CD2">
              <w:t xml:space="preserve">Derinlik </w:t>
            </w:r>
            <w:r w:rsidR="00A33ED3">
              <w:t xml:space="preserve"> </w:t>
            </w:r>
            <w:r w:rsidR="00A33ED3" w:rsidRPr="00091CD2">
              <w:t>185 mm</w:t>
            </w:r>
            <w:r w:rsidR="00A33ED3">
              <w:t xml:space="preserve"> olmalıdır.</w:t>
            </w:r>
          </w:p>
          <w:p w:rsidR="000E6BCE" w:rsidRDefault="00A33ED3" w:rsidP="000E6BCE">
            <w:pPr>
              <w:spacing w:line="360" w:lineRule="auto"/>
              <w:ind w:left="1030"/>
              <w:textAlignment w:val="baseline"/>
            </w:pPr>
            <w:r w:rsidRPr="00091CD2">
              <w:t>Yükseklik</w:t>
            </w:r>
            <w:r>
              <w:t xml:space="preserve"> </w:t>
            </w:r>
            <w:r w:rsidRPr="00091CD2">
              <w:t>254 mm</w:t>
            </w:r>
            <w:r w:rsidR="007052CC">
              <w:t xml:space="preserve"> olmalıdır.</w:t>
            </w:r>
          </w:p>
          <w:p w:rsidR="00A33ED3" w:rsidRPr="000E6BCE" w:rsidRDefault="00A33ED3" w:rsidP="000E6BCE">
            <w:pPr>
              <w:spacing w:line="360" w:lineRule="auto"/>
              <w:ind w:left="1030"/>
              <w:textAlignment w:val="baseline"/>
            </w:pPr>
            <w:r w:rsidRPr="00091CD2">
              <w:t>Uzunluk</w:t>
            </w:r>
            <w:r>
              <w:t xml:space="preserve"> </w:t>
            </w:r>
            <w:r w:rsidRPr="00091CD2">
              <w:t>2000 mm</w:t>
            </w:r>
            <w:r>
              <w:t xml:space="preserve"> olmalıdır.</w:t>
            </w:r>
          </w:p>
        </w:tc>
        <w:tc>
          <w:tcPr>
            <w:tcW w:w="851" w:type="dxa"/>
            <w:vAlign w:val="center"/>
          </w:tcPr>
          <w:p w:rsidR="00E97F82" w:rsidRPr="00946765" w:rsidRDefault="00E97F82" w:rsidP="00946765">
            <w:pPr>
              <w:spacing w:before="95"/>
              <w:ind w:left="-138" w:right="-107"/>
              <w:jc w:val="center"/>
              <w:rPr>
                <w:b/>
                <w:sz w:val="18"/>
                <w:szCs w:val="18"/>
              </w:rPr>
            </w:pPr>
            <w:r w:rsidRPr="00946765">
              <w:rPr>
                <w:b/>
                <w:sz w:val="18"/>
                <w:szCs w:val="18"/>
              </w:rPr>
              <w:t>1 Adet</w:t>
            </w:r>
          </w:p>
        </w:tc>
      </w:tr>
      <w:tr w:rsidR="00E97F82" w:rsidRPr="007C40DC" w:rsidTr="00946765">
        <w:tc>
          <w:tcPr>
            <w:tcW w:w="705" w:type="dxa"/>
            <w:vAlign w:val="center"/>
          </w:tcPr>
          <w:p w:rsidR="00E97F82" w:rsidRPr="00311EE2" w:rsidRDefault="00E97F82" w:rsidP="00ED4A5E">
            <w:pPr>
              <w:tabs>
                <w:tab w:val="left" w:pos="255"/>
                <w:tab w:val="center" w:pos="390"/>
              </w:tabs>
              <w:spacing w:before="120" w:after="120"/>
              <w:jc w:val="center"/>
              <w:rPr>
                <w:b/>
                <w:sz w:val="28"/>
              </w:rPr>
            </w:pPr>
            <w:r w:rsidRPr="00311EE2">
              <w:rPr>
                <w:b/>
                <w:sz w:val="28"/>
              </w:rPr>
              <w:t>1</w:t>
            </w:r>
            <w:r w:rsidR="00311EE2">
              <w:rPr>
                <w:b/>
                <w:sz w:val="28"/>
              </w:rPr>
              <w:t>2</w:t>
            </w:r>
          </w:p>
        </w:tc>
        <w:tc>
          <w:tcPr>
            <w:tcW w:w="7801" w:type="dxa"/>
          </w:tcPr>
          <w:p w:rsidR="00E97F82" w:rsidRDefault="00CD46FF" w:rsidP="00982700">
            <w:pPr>
              <w:spacing w:before="95"/>
              <w:ind w:left="230"/>
              <w:rPr>
                <w:b/>
                <w:szCs w:val="18"/>
                <w:u w:val="single"/>
              </w:rPr>
            </w:pPr>
            <w:r w:rsidRPr="00CD46FF">
              <w:rPr>
                <w:b/>
                <w:szCs w:val="18"/>
                <w:u w:val="single"/>
              </w:rPr>
              <w:t>OTEL OTOMASYON PROGRAMI</w:t>
            </w:r>
          </w:p>
          <w:p w:rsidR="0063770F" w:rsidRDefault="0063770F" w:rsidP="00982700">
            <w:pPr>
              <w:spacing w:before="95"/>
              <w:ind w:left="230"/>
              <w:rPr>
                <w:b/>
                <w:szCs w:val="18"/>
                <w:u w:val="single"/>
              </w:rPr>
            </w:pPr>
          </w:p>
          <w:p w:rsidR="00A33ED3" w:rsidRPr="000C06B7" w:rsidRDefault="00A33ED3" w:rsidP="000C06B7">
            <w:pPr>
              <w:ind w:left="180"/>
              <w:rPr>
                <w:sz w:val="22"/>
              </w:rPr>
            </w:pPr>
            <w:r w:rsidRPr="000C06B7">
              <w:rPr>
                <w:b/>
                <w:sz w:val="22"/>
              </w:rPr>
              <w:t>Özellikleri</w:t>
            </w:r>
            <w:r w:rsidRPr="000C06B7">
              <w:rPr>
                <w:b/>
                <w:sz w:val="22"/>
              </w:rPr>
              <w:tab/>
              <w:t>:</w:t>
            </w:r>
            <w:r w:rsidRPr="000C06B7">
              <w:rPr>
                <w:sz w:val="22"/>
              </w:rPr>
              <w:t xml:space="preserve"> Cari,Kasa,Fatura,Banka,Otel,</w:t>
            </w:r>
            <w:proofErr w:type="spellStart"/>
            <w:r w:rsidRPr="000C06B7">
              <w:rPr>
                <w:sz w:val="22"/>
              </w:rPr>
              <w:t>Restaurant</w:t>
            </w:r>
            <w:proofErr w:type="spellEnd"/>
            <w:r w:rsidRPr="000C06B7">
              <w:rPr>
                <w:sz w:val="22"/>
              </w:rPr>
              <w:t>,Transfer,Analiz olmalıdır.</w:t>
            </w:r>
          </w:p>
          <w:p w:rsidR="00A33ED3" w:rsidRPr="000C06B7" w:rsidRDefault="00A33ED3" w:rsidP="000C06B7">
            <w:pPr>
              <w:ind w:left="180"/>
              <w:rPr>
                <w:sz w:val="22"/>
              </w:rPr>
            </w:pPr>
            <w:r w:rsidRPr="000C06B7">
              <w:rPr>
                <w:b/>
                <w:sz w:val="22"/>
              </w:rPr>
              <w:t>Oda</w:t>
            </w:r>
            <w:r w:rsidRPr="000C06B7">
              <w:rPr>
                <w:b/>
                <w:sz w:val="22"/>
              </w:rPr>
              <w:tab/>
            </w:r>
            <w:r w:rsidRPr="000C06B7">
              <w:rPr>
                <w:b/>
                <w:sz w:val="22"/>
              </w:rPr>
              <w:tab/>
              <w:t>:</w:t>
            </w:r>
            <w:r w:rsidRPr="000C06B7">
              <w:rPr>
                <w:sz w:val="22"/>
              </w:rPr>
              <w:t xml:space="preserve"> 1-50 arası oda destekli olmalıdır.</w:t>
            </w:r>
          </w:p>
          <w:p w:rsidR="00A33ED3" w:rsidRPr="000C06B7" w:rsidRDefault="00A33ED3" w:rsidP="000C06B7">
            <w:pPr>
              <w:ind w:left="180"/>
              <w:rPr>
                <w:sz w:val="22"/>
              </w:rPr>
            </w:pPr>
            <w:proofErr w:type="spellStart"/>
            <w:r w:rsidRPr="000C06B7">
              <w:rPr>
                <w:b/>
                <w:sz w:val="22"/>
              </w:rPr>
              <w:t>Erp</w:t>
            </w:r>
            <w:proofErr w:type="spellEnd"/>
            <w:r w:rsidRPr="000C06B7">
              <w:rPr>
                <w:b/>
                <w:sz w:val="22"/>
              </w:rPr>
              <w:t xml:space="preserve">: </w:t>
            </w:r>
            <w:r w:rsidRPr="000C06B7">
              <w:rPr>
                <w:sz w:val="22"/>
              </w:rPr>
              <w:t>1+1 olmalıdır.</w:t>
            </w:r>
          </w:p>
          <w:p w:rsidR="00A33ED3" w:rsidRPr="000C06B7" w:rsidRDefault="00A33ED3" w:rsidP="000C06B7">
            <w:pPr>
              <w:ind w:left="180"/>
              <w:rPr>
                <w:sz w:val="22"/>
              </w:rPr>
            </w:pPr>
            <w:r w:rsidRPr="000C06B7">
              <w:rPr>
                <w:b/>
                <w:sz w:val="22"/>
              </w:rPr>
              <w:t>Eğitim:</w:t>
            </w:r>
            <w:r w:rsidRPr="000C06B7">
              <w:rPr>
                <w:sz w:val="22"/>
              </w:rPr>
              <w:t xml:space="preserve"> Eğitim hizmet süresi en az 10</w:t>
            </w:r>
            <w:r w:rsidR="00931C02">
              <w:rPr>
                <w:sz w:val="22"/>
              </w:rPr>
              <w:t xml:space="preserve"> </w:t>
            </w:r>
            <w:r w:rsidRPr="000C06B7">
              <w:rPr>
                <w:sz w:val="22"/>
              </w:rPr>
              <w:t>saat olmalıdır.</w:t>
            </w:r>
          </w:p>
          <w:p w:rsidR="00A33ED3" w:rsidRPr="000C06B7" w:rsidRDefault="00A33ED3" w:rsidP="000C06B7">
            <w:pPr>
              <w:ind w:left="180"/>
              <w:rPr>
                <w:sz w:val="22"/>
              </w:rPr>
            </w:pPr>
            <w:r w:rsidRPr="000C06B7">
              <w:rPr>
                <w:b/>
                <w:sz w:val="22"/>
              </w:rPr>
              <w:t>Lisans:</w:t>
            </w:r>
            <w:r w:rsidRPr="000C06B7">
              <w:rPr>
                <w:sz w:val="22"/>
              </w:rPr>
              <w:t xml:space="preserve"> Süresiz olmalıdır.</w:t>
            </w:r>
          </w:p>
          <w:p w:rsidR="00A33ED3" w:rsidRPr="00CD46FF" w:rsidRDefault="00A33ED3" w:rsidP="00A33ED3">
            <w:pPr>
              <w:tabs>
                <w:tab w:val="left" w:pos="2577"/>
              </w:tabs>
              <w:ind w:left="15"/>
              <w:rPr>
                <w:b/>
                <w:szCs w:val="18"/>
                <w:u w:val="single"/>
              </w:rPr>
            </w:pPr>
          </w:p>
        </w:tc>
        <w:tc>
          <w:tcPr>
            <w:tcW w:w="851" w:type="dxa"/>
            <w:vAlign w:val="center"/>
          </w:tcPr>
          <w:p w:rsidR="00E97F82" w:rsidRPr="00946765" w:rsidRDefault="00E97F82" w:rsidP="00946765">
            <w:pPr>
              <w:spacing w:before="95"/>
              <w:ind w:left="-138" w:right="-107"/>
              <w:jc w:val="center"/>
              <w:rPr>
                <w:b/>
                <w:sz w:val="18"/>
                <w:szCs w:val="18"/>
              </w:rPr>
            </w:pPr>
            <w:r w:rsidRPr="00946765">
              <w:rPr>
                <w:b/>
                <w:sz w:val="18"/>
                <w:szCs w:val="18"/>
              </w:rPr>
              <w:t>1 Adet</w:t>
            </w:r>
          </w:p>
        </w:tc>
      </w:tr>
      <w:tr w:rsidR="00CD46FF" w:rsidRPr="007C40DC" w:rsidTr="00946765">
        <w:tc>
          <w:tcPr>
            <w:tcW w:w="705" w:type="dxa"/>
            <w:vAlign w:val="center"/>
          </w:tcPr>
          <w:p w:rsidR="00CD46FF" w:rsidRPr="00311EE2" w:rsidRDefault="00311EE2" w:rsidP="00ED4A5E">
            <w:pPr>
              <w:tabs>
                <w:tab w:val="left" w:pos="255"/>
                <w:tab w:val="center" w:pos="390"/>
              </w:tabs>
              <w:spacing w:before="120" w:after="120"/>
              <w:jc w:val="center"/>
              <w:rPr>
                <w:b/>
                <w:sz w:val="28"/>
              </w:rPr>
            </w:pPr>
            <w:r>
              <w:rPr>
                <w:b/>
                <w:sz w:val="28"/>
              </w:rPr>
              <w:t>13</w:t>
            </w:r>
          </w:p>
        </w:tc>
        <w:tc>
          <w:tcPr>
            <w:tcW w:w="7801" w:type="dxa"/>
          </w:tcPr>
          <w:p w:rsidR="00CD46FF" w:rsidRDefault="00CD46FF" w:rsidP="00982700">
            <w:pPr>
              <w:spacing w:before="95"/>
              <w:ind w:left="230"/>
              <w:rPr>
                <w:b/>
                <w:szCs w:val="18"/>
                <w:u w:val="single"/>
              </w:rPr>
            </w:pPr>
            <w:r w:rsidRPr="00CD46FF">
              <w:rPr>
                <w:b/>
                <w:szCs w:val="18"/>
                <w:u w:val="single"/>
              </w:rPr>
              <w:t>OTOMATİK KARTLI OTEL KAPI KİLİDİ</w:t>
            </w:r>
          </w:p>
          <w:p w:rsidR="00A33ED3" w:rsidRDefault="00A33ED3" w:rsidP="00ED4A5E">
            <w:pPr>
              <w:tabs>
                <w:tab w:val="left" w:pos="2577"/>
              </w:tabs>
              <w:ind w:left="15"/>
              <w:rPr>
                <w:b/>
                <w:bCs/>
              </w:rPr>
            </w:pPr>
          </w:p>
          <w:p w:rsidR="00A33ED3" w:rsidRPr="00C16972" w:rsidRDefault="00A33ED3" w:rsidP="000C06B7">
            <w:pPr>
              <w:tabs>
                <w:tab w:val="left" w:pos="2577"/>
              </w:tabs>
              <w:ind w:left="180"/>
              <w:rPr>
                <w:sz w:val="22"/>
              </w:rPr>
            </w:pPr>
            <w:r w:rsidRPr="00C16972">
              <w:rPr>
                <w:b/>
                <w:bCs/>
                <w:sz w:val="22"/>
              </w:rPr>
              <w:t>Kilit Testi</w:t>
            </w:r>
            <w:r w:rsidRPr="00C16972">
              <w:rPr>
                <w:b/>
                <w:bCs/>
                <w:sz w:val="22"/>
              </w:rPr>
              <w:tab/>
              <w:t xml:space="preserve">: </w:t>
            </w:r>
            <w:r w:rsidRPr="00C16972">
              <w:rPr>
                <w:sz w:val="22"/>
              </w:rPr>
              <w:t>En az 300.000 kez test edilmiş kilit sistemi olmalıdır.</w:t>
            </w:r>
          </w:p>
          <w:p w:rsidR="00A33ED3" w:rsidRPr="00C16972" w:rsidRDefault="00A33ED3" w:rsidP="000C06B7">
            <w:pPr>
              <w:tabs>
                <w:tab w:val="left" w:pos="2577"/>
              </w:tabs>
              <w:ind w:left="180"/>
              <w:rPr>
                <w:sz w:val="22"/>
              </w:rPr>
            </w:pPr>
            <w:r w:rsidRPr="00C16972">
              <w:rPr>
                <w:b/>
                <w:bCs/>
                <w:sz w:val="22"/>
              </w:rPr>
              <w:t>Mekanizma Testi</w:t>
            </w:r>
            <w:r w:rsidRPr="00C16972">
              <w:rPr>
                <w:b/>
                <w:bCs/>
                <w:sz w:val="22"/>
              </w:rPr>
              <w:tab/>
              <w:t xml:space="preserve">: </w:t>
            </w:r>
            <w:r w:rsidRPr="00C16972">
              <w:rPr>
                <w:sz w:val="22"/>
              </w:rPr>
              <w:t xml:space="preserve">En az 500.000 kez test edilmiş Japonya </w:t>
            </w:r>
            <w:proofErr w:type="spellStart"/>
            <w:r w:rsidRPr="00C16972">
              <w:rPr>
                <w:sz w:val="22"/>
              </w:rPr>
              <w:t>Mabuchi</w:t>
            </w:r>
            <w:proofErr w:type="spellEnd"/>
            <w:r w:rsidRPr="00C16972">
              <w:rPr>
                <w:sz w:val="22"/>
              </w:rPr>
              <w:t xml:space="preserve"> mikro-motor olmalıdır.</w:t>
            </w:r>
          </w:p>
          <w:p w:rsidR="00A33ED3" w:rsidRPr="00C16972" w:rsidRDefault="00A33ED3" w:rsidP="000C06B7">
            <w:pPr>
              <w:tabs>
                <w:tab w:val="left" w:pos="2577"/>
              </w:tabs>
              <w:ind w:left="180"/>
              <w:rPr>
                <w:sz w:val="22"/>
              </w:rPr>
            </w:pPr>
            <w:r w:rsidRPr="00C16972">
              <w:rPr>
                <w:b/>
                <w:bCs/>
                <w:sz w:val="22"/>
              </w:rPr>
              <w:t>Çalışma Frekansı</w:t>
            </w:r>
            <w:r w:rsidRPr="00C16972">
              <w:rPr>
                <w:b/>
                <w:bCs/>
                <w:sz w:val="22"/>
              </w:rPr>
              <w:tab/>
              <w:t xml:space="preserve">: </w:t>
            </w:r>
            <w:r w:rsidRPr="00C16972">
              <w:rPr>
                <w:sz w:val="22"/>
              </w:rPr>
              <w:t>125 KHz olmalıdır.</w:t>
            </w:r>
          </w:p>
          <w:p w:rsidR="00A33ED3" w:rsidRPr="00C16972" w:rsidRDefault="00A33ED3" w:rsidP="000C06B7">
            <w:pPr>
              <w:tabs>
                <w:tab w:val="left" w:pos="2577"/>
              </w:tabs>
              <w:ind w:left="180"/>
              <w:rPr>
                <w:sz w:val="22"/>
              </w:rPr>
            </w:pPr>
            <w:r w:rsidRPr="00C16972">
              <w:rPr>
                <w:b/>
                <w:bCs/>
                <w:sz w:val="22"/>
              </w:rPr>
              <w:lastRenderedPageBreak/>
              <w:t>Kart Türü</w:t>
            </w:r>
            <w:r w:rsidRPr="00C16972">
              <w:rPr>
                <w:b/>
                <w:bCs/>
                <w:sz w:val="22"/>
              </w:rPr>
              <w:tab/>
              <w:t xml:space="preserve">: </w:t>
            </w:r>
            <w:proofErr w:type="spellStart"/>
            <w:r w:rsidRPr="00C16972">
              <w:rPr>
                <w:sz w:val="22"/>
              </w:rPr>
              <w:t>Temic</w:t>
            </w:r>
            <w:proofErr w:type="spellEnd"/>
            <w:r w:rsidRPr="00C16972">
              <w:rPr>
                <w:sz w:val="22"/>
              </w:rPr>
              <w:t xml:space="preserve"> Kart olmalıdır.</w:t>
            </w:r>
          </w:p>
          <w:p w:rsidR="00A33ED3" w:rsidRPr="00C16972" w:rsidRDefault="00A33ED3" w:rsidP="000C06B7">
            <w:pPr>
              <w:tabs>
                <w:tab w:val="left" w:pos="2577"/>
              </w:tabs>
              <w:ind w:left="180"/>
              <w:rPr>
                <w:sz w:val="22"/>
              </w:rPr>
            </w:pPr>
            <w:r w:rsidRPr="00C16972">
              <w:rPr>
                <w:b/>
                <w:bCs/>
                <w:sz w:val="22"/>
              </w:rPr>
              <w:t>Kart Okuma Mesafesi</w:t>
            </w:r>
            <w:r w:rsidRPr="00C16972">
              <w:rPr>
                <w:b/>
                <w:bCs/>
                <w:sz w:val="22"/>
              </w:rPr>
              <w:tab/>
              <w:t xml:space="preserve">: </w:t>
            </w:r>
            <w:r w:rsidRPr="00C16972">
              <w:rPr>
                <w:sz w:val="22"/>
              </w:rPr>
              <w:t>5-8 cm olmalıdır.</w:t>
            </w:r>
          </w:p>
          <w:p w:rsidR="00A33ED3" w:rsidRPr="00C16972" w:rsidRDefault="00A33ED3" w:rsidP="000C06B7">
            <w:pPr>
              <w:tabs>
                <w:tab w:val="left" w:pos="2577"/>
              </w:tabs>
              <w:ind w:left="180"/>
              <w:rPr>
                <w:sz w:val="22"/>
              </w:rPr>
            </w:pPr>
            <w:proofErr w:type="spellStart"/>
            <w:r w:rsidRPr="00C16972">
              <w:rPr>
                <w:b/>
                <w:bCs/>
                <w:sz w:val="22"/>
              </w:rPr>
              <w:t>Perfect</w:t>
            </w:r>
            <w:proofErr w:type="spellEnd"/>
            <w:r w:rsidRPr="00C16972">
              <w:rPr>
                <w:b/>
                <w:bCs/>
                <w:sz w:val="22"/>
              </w:rPr>
              <w:t xml:space="preserve"> Geçiş</w:t>
            </w:r>
            <w:r w:rsidRPr="00C16972">
              <w:rPr>
                <w:b/>
                <w:bCs/>
                <w:sz w:val="22"/>
              </w:rPr>
              <w:tab/>
              <w:t xml:space="preserve">: </w:t>
            </w:r>
            <w:proofErr w:type="spellStart"/>
            <w:r w:rsidRPr="00C16972">
              <w:rPr>
                <w:sz w:val="22"/>
              </w:rPr>
              <w:t>Master</w:t>
            </w:r>
            <w:proofErr w:type="spellEnd"/>
            <w:r w:rsidRPr="00C16972">
              <w:rPr>
                <w:sz w:val="22"/>
              </w:rPr>
              <w:t xml:space="preserve"> </w:t>
            </w:r>
            <w:proofErr w:type="spellStart"/>
            <w:r w:rsidRPr="00C16972">
              <w:rPr>
                <w:sz w:val="22"/>
              </w:rPr>
              <w:t>Card</w:t>
            </w:r>
            <w:proofErr w:type="spellEnd"/>
            <w:r w:rsidRPr="00C16972">
              <w:rPr>
                <w:sz w:val="22"/>
              </w:rPr>
              <w:t>, Bina kartı, Kat Kartı, Ziyaretçi kartı, Acil durum kartı gibi kartları tanıma özelliği olup , Otel yöneticileri herhangi bir zamanda ihtiyaca göre her kart yetkisi değiştirebilir ve kart kullanımlarını raporlayabilir olmalıdır.</w:t>
            </w:r>
          </w:p>
          <w:p w:rsidR="00A33ED3" w:rsidRPr="00C16972" w:rsidRDefault="00A33ED3" w:rsidP="000C06B7">
            <w:pPr>
              <w:tabs>
                <w:tab w:val="left" w:pos="2577"/>
              </w:tabs>
              <w:ind w:left="180"/>
              <w:rPr>
                <w:sz w:val="22"/>
              </w:rPr>
            </w:pPr>
            <w:r w:rsidRPr="00C16972">
              <w:rPr>
                <w:b/>
                <w:bCs/>
                <w:sz w:val="22"/>
              </w:rPr>
              <w:t>Mekanik Kilit</w:t>
            </w:r>
            <w:r w:rsidRPr="00C16972">
              <w:rPr>
                <w:b/>
                <w:bCs/>
                <w:sz w:val="22"/>
              </w:rPr>
              <w:tab/>
              <w:t xml:space="preserve">: </w:t>
            </w:r>
            <w:r w:rsidRPr="00C16972">
              <w:rPr>
                <w:sz w:val="22"/>
              </w:rPr>
              <w:t>Acil durum yahut pil bitmesi gibi durumlarda mekanik anahtar ile giriş yapılabilir olmalıdır. Otel Yöneticisi için yedek anahtarı mevcut olmalıdır.</w:t>
            </w:r>
          </w:p>
          <w:p w:rsidR="00A33ED3" w:rsidRPr="00C16972" w:rsidRDefault="00A33ED3" w:rsidP="000C06B7">
            <w:pPr>
              <w:tabs>
                <w:tab w:val="left" w:pos="2577"/>
              </w:tabs>
              <w:ind w:left="180"/>
              <w:rPr>
                <w:sz w:val="22"/>
              </w:rPr>
            </w:pPr>
            <w:r w:rsidRPr="00C16972">
              <w:rPr>
                <w:b/>
                <w:bCs/>
                <w:sz w:val="22"/>
              </w:rPr>
              <w:t>Manyetik Koruma</w:t>
            </w:r>
            <w:r w:rsidRPr="00C16972">
              <w:rPr>
                <w:b/>
                <w:bCs/>
                <w:sz w:val="22"/>
              </w:rPr>
              <w:tab/>
              <w:t xml:space="preserve">: </w:t>
            </w:r>
            <w:r w:rsidRPr="00C16972">
              <w:rPr>
                <w:sz w:val="22"/>
              </w:rPr>
              <w:t>Anti-statik gövdesi 15.000 Volt'luk güçlü manyetik alan etkisinde bile kayıpsız çalışabilir olmalıdır.</w:t>
            </w:r>
          </w:p>
          <w:p w:rsidR="00A33ED3" w:rsidRPr="00A33ED3" w:rsidRDefault="00A33ED3" w:rsidP="000C06B7">
            <w:pPr>
              <w:tabs>
                <w:tab w:val="left" w:pos="2577"/>
              </w:tabs>
              <w:ind w:left="180"/>
            </w:pPr>
            <w:r w:rsidRPr="00C16972">
              <w:rPr>
                <w:b/>
                <w:bCs/>
                <w:sz w:val="22"/>
              </w:rPr>
              <w:t>Destek</w:t>
            </w:r>
            <w:r w:rsidRPr="00C16972">
              <w:rPr>
                <w:b/>
                <w:bCs/>
                <w:sz w:val="22"/>
              </w:rPr>
              <w:tab/>
              <w:t xml:space="preserve">: </w:t>
            </w:r>
            <w:r w:rsidRPr="00C16972">
              <w:rPr>
                <w:sz w:val="22"/>
              </w:rPr>
              <w:t>Çağrı merkezinden telefon yada uzak erişimle online destek alabilme hizmeti olmalıdır.</w:t>
            </w:r>
          </w:p>
        </w:tc>
        <w:tc>
          <w:tcPr>
            <w:tcW w:w="851" w:type="dxa"/>
            <w:vAlign w:val="center"/>
          </w:tcPr>
          <w:p w:rsidR="00CD46FF" w:rsidRPr="0063770F" w:rsidRDefault="00CD46FF" w:rsidP="0063770F">
            <w:pPr>
              <w:spacing w:before="95"/>
              <w:ind w:left="-138" w:right="-107"/>
              <w:jc w:val="center"/>
              <w:rPr>
                <w:b/>
                <w:sz w:val="18"/>
                <w:szCs w:val="18"/>
              </w:rPr>
            </w:pPr>
            <w:r w:rsidRPr="0063770F">
              <w:rPr>
                <w:b/>
                <w:sz w:val="18"/>
                <w:szCs w:val="18"/>
              </w:rPr>
              <w:lastRenderedPageBreak/>
              <w:t>25 Adet</w:t>
            </w:r>
          </w:p>
        </w:tc>
      </w:tr>
      <w:tr w:rsidR="00CD46FF" w:rsidRPr="007C40DC" w:rsidTr="00946765">
        <w:tc>
          <w:tcPr>
            <w:tcW w:w="705" w:type="dxa"/>
            <w:vAlign w:val="center"/>
          </w:tcPr>
          <w:p w:rsidR="00CD46FF" w:rsidRPr="00311EE2" w:rsidRDefault="00311EE2" w:rsidP="00ED4A5E">
            <w:pPr>
              <w:tabs>
                <w:tab w:val="left" w:pos="255"/>
                <w:tab w:val="center" w:pos="390"/>
              </w:tabs>
              <w:spacing w:before="120" w:after="120"/>
              <w:jc w:val="center"/>
              <w:rPr>
                <w:b/>
                <w:sz w:val="28"/>
              </w:rPr>
            </w:pPr>
            <w:r>
              <w:rPr>
                <w:b/>
                <w:sz w:val="28"/>
              </w:rPr>
              <w:lastRenderedPageBreak/>
              <w:t>14</w:t>
            </w:r>
          </w:p>
        </w:tc>
        <w:tc>
          <w:tcPr>
            <w:tcW w:w="7801" w:type="dxa"/>
          </w:tcPr>
          <w:p w:rsidR="00CD46FF" w:rsidRPr="006208AF" w:rsidRDefault="00CD46FF" w:rsidP="00982700">
            <w:pPr>
              <w:spacing w:before="95"/>
              <w:ind w:left="230"/>
              <w:rPr>
                <w:b/>
                <w:color w:val="000000" w:themeColor="text1"/>
                <w:szCs w:val="18"/>
                <w:u w:val="single"/>
              </w:rPr>
            </w:pPr>
            <w:r w:rsidRPr="006208AF">
              <w:rPr>
                <w:b/>
                <w:color w:val="000000" w:themeColor="text1"/>
                <w:szCs w:val="18"/>
                <w:u w:val="single"/>
              </w:rPr>
              <w:t>KODLAYICI</w:t>
            </w:r>
          </w:p>
          <w:p w:rsidR="006208AF" w:rsidRDefault="006208AF" w:rsidP="00982700">
            <w:pPr>
              <w:spacing w:before="95"/>
              <w:ind w:left="230"/>
              <w:rPr>
                <w:color w:val="000000" w:themeColor="text1"/>
                <w:szCs w:val="18"/>
              </w:rPr>
            </w:pPr>
            <w:r>
              <w:rPr>
                <w:color w:val="000000" w:themeColor="text1"/>
                <w:szCs w:val="18"/>
              </w:rPr>
              <w:t>- MF sistem- 64 bit olmalı,</w:t>
            </w:r>
          </w:p>
          <w:p w:rsidR="006208AF" w:rsidRPr="006208AF" w:rsidRDefault="006208AF" w:rsidP="00982700">
            <w:pPr>
              <w:spacing w:before="95"/>
              <w:ind w:left="230"/>
              <w:rPr>
                <w:color w:val="000000" w:themeColor="text1"/>
                <w:szCs w:val="18"/>
              </w:rPr>
            </w:pPr>
            <w:r>
              <w:rPr>
                <w:color w:val="000000" w:themeColor="text1"/>
                <w:szCs w:val="18"/>
              </w:rPr>
              <w:t>-Kapı kilit sistemine uyumlu olmalıdır.</w:t>
            </w:r>
          </w:p>
        </w:tc>
        <w:tc>
          <w:tcPr>
            <w:tcW w:w="851" w:type="dxa"/>
            <w:vAlign w:val="center"/>
          </w:tcPr>
          <w:p w:rsidR="00CD46FF" w:rsidRPr="00946765" w:rsidRDefault="00CD46FF" w:rsidP="00946765">
            <w:pPr>
              <w:spacing w:before="95"/>
              <w:ind w:left="-138" w:right="-107"/>
              <w:jc w:val="center"/>
              <w:rPr>
                <w:b/>
                <w:sz w:val="18"/>
                <w:szCs w:val="18"/>
              </w:rPr>
            </w:pPr>
            <w:r w:rsidRPr="00946765">
              <w:rPr>
                <w:b/>
                <w:sz w:val="18"/>
                <w:szCs w:val="18"/>
              </w:rPr>
              <w:t>1 Adet</w:t>
            </w:r>
          </w:p>
        </w:tc>
      </w:tr>
      <w:tr w:rsidR="00CD46FF" w:rsidRPr="007C40DC" w:rsidTr="00946765">
        <w:tc>
          <w:tcPr>
            <w:tcW w:w="705" w:type="dxa"/>
            <w:vAlign w:val="center"/>
          </w:tcPr>
          <w:p w:rsidR="00CD46FF" w:rsidRPr="00311EE2" w:rsidRDefault="00311EE2" w:rsidP="00ED4A5E">
            <w:pPr>
              <w:tabs>
                <w:tab w:val="left" w:pos="255"/>
                <w:tab w:val="center" w:pos="390"/>
              </w:tabs>
              <w:spacing w:before="120" w:after="120"/>
              <w:jc w:val="center"/>
              <w:rPr>
                <w:b/>
                <w:sz w:val="28"/>
              </w:rPr>
            </w:pPr>
            <w:r>
              <w:rPr>
                <w:b/>
                <w:sz w:val="28"/>
              </w:rPr>
              <w:t>15</w:t>
            </w:r>
          </w:p>
        </w:tc>
        <w:tc>
          <w:tcPr>
            <w:tcW w:w="7801" w:type="dxa"/>
          </w:tcPr>
          <w:p w:rsidR="00CD46FF" w:rsidRPr="005020BF" w:rsidRDefault="00CD46FF" w:rsidP="00982700">
            <w:pPr>
              <w:spacing w:before="95"/>
              <w:ind w:left="230"/>
              <w:rPr>
                <w:b/>
                <w:color w:val="000000" w:themeColor="text1"/>
                <w:szCs w:val="18"/>
                <w:u w:val="single"/>
              </w:rPr>
            </w:pPr>
            <w:r w:rsidRPr="005020BF">
              <w:rPr>
                <w:b/>
                <w:color w:val="000000" w:themeColor="text1"/>
                <w:szCs w:val="18"/>
                <w:u w:val="single"/>
              </w:rPr>
              <w:t>KAPI KİLİT SİSTEMİ</w:t>
            </w:r>
          </w:p>
          <w:p w:rsidR="00142F03" w:rsidRDefault="00142F03" w:rsidP="00142F03">
            <w:pPr>
              <w:tabs>
                <w:tab w:val="left" w:pos="3547"/>
              </w:tabs>
              <w:spacing w:line="238" w:lineRule="atLeast"/>
              <w:ind w:left="13"/>
              <w:rPr>
                <w:color w:val="000000" w:themeColor="text1"/>
                <w:szCs w:val="18"/>
              </w:rPr>
            </w:pPr>
          </w:p>
          <w:p w:rsidR="00142F03" w:rsidRPr="00142F03" w:rsidRDefault="00142F03" w:rsidP="000E6BCE">
            <w:pPr>
              <w:tabs>
                <w:tab w:val="left" w:pos="3015"/>
              </w:tabs>
              <w:spacing w:line="238" w:lineRule="atLeast"/>
              <w:ind w:left="180"/>
              <w:rPr>
                <w:rFonts w:ascii="Calibri" w:hAnsi="Calibri"/>
                <w:sz w:val="18"/>
                <w:szCs w:val="18"/>
              </w:rPr>
            </w:pPr>
            <w:r w:rsidRPr="00142F03">
              <w:rPr>
                <w:rFonts w:ascii="Calibri" w:hAnsi="Calibri"/>
                <w:b/>
                <w:bCs/>
                <w:color w:val="000000"/>
                <w:sz w:val="20"/>
                <w:szCs w:val="20"/>
              </w:rPr>
              <w:t>SİSTEM</w:t>
            </w:r>
            <w:r w:rsidR="00AD3C03">
              <w:rPr>
                <w:rFonts w:ascii="Calibri" w:hAnsi="Calibri"/>
                <w:b/>
                <w:bCs/>
                <w:color w:val="000000"/>
                <w:sz w:val="20"/>
                <w:szCs w:val="20"/>
              </w:rPr>
              <w:tab/>
            </w:r>
            <w:r>
              <w:rPr>
                <w:rFonts w:ascii="Calibri" w:hAnsi="Calibri"/>
                <w:b/>
                <w:bCs/>
                <w:color w:val="000000"/>
                <w:sz w:val="20"/>
                <w:szCs w:val="20"/>
              </w:rPr>
              <w:t xml:space="preserve">: </w:t>
            </w:r>
            <w:r w:rsidRPr="00142F03">
              <w:rPr>
                <w:rFonts w:ascii="Calibri" w:hAnsi="Calibri"/>
                <w:sz w:val="18"/>
                <w:szCs w:val="18"/>
              </w:rPr>
              <w:t>Elektronik devre kartı</w:t>
            </w:r>
            <w:r>
              <w:rPr>
                <w:rFonts w:ascii="Calibri" w:hAnsi="Calibri"/>
                <w:sz w:val="18"/>
                <w:szCs w:val="18"/>
              </w:rPr>
              <w:t xml:space="preserve"> olmalıdır,</w:t>
            </w:r>
          </w:p>
          <w:p w:rsidR="00142F03" w:rsidRPr="00142F03" w:rsidRDefault="00142F03" w:rsidP="000E6BCE">
            <w:pPr>
              <w:tabs>
                <w:tab w:val="left" w:pos="3015"/>
              </w:tabs>
              <w:spacing w:line="238" w:lineRule="atLeast"/>
              <w:ind w:left="180"/>
              <w:rPr>
                <w:rFonts w:ascii="Calibri" w:hAnsi="Calibri"/>
                <w:sz w:val="18"/>
                <w:szCs w:val="18"/>
              </w:rPr>
            </w:pPr>
            <w:r w:rsidRPr="00142F03">
              <w:rPr>
                <w:rFonts w:ascii="Calibri" w:hAnsi="Calibri"/>
                <w:b/>
                <w:bCs/>
                <w:color w:val="000000"/>
                <w:sz w:val="20"/>
                <w:szCs w:val="20"/>
              </w:rPr>
              <w:t>BİLGİ AKTARIMI</w:t>
            </w:r>
            <w:r w:rsidRPr="00142F03">
              <w:rPr>
                <w:rFonts w:ascii="Calibri" w:hAnsi="Calibri"/>
                <w:b/>
                <w:bCs/>
                <w:color w:val="000000"/>
                <w:sz w:val="20"/>
                <w:szCs w:val="20"/>
              </w:rPr>
              <w:tab/>
            </w:r>
            <w:r>
              <w:rPr>
                <w:rFonts w:ascii="Calibri" w:hAnsi="Calibri"/>
                <w:b/>
                <w:bCs/>
                <w:color w:val="000000"/>
                <w:sz w:val="20"/>
                <w:szCs w:val="20"/>
              </w:rPr>
              <w:t xml:space="preserve">: </w:t>
            </w:r>
            <w:r w:rsidRPr="00142F03">
              <w:rPr>
                <w:rFonts w:ascii="Calibri" w:hAnsi="Calibri"/>
                <w:sz w:val="18"/>
                <w:szCs w:val="18"/>
              </w:rPr>
              <w:t>Radyo sinyalleri ile</w:t>
            </w:r>
            <w:r>
              <w:rPr>
                <w:rFonts w:ascii="Calibri" w:hAnsi="Calibri"/>
                <w:sz w:val="18"/>
                <w:szCs w:val="18"/>
              </w:rPr>
              <w:t xml:space="preserve"> olmalıdır,</w:t>
            </w:r>
          </w:p>
          <w:p w:rsidR="00142F03" w:rsidRPr="00142F03" w:rsidRDefault="00142F03" w:rsidP="000E6BCE">
            <w:pPr>
              <w:tabs>
                <w:tab w:val="left" w:pos="3015"/>
              </w:tabs>
              <w:spacing w:line="238" w:lineRule="atLeast"/>
              <w:ind w:left="180"/>
              <w:rPr>
                <w:rFonts w:ascii="Calibri" w:hAnsi="Calibri"/>
                <w:sz w:val="18"/>
                <w:szCs w:val="18"/>
              </w:rPr>
            </w:pPr>
            <w:r w:rsidRPr="00142F03">
              <w:rPr>
                <w:rFonts w:ascii="Calibri" w:hAnsi="Calibri"/>
                <w:b/>
                <w:bCs/>
                <w:color w:val="000000"/>
                <w:sz w:val="20"/>
                <w:szCs w:val="20"/>
              </w:rPr>
              <w:t>BAKIM</w:t>
            </w:r>
            <w:r w:rsidRPr="00142F03">
              <w:rPr>
                <w:rFonts w:ascii="Calibri" w:hAnsi="Calibri"/>
                <w:b/>
                <w:bCs/>
                <w:color w:val="000000"/>
                <w:sz w:val="20"/>
                <w:szCs w:val="20"/>
              </w:rPr>
              <w:tab/>
            </w:r>
            <w:r>
              <w:rPr>
                <w:rFonts w:ascii="Calibri" w:hAnsi="Calibri"/>
                <w:b/>
                <w:bCs/>
                <w:color w:val="000000"/>
                <w:sz w:val="20"/>
                <w:szCs w:val="20"/>
              </w:rPr>
              <w:t xml:space="preserve">: </w:t>
            </w:r>
            <w:r>
              <w:rPr>
                <w:rFonts w:ascii="Calibri" w:hAnsi="Calibri"/>
                <w:sz w:val="18"/>
                <w:szCs w:val="18"/>
              </w:rPr>
              <w:t>Gerektirmemelidir,</w:t>
            </w:r>
          </w:p>
          <w:p w:rsidR="00142F03" w:rsidRPr="00142F03" w:rsidRDefault="00142F03" w:rsidP="000E6BCE">
            <w:pPr>
              <w:tabs>
                <w:tab w:val="left" w:pos="3015"/>
              </w:tabs>
              <w:spacing w:line="238" w:lineRule="atLeast"/>
              <w:ind w:left="180"/>
              <w:rPr>
                <w:rFonts w:ascii="Calibri" w:hAnsi="Calibri"/>
                <w:sz w:val="18"/>
                <w:szCs w:val="18"/>
              </w:rPr>
            </w:pPr>
            <w:r w:rsidRPr="00142F03">
              <w:rPr>
                <w:rFonts w:ascii="Calibri" w:hAnsi="Calibri"/>
                <w:b/>
                <w:bCs/>
                <w:color w:val="000000"/>
                <w:sz w:val="20"/>
                <w:szCs w:val="20"/>
              </w:rPr>
              <w:t>AÇILIŞ ZAMANI</w:t>
            </w:r>
            <w:r w:rsidRPr="00142F03">
              <w:rPr>
                <w:rFonts w:ascii="Calibri" w:hAnsi="Calibri"/>
                <w:b/>
                <w:bCs/>
                <w:color w:val="000000"/>
                <w:sz w:val="20"/>
                <w:szCs w:val="20"/>
              </w:rPr>
              <w:tab/>
            </w:r>
            <w:r>
              <w:rPr>
                <w:rFonts w:ascii="Calibri" w:hAnsi="Calibri"/>
                <w:b/>
                <w:bCs/>
                <w:color w:val="000000"/>
                <w:sz w:val="20"/>
                <w:szCs w:val="20"/>
              </w:rPr>
              <w:t xml:space="preserve">: </w:t>
            </w:r>
            <w:r>
              <w:rPr>
                <w:rFonts w:ascii="Calibri" w:hAnsi="Calibri"/>
                <w:sz w:val="18"/>
                <w:szCs w:val="18"/>
              </w:rPr>
              <w:t xml:space="preserve">Kart okutulduktan </w:t>
            </w:r>
            <w:proofErr w:type="spellStart"/>
            <w:r>
              <w:rPr>
                <w:rFonts w:ascii="Calibri" w:hAnsi="Calibri"/>
                <w:sz w:val="18"/>
                <w:szCs w:val="18"/>
              </w:rPr>
              <w:t>max</w:t>
            </w:r>
            <w:proofErr w:type="spellEnd"/>
            <w:r>
              <w:rPr>
                <w:rFonts w:ascii="Calibri" w:hAnsi="Calibri"/>
                <w:sz w:val="18"/>
                <w:szCs w:val="18"/>
              </w:rPr>
              <w:t xml:space="preserve">. </w:t>
            </w:r>
            <w:r w:rsidRPr="00142F03">
              <w:rPr>
                <w:rFonts w:ascii="Calibri" w:hAnsi="Calibri"/>
                <w:sz w:val="18"/>
                <w:szCs w:val="18"/>
              </w:rPr>
              <w:t>1sn. sonra</w:t>
            </w:r>
            <w:r>
              <w:rPr>
                <w:rFonts w:ascii="Calibri" w:hAnsi="Calibri"/>
                <w:sz w:val="18"/>
                <w:szCs w:val="18"/>
              </w:rPr>
              <w:t xml:space="preserve"> açılmalıdır,</w:t>
            </w:r>
          </w:p>
          <w:p w:rsidR="00142F03" w:rsidRPr="00142F03" w:rsidRDefault="00142F03" w:rsidP="000E6BCE">
            <w:pPr>
              <w:tabs>
                <w:tab w:val="left" w:pos="3015"/>
              </w:tabs>
              <w:spacing w:line="238" w:lineRule="atLeast"/>
              <w:ind w:left="180"/>
              <w:rPr>
                <w:rFonts w:ascii="Calibri" w:hAnsi="Calibri"/>
                <w:sz w:val="18"/>
                <w:szCs w:val="18"/>
              </w:rPr>
            </w:pPr>
            <w:r w:rsidRPr="00142F03">
              <w:rPr>
                <w:rFonts w:ascii="Calibri" w:hAnsi="Calibri"/>
                <w:b/>
                <w:bCs/>
                <w:color w:val="000000"/>
                <w:sz w:val="20"/>
                <w:szCs w:val="20"/>
              </w:rPr>
              <w:t>KART TEKNOLOJİSİ </w:t>
            </w:r>
            <w:r w:rsidRPr="00142F03">
              <w:rPr>
                <w:rFonts w:ascii="Calibri" w:hAnsi="Calibri"/>
                <w:b/>
                <w:bCs/>
                <w:color w:val="000000"/>
                <w:sz w:val="20"/>
                <w:szCs w:val="20"/>
              </w:rPr>
              <w:tab/>
            </w:r>
            <w:r>
              <w:rPr>
                <w:rFonts w:ascii="Calibri" w:hAnsi="Calibri"/>
                <w:b/>
                <w:bCs/>
                <w:color w:val="000000"/>
                <w:sz w:val="20"/>
                <w:szCs w:val="20"/>
              </w:rPr>
              <w:t xml:space="preserve">: </w:t>
            </w:r>
            <w:r w:rsidRPr="00142F03">
              <w:rPr>
                <w:rFonts w:ascii="Calibri" w:hAnsi="Calibri"/>
                <w:sz w:val="18"/>
                <w:szCs w:val="18"/>
              </w:rPr>
              <w:t>MIFARE 1K S50 kart 13,56 MHz,</w:t>
            </w:r>
          </w:p>
          <w:p w:rsidR="00142F03" w:rsidRPr="00142F03" w:rsidRDefault="00142F03" w:rsidP="000E6BCE">
            <w:pPr>
              <w:tabs>
                <w:tab w:val="left" w:pos="3015"/>
              </w:tabs>
              <w:spacing w:line="238" w:lineRule="atLeast"/>
              <w:ind w:left="180"/>
              <w:rPr>
                <w:rFonts w:ascii="Calibri" w:hAnsi="Calibri"/>
                <w:sz w:val="18"/>
                <w:szCs w:val="18"/>
              </w:rPr>
            </w:pPr>
            <w:r w:rsidRPr="00142F03">
              <w:rPr>
                <w:rFonts w:ascii="Calibri" w:hAnsi="Calibri"/>
                <w:b/>
                <w:bCs/>
                <w:color w:val="000000"/>
                <w:sz w:val="20"/>
                <w:szCs w:val="20"/>
              </w:rPr>
              <w:t>KART STANDARDI</w:t>
            </w:r>
            <w:r w:rsidRPr="00142F03">
              <w:rPr>
                <w:rFonts w:ascii="Calibri" w:hAnsi="Calibri"/>
                <w:b/>
                <w:bCs/>
                <w:color w:val="000000"/>
                <w:sz w:val="20"/>
                <w:szCs w:val="20"/>
              </w:rPr>
              <w:tab/>
            </w:r>
            <w:r>
              <w:rPr>
                <w:rFonts w:ascii="Calibri" w:hAnsi="Calibri"/>
                <w:b/>
                <w:bCs/>
                <w:color w:val="000000"/>
                <w:sz w:val="20"/>
                <w:szCs w:val="20"/>
              </w:rPr>
              <w:t xml:space="preserve">: </w:t>
            </w:r>
            <w:r w:rsidRPr="00142F03">
              <w:rPr>
                <w:rFonts w:ascii="Calibri" w:hAnsi="Calibri"/>
                <w:sz w:val="18"/>
                <w:szCs w:val="18"/>
              </w:rPr>
              <w:t>ISO/IEC 14443 A standartlarında</w:t>
            </w:r>
            <w:r w:rsidR="00AD3C03">
              <w:rPr>
                <w:rFonts w:ascii="Calibri" w:hAnsi="Calibri"/>
                <w:sz w:val="18"/>
                <w:szCs w:val="18"/>
              </w:rPr>
              <w:t xml:space="preserve"> olmalıdır,</w:t>
            </w:r>
          </w:p>
          <w:p w:rsidR="00142F03" w:rsidRPr="00142F03" w:rsidRDefault="00142F03" w:rsidP="000E6BCE">
            <w:pPr>
              <w:tabs>
                <w:tab w:val="left" w:pos="3015"/>
              </w:tabs>
              <w:spacing w:line="238" w:lineRule="atLeast"/>
              <w:ind w:left="180"/>
              <w:rPr>
                <w:rFonts w:ascii="Calibri" w:hAnsi="Calibri"/>
                <w:sz w:val="18"/>
                <w:szCs w:val="18"/>
              </w:rPr>
            </w:pPr>
            <w:r w:rsidRPr="00142F03">
              <w:rPr>
                <w:rFonts w:ascii="Calibri" w:hAnsi="Calibri"/>
                <w:b/>
                <w:bCs/>
                <w:color w:val="000000"/>
                <w:sz w:val="20"/>
                <w:szCs w:val="20"/>
              </w:rPr>
              <w:t>KART OKUMA HIZI</w:t>
            </w:r>
            <w:r w:rsidRPr="00142F03">
              <w:rPr>
                <w:rFonts w:ascii="Calibri" w:hAnsi="Calibri"/>
                <w:b/>
                <w:bCs/>
                <w:color w:val="000000"/>
                <w:sz w:val="20"/>
                <w:szCs w:val="20"/>
              </w:rPr>
              <w:tab/>
            </w:r>
            <w:r>
              <w:rPr>
                <w:rFonts w:ascii="Calibri" w:hAnsi="Calibri"/>
                <w:b/>
                <w:bCs/>
                <w:color w:val="000000"/>
                <w:sz w:val="20"/>
                <w:szCs w:val="20"/>
              </w:rPr>
              <w:t xml:space="preserve">: </w:t>
            </w:r>
            <w:r w:rsidRPr="00142F03">
              <w:rPr>
                <w:rFonts w:ascii="Calibri" w:hAnsi="Calibri"/>
                <w:sz w:val="18"/>
                <w:szCs w:val="18"/>
              </w:rPr>
              <w:t>0,035 saniyeden daha az</w:t>
            </w:r>
            <w:r w:rsidR="00AD3C03">
              <w:rPr>
                <w:rFonts w:ascii="Calibri" w:hAnsi="Calibri"/>
                <w:sz w:val="18"/>
                <w:szCs w:val="18"/>
              </w:rPr>
              <w:t xml:space="preserve"> olmalıdır,</w:t>
            </w:r>
          </w:p>
          <w:p w:rsidR="00142F03" w:rsidRPr="00142F03" w:rsidRDefault="00142F03" w:rsidP="000E6BCE">
            <w:pPr>
              <w:tabs>
                <w:tab w:val="left" w:pos="3015"/>
              </w:tabs>
              <w:spacing w:line="238" w:lineRule="atLeast"/>
              <w:ind w:left="180"/>
              <w:rPr>
                <w:rFonts w:ascii="Calibri" w:hAnsi="Calibri"/>
                <w:sz w:val="18"/>
                <w:szCs w:val="18"/>
              </w:rPr>
            </w:pPr>
            <w:r w:rsidRPr="00142F03">
              <w:rPr>
                <w:rFonts w:ascii="Calibri" w:hAnsi="Calibri"/>
                <w:b/>
                <w:bCs/>
                <w:color w:val="000000"/>
                <w:sz w:val="20"/>
                <w:szCs w:val="20"/>
              </w:rPr>
              <w:t>KİLİT AÇIK KALMA ZAMANI</w:t>
            </w:r>
            <w:r w:rsidRPr="00142F03">
              <w:rPr>
                <w:rFonts w:ascii="Calibri" w:hAnsi="Calibri"/>
                <w:b/>
                <w:bCs/>
                <w:color w:val="000000"/>
                <w:sz w:val="20"/>
                <w:szCs w:val="20"/>
              </w:rPr>
              <w:tab/>
            </w:r>
            <w:r>
              <w:rPr>
                <w:rFonts w:ascii="Calibri" w:hAnsi="Calibri"/>
                <w:b/>
                <w:bCs/>
                <w:color w:val="000000"/>
                <w:sz w:val="20"/>
                <w:szCs w:val="20"/>
              </w:rPr>
              <w:t xml:space="preserve">: </w:t>
            </w:r>
            <w:r w:rsidRPr="00142F03">
              <w:rPr>
                <w:rFonts w:ascii="Calibri" w:hAnsi="Calibri"/>
                <w:sz w:val="18"/>
                <w:szCs w:val="18"/>
              </w:rPr>
              <w:t>5 saniye</w:t>
            </w:r>
            <w:r w:rsidR="00AD3C03">
              <w:rPr>
                <w:rFonts w:ascii="Calibri" w:hAnsi="Calibri"/>
                <w:sz w:val="18"/>
                <w:szCs w:val="18"/>
              </w:rPr>
              <w:t xml:space="preserve"> olmalıdır,</w:t>
            </w:r>
          </w:p>
          <w:p w:rsidR="00142F03" w:rsidRPr="00142F03" w:rsidRDefault="00142F03" w:rsidP="000E6BCE">
            <w:pPr>
              <w:tabs>
                <w:tab w:val="left" w:pos="3015"/>
              </w:tabs>
              <w:spacing w:line="238" w:lineRule="atLeast"/>
              <w:ind w:left="180"/>
              <w:rPr>
                <w:rFonts w:ascii="Calibri" w:hAnsi="Calibri"/>
                <w:sz w:val="18"/>
                <w:szCs w:val="18"/>
              </w:rPr>
            </w:pPr>
            <w:r w:rsidRPr="00142F03">
              <w:rPr>
                <w:rFonts w:ascii="Calibri" w:hAnsi="Calibri"/>
                <w:b/>
                <w:bCs/>
                <w:color w:val="000000"/>
                <w:sz w:val="20"/>
                <w:szCs w:val="20"/>
              </w:rPr>
              <w:t>KAPI KALINLIĞI </w:t>
            </w:r>
            <w:r w:rsidRPr="00142F03">
              <w:rPr>
                <w:rFonts w:ascii="Calibri" w:hAnsi="Calibri"/>
                <w:b/>
                <w:bCs/>
                <w:color w:val="000000"/>
                <w:sz w:val="20"/>
                <w:szCs w:val="20"/>
              </w:rPr>
              <w:tab/>
            </w:r>
            <w:r>
              <w:rPr>
                <w:rFonts w:ascii="Calibri" w:hAnsi="Calibri"/>
                <w:b/>
                <w:bCs/>
                <w:color w:val="000000"/>
                <w:sz w:val="20"/>
                <w:szCs w:val="20"/>
              </w:rPr>
              <w:t xml:space="preserve">: </w:t>
            </w:r>
            <w:r w:rsidRPr="00142F03">
              <w:rPr>
                <w:rFonts w:ascii="Calibri" w:hAnsi="Calibri"/>
                <w:sz w:val="18"/>
                <w:szCs w:val="18"/>
              </w:rPr>
              <w:t>38mm -70mm</w:t>
            </w:r>
            <w:r w:rsidR="00AD3C03">
              <w:rPr>
                <w:rFonts w:ascii="Calibri" w:hAnsi="Calibri"/>
                <w:sz w:val="18"/>
                <w:szCs w:val="18"/>
              </w:rPr>
              <w:t xml:space="preserve"> olmalıdır,</w:t>
            </w:r>
          </w:p>
          <w:p w:rsidR="00142F03" w:rsidRPr="00142F03" w:rsidRDefault="00142F03" w:rsidP="000E6BCE">
            <w:pPr>
              <w:tabs>
                <w:tab w:val="left" w:pos="3015"/>
              </w:tabs>
              <w:spacing w:line="238" w:lineRule="atLeast"/>
              <w:ind w:left="180"/>
              <w:rPr>
                <w:rFonts w:ascii="Calibri" w:hAnsi="Calibri"/>
                <w:sz w:val="18"/>
                <w:szCs w:val="18"/>
              </w:rPr>
            </w:pPr>
            <w:r w:rsidRPr="00142F03">
              <w:rPr>
                <w:rFonts w:ascii="Calibri" w:hAnsi="Calibri"/>
                <w:b/>
                <w:bCs/>
                <w:color w:val="000000"/>
                <w:sz w:val="20"/>
                <w:szCs w:val="20"/>
              </w:rPr>
              <w:t>KAPI SEREN GENİŞLİĞİ</w:t>
            </w:r>
            <w:r w:rsidRPr="00142F03">
              <w:rPr>
                <w:rFonts w:ascii="Calibri" w:hAnsi="Calibri"/>
                <w:b/>
                <w:bCs/>
                <w:color w:val="000000"/>
                <w:sz w:val="20"/>
                <w:szCs w:val="20"/>
              </w:rPr>
              <w:tab/>
            </w:r>
            <w:r>
              <w:rPr>
                <w:rFonts w:ascii="Calibri" w:hAnsi="Calibri"/>
                <w:b/>
                <w:bCs/>
                <w:color w:val="000000"/>
                <w:sz w:val="20"/>
                <w:szCs w:val="20"/>
              </w:rPr>
              <w:t xml:space="preserve">: </w:t>
            </w:r>
            <w:proofErr w:type="spellStart"/>
            <w:r w:rsidR="00AD3C03">
              <w:rPr>
                <w:rFonts w:ascii="Calibri" w:hAnsi="Calibri"/>
                <w:sz w:val="18"/>
                <w:szCs w:val="18"/>
              </w:rPr>
              <w:t>Min</w:t>
            </w:r>
            <w:proofErr w:type="spellEnd"/>
            <w:r w:rsidR="00AD3C03">
              <w:rPr>
                <w:rFonts w:ascii="Calibri" w:hAnsi="Calibri"/>
                <w:sz w:val="18"/>
                <w:szCs w:val="18"/>
              </w:rPr>
              <w:t>.75 mm olmalıdır,</w:t>
            </w:r>
          </w:p>
          <w:p w:rsidR="00142F03" w:rsidRPr="00142F03" w:rsidRDefault="00142F03" w:rsidP="000E6BCE">
            <w:pPr>
              <w:tabs>
                <w:tab w:val="left" w:pos="3015"/>
              </w:tabs>
              <w:spacing w:line="238" w:lineRule="atLeast"/>
              <w:ind w:left="180"/>
              <w:rPr>
                <w:rFonts w:ascii="Calibri" w:hAnsi="Calibri"/>
                <w:sz w:val="18"/>
                <w:szCs w:val="18"/>
              </w:rPr>
            </w:pPr>
            <w:r w:rsidRPr="00142F03">
              <w:rPr>
                <w:rFonts w:ascii="Calibri" w:hAnsi="Calibri"/>
                <w:b/>
                <w:bCs/>
                <w:color w:val="000000"/>
                <w:sz w:val="20"/>
                <w:szCs w:val="20"/>
              </w:rPr>
              <w:t>KAYIT HAFIZASI </w:t>
            </w:r>
            <w:r w:rsidRPr="00142F03">
              <w:rPr>
                <w:rFonts w:ascii="Calibri" w:hAnsi="Calibri"/>
                <w:b/>
                <w:bCs/>
                <w:color w:val="000000"/>
                <w:sz w:val="20"/>
                <w:szCs w:val="20"/>
              </w:rPr>
              <w:tab/>
            </w:r>
            <w:r>
              <w:rPr>
                <w:rFonts w:ascii="Calibri" w:hAnsi="Calibri"/>
                <w:b/>
                <w:bCs/>
                <w:color w:val="000000"/>
                <w:sz w:val="20"/>
                <w:szCs w:val="20"/>
              </w:rPr>
              <w:t xml:space="preserve">: </w:t>
            </w:r>
            <w:r w:rsidRPr="00142F03">
              <w:rPr>
                <w:rFonts w:ascii="Calibri" w:hAnsi="Calibri"/>
                <w:sz w:val="18"/>
                <w:szCs w:val="18"/>
              </w:rPr>
              <w:t>1000 adet el terminali ile</w:t>
            </w:r>
            <w:r w:rsidR="00AD3C03">
              <w:rPr>
                <w:rFonts w:ascii="Calibri" w:hAnsi="Calibri"/>
                <w:sz w:val="18"/>
                <w:szCs w:val="18"/>
              </w:rPr>
              <w:t xml:space="preserve"> olmalıdır,</w:t>
            </w:r>
          </w:p>
          <w:p w:rsidR="00142F03" w:rsidRPr="00142F03" w:rsidRDefault="00142F03" w:rsidP="000E6BCE">
            <w:pPr>
              <w:tabs>
                <w:tab w:val="left" w:pos="3015"/>
              </w:tabs>
              <w:spacing w:line="238" w:lineRule="atLeast"/>
              <w:ind w:left="180"/>
              <w:rPr>
                <w:rFonts w:ascii="Calibri" w:hAnsi="Calibri"/>
                <w:sz w:val="18"/>
                <w:szCs w:val="18"/>
              </w:rPr>
            </w:pPr>
            <w:r w:rsidRPr="00142F03">
              <w:rPr>
                <w:rFonts w:ascii="Calibri" w:hAnsi="Calibri"/>
                <w:b/>
                <w:bCs/>
                <w:color w:val="000000"/>
                <w:sz w:val="20"/>
                <w:szCs w:val="20"/>
              </w:rPr>
              <w:t>ARKADAN KİLİTLEME UYARISI</w:t>
            </w:r>
            <w:r w:rsidRPr="00142F03">
              <w:rPr>
                <w:rFonts w:ascii="Calibri" w:hAnsi="Calibri"/>
                <w:b/>
                <w:bCs/>
                <w:color w:val="000000"/>
                <w:sz w:val="20"/>
                <w:szCs w:val="20"/>
              </w:rPr>
              <w:tab/>
            </w:r>
            <w:r>
              <w:rPr>
                <w:rFonts w:ascii="Calibri" w:hAnsi="Calibri"/>
                <w:b/>
                <w:bCs/>
                <w:color w:val="000000"/>
                <w:sz w:val="20"/>
                <w:szCs w:val="20"/>
              </w:rPr>
              <w:t xml:space="preserve">: </w:t>
            </w:r>
            <w:r w:rsidRPr="00142F03">
              <w:rPr>
                <w:rFonts w:ascii="Calibri" w:hAnsi="Calibri"/>
                <w:sz w:val="18"/>
                <w:szCs w:val="18"/>
              </w:rPr>
              <w:t>Işıklı ve sesli uyarı ile</w:t>
            </w:r>
            <w:r w:rsidR="00AD3C03">
              <w:rPr>
                <w:rFonts w:ascii="Calibri" w:hAnsi="Calibri"/>
                <w:sz w:val="18"/>
                <w:szCs w:val="18"/>
              </w:rPr>
              <w:t xml:space="preserve"> olmalıdır,</w:t>
            </w:r>
          </w:p>
          <w:p w:rsidR="00142F03" w:rsidRPr="00142F03" w:rsidRDefault="00142F03" w:rsidP="000E6BCE">
            <w:pPr>
              <w:tabs>
                <w:tab w:val="left" w:pos="3015"/>
              </w:tabs>
              <w:spacing w:line="238" w:lineRule="atLeast"/>
              <w:ind w:left="180"/>
              <w:rPr>
                <w:rFonts w:ascii="Calibri" w:hAnsi="Calibri"/>
                <w:sz w:val="18"/>
                <w:szCs w:val="18"/>
              </w:rPr>
            </w:pPr>
            <w:r w:rsidRPr="00142F03">
              <w:rPr>
                <w:rFonts w:ascii="Calibri" w:hAnsi="Calibri"/>
                <w:b/>
                <w:bCs/>
                <w:color w:val="000000"/>
                <w:sz w:val="20"/>
                <w:szCs w:val="20"/>
              </w:rPr>
              <w:t>GÖRSEL UYARI</w:t>
            </w:r>
            <w:r w:rsidRPr="00142F03">
              <w:rPr>
                <w:rFonts w:ascii="Calibri" w:hAnsi="Calibri"/>
                <w:b/>
                <w:bCs/>
                <w:color w:val="000000"/>
                <w:sz w:val="20"/>
                <w:szCs w:val="20"/>
              </w:rPr>
              <w:tab/>
            </w:r>
            <w:r>
              <w:rPr>
                <w:rFonts w:ascii="Calibri" w:hAnsi="Calibri"/>
                <w:b/>
                <w:bCs/>
                <w:color w:val="000000"/>
                <w:sz w:val="20"/>
                <w:szCs w:val="20"/>
              </w:rPr>
              <w:t xml:space="preserve">: </w:t>
            </w:r>
            <w:r w:rsidR="00AD3C03">
              <w:rPr>
                <w:rFonts w:ascii="Calibri" w:hAnsi="Calibri"/>
                <w:sz w:val="18"/>
                <w:szCs w:val="18"/>
              </w:rPr>
              <w:t>Olmalıdır,</w:t>
            </w:r>
          </w:p>
          <w:p w:rsidR="00142F03" w:rsidRPr="00142F03" w:rsidRDefault="00142F03" w:rsidP="000E6BCE">
            <w:pPr>
              <w:tabs>
                <w:tab w:val="left" w:pos="3015"/>
              </w:tabs>
              <w:spacing w:line="238" w:lineRule="atLeast"/>
              <w:ind w:left="180"/>
              <w:rPr>
                <w:color w:val="000000" w:themeColor="text1"/>
                <w:szCs w:val="18"/>
              </w:rPr>
            </w:pPr>
            <w:r w:rsidRPr="00142F03">
              <w:rPr>
                <w:rFonts w:ascii="Calibri" w:hAnsi="Calibri"/>
                <w:b/>
                <w:bCs/>
                <w:color w:val="000000"/>
                <w:sz w:val="20"/>
                <w:szCs w:val="20"/>
              </w:rPr>
              <w:t>TANIMSIZ KART UYARISI</w:t>
            </w:r>
            <w:r w:rsidRPr="00142F03">
              <w:rPr>
                <w:rFonts w:ascii="Calibri" w:hAnsi="Calibri"/>
                <w:b/>
                <w:bCs/>
                <w:color w:val="000000"/>
                <w:sz w:val="20"/>
                <w:szCs w:val="20"/>
              </w:rPr>
              <w:tab/>
            </w:r>
            <w:r>
              <w:rPr>
                <w:rFonts w:ascii="Calibri" w:hAnsi="Calibri"/>
                <w:b/>
                <w:bCs/>
                <w:color w:val="000000"/>
                <w:sz w:val="20"/>
                <w:szCs w:val="20"/>
              </w:rPr>
              <w:t xml:space="preserve">: </w:t>
            </w:r>
            <w:r w:rsidRPr="00142F03">
              <w:rPr>
                <w:rFonts w:ascii="Calibri" w:hAnsi="Calibri"/>
                <w:sz w:val="18"/>
                <w:szCs w:val="18"/>
              </w:rPr>
              <w:t>Sesli uyarı</w:t>
            </w:r>
            <w:r w:rsidR="00AD3C03">
              <w:rPr>
                <w:rFonts w:ascii="Calibri" w:hAnsi="Calibri"/>
                <w:sz w:val="18"/>
                <w:szCs w:val="18"/>
              </w:rPr>
              <w:t xml:space="preserve"> olmalıdır.</w:t>
            </w:r>
          </w:p>
        </w:tc>
        <w:tc>
          <w:tcPr>
            <w:tcW w:w="851" w:type="dxa"/>
            <w:vAlign w:val="center"/>
          </w:tcPr>
          <w:p w:rsidR="00CD46FF" w:rsidRPr="00946765" w:rsidRDefault="00CD46FF" w:rsidP="00946765">
            <w:pPr>
              <w:spacing w:before="95"/>
              <w:ind w:left="-138" w:right="-107"/>
              <w:jc w:val="center"/>
              <w:rPr>
                <w:b/>
                <w:sz w:val="18"/>
                <w:szCs w:val="18"/>
              </w:rPr>
            </w:pPr>
            <w:r w:rsidRPr="00946765">
              <w:rPr>
                <w:b/>
                <w:sz w:val="18"/>
                <w:szCs w:val="18"/>
              </w:rPr>
              <w:t>1 Adet</w:t>
            </w:r>
          </w:p>
        </w:tc>
      </w:tr>
      <w:tr w:rsidR="00CD46FF" w:rsidRPr="007C40DC" w:rsidTr="00946765">
        <w:tc>
          <w:tcPr>
            <w:tcW w:w="705" w:type="dxa"/>
            <w:vAlign w:val="center"/>
          </w:tcPr>
          <w:p w:rsidR="00CD46FF" w:rsidRPr="00311EE2" w:rsidRDefault="00311EE2" w:rsidP="00ED4A5E">
            <w:pPr>
              <w:tabs>
                <w:tab w:val="left" w:pos="255"/>
                <w:tab w:val="center" w:pos="390"/>
              </w:tabs>
              <w:spacing w:before="120" w:after="120"/>
              <w:jc w:val="center"/>
              <w:rPr>
                <w:b/>
                <w:sz w:val="28"/>
              </w:rPr>
            </w:pPr>
            <w:r>
              <w:rPr>
                <w:b/>
                <w:sz w:val="28"/>
              </w:rPr>
              <w:t>16</w:t>
            </w:r>
          </w:p>
        </w:tc>
        <w:tc>
          <w:tcPr>
            <w:tcW w:w="7801" w:type="dxa"/>
          </w:tcPr>
          <w:p w:rsidR="00CD46FF" w:rsidRPr="006208AF" w:rsidRDefault="00CD46FF" w:rsidP="00982700">
            <w:pPr>
              <w:spacing w:before="95"/>
              <w:ind w:left="230"/>
              <w:rPr>
                <w:b/>
                <w:color w:val="000000" w:themeColor="text1"/>
                <w:szCs w:val="18"/>
                <w:u w:val="single"/>
              </w:rPr>
            </w:pPr>
            <w:r w:rsidRPr="006208AF">
              <w:rPr>
                <w:b/>
                <w:color w:val="000000" w:themeColor="text1"/>
                <w:szCs w:val="18"/>
                <w:u w:val="single"/>
              </w:rPr>
              <w:t>ENERGİE SERVER</w:t>
            </w:r>
          </w:p>
          <w:p w:rsidR="006208AF" w:rsidRPr="006208AF" w:rsidRDefault="006208AF" w:rsidP="00982700">
            <w:pPr>
              <w:spacing w:before="95"/>
              <w:ind w:left="230"/>
              <w:rPr>
                <w:color w:val="000000" w:themeColor="text1"/>
                <w:szCs w:val="18"/>
              </w:rPr>
            </w:pPr>
            <w:r>
              <w:rPr>
                <w:color w:val="000000" w:themeColor="text1"/>
                <w:szCs w:val="18"/>
              </w:rPr>
              <w:t>-Teklifte verilen sistemle uyumlu olmalıdır</w:t>
            </w:r>
            <w:r w:rsidR="000E6BCE">
              <w:rPr>
                <w:color w:val="000000" w:themeColor="text1"/>
                <w:szCs w:val="18"/>
              </w:rPr>
              <w:t>.</w:t>
            </w:r>
          </w:p>
        </w:tc>
        <w:tc>
          <w:tcPr>
            <w:tcW w:w="851" w:type="dxa"/>
            <w:vAlign w:val="center"/>
          </w:tcPr>
          <w:p w:rsidR="00CD46FF" w:rsidRPr="00946765" w:rsidRDefault="00CD46FF" w:rsidP="00946765">
            <w:pPr>
              <w:spacing w:before="95"/>
              <w:ind w:left="-138" w:right="-107"/>
              <w:jc w:val="center"/>
              <w:rPr>
                <w:b/>
                <w:sz w:val="18"/>
                <w:szCs w:val="18"/>
              </w:rPr>
            </w:pPr>
            <w:r w:rsidRPr="00946765">
              <w:rPr>
                <w:b/>
                <w:sz w:val="18"/>
                <w:szCs w:val="18"/>
              </w:rPr>
              <w:t>25 Adet</w:t>
            </w:r>
          </w:p>
        </w:tc>
      </w:tr>
      <w:tr w:rsidR="00CD46FF" w:rsidRPr="007C40DC" w:rsidTr="00946765">
        <w:tc>
          <w:tcPr>
            <w:tcW w:w="705" w:type="dxa"/>
            <w:vAlign w:val="center"/>
          </w:tcPr>
          <w:p w:rsidR="00CD46FF" w:rsidRPr="00311EE2" w:rsidRDefault="00CD46FF" w:rsidP="00ED4A5E">
            <w:pPr>
              <w:tabs>
                <w:tab w:val="left" w:pos="255"/>
                <w:tab w:val="center" w:pos="390"/>
              </w:tabs>
              <w:spacing w:before="120" w:after="120"/>
              <w:jc w:val="center"/>
              <w:rPr>
                <w:b/>
                <w:sz w:val="28"/>
              </w:rPr>
            </w:pPr>
            <w:r w:rsidRPr="00311EE2">
              <w:rPr>
                <w:b/>
                <w:sz w:val="28"/>
              </w:rPr>
              <w:t>1</w:t>
            </w:r>
            <w:r w:rsidR="00311EE2">
              <w:rPr>
                <w:b/>
                <w:sz w:val="28"/>
              </w:rPr>
              <w:t>7</w:t>
            </w:r>
          </w:p>
        </w:tc>
        <w:tc>
          <w:tcPr>
            <w:tcW w:w="7801" w:type="dxa"/>
          </w:tcPr>
          <w:p w:rsidR="00CD46FF" w:rsidRPr="006208AF" w:rsidRDefault="00CD46FF" w:rsidP="00982700">
            <w:pPr>
              <w:spacing w:before="95"/>
              <w:ind w:left="230"/>
              <w:rPr>
                <w:b/>
                <w:color w:val="000000" w:themeColor="text1"/>
                <w:szCs w:val="18"/>
                <w:u w:val="single"/>
              </w:rPr>
            </w:pPr>
            <w:r w:rsidRPr="006208AF">
              <w:rPr>
                <w:b/>
                <w:color w:val="000000" w:themeColor="text1"/>
                <w:szCs w:val="18"/>
                <w:u w:val="single"/>
              </w:rPr>
              <w:t>KART</w:t>
            </w:r>
          </w:p>
          <w:p w:rsidR="005020BF" w:rsidRPr="005020BF" w:rsidRDefault="005020BF" w:rsidP="0084695E">
            <w:pPr>
              <w:spacing w:before="95"/>
              <w:ind w:left="230"/>
              <w:rPr>
                <w:color w:val="000000" w:themeColor="text1"/>
                <w:szCs w:val="18"/>
              </w:rPr>
            </w:pPr>
            <w:r w:rsidRPr="005020BF">
              <w:rPr>
                <w:color w:val="000000" w:themeColor="text1"/>
                <w:szCs w:val="18"/>
              </w:rPr>
              <w:t>-</w:t>
            </w:r>
            <w:r>
              <w:rPr>
                <w:color w:val="000000" w:themeColor="text1"/>
                <w:szCs w:val="18"/>
              </w:rPr>
              <w:t xml:space="preserve"> </w:t>
            </w:r>
            <w:r w:rsidR="0084695E">
              <w:rPr>
                <w:color w:val="000000" w:themeColor="text1"/>
                <w:szCs w:val="18"/>
              </w:rPr>
              <w:t>Teklifte verilen k</w:t>
            </w:r>
            <w:r>
              <w:rPr>
                <w:color w:val="000000" w:themeColor="text1"/>
                <w:szCs w:val="18"/>
              </w:rPr>
              <w:t>apı sistemlerine uygun kart olmalı</w:t>
            </w:r>
          </w:p>
        </w:tc>
        <w:tc>
          <w:tcPr>
            <w:tcW w:w="851" w:type="dxa"/>
            <w:vAlign w:val="center"/>
          </w:tcPr>
          <w:p w:rsidR="00CD46FF" w:rsidRPr="00946765" w:rsidRDefault="00CD46FF" w:rsidP="00946765">
            <w:pPr>
              <w:spacing w:before="95"/>
              <w:ind w:left="-138" w:right="-107"/>
              <w:jc w:val="center"/>
              <w:rPr>
                <w:b/>
                <w:sz w:val="18"/>
                <w:szCs w:val="18"/>
              </w:rPr>
            </w:pPr>
            <w:r w:rsidRPr="00946765">
              <w:rPr>
                <w:b/>
                <w:sz w:val="18"/>
                <w:szCs w:val="18"/>
              </w:rPr>
              <w:t>100 Adet</w:t>
            </w:r>
          </w:p>
        </w:tc>
      </w:tr>
      <w:tr w:rsidR="00CD46FF" w:rsidRPr="007C40DC" w:rsidTr="00946765">
        <w:tc>
          <w:tcPr>
            <w:tcW w:w="705" w:type="dxa"/>
            <w:vAlign w:val="center"/>
          </w:tcPr>
          <w:p w:rsidR="00CD46FF" w:rsidRPr="00311EE2" w:rsidRDefault="00311EE2" w:rsidP="00ED4A5E">
            <w:pPr>
              <w:tabs>
                <w:tab w:val="left" w:pos="255"/>
                <w:tab w:val="center" w:pos="390"/>
              </w:tabs>
              <w:spacing w:before="120" w:after="120"/>
              <w:jc w:val="center"/>
              <w:rPr>
                <w:b/>
                <w:sz w:val="28"/>
              </w:rPr>
            </w:pPr>
            <w:r>
              <w:rPr>
                <w:b/>
                <w:sz w:val="28"/>
              </w:rPr>
              <w:t>18</w:t>
            </w:r>
          </w:p>
        </w:tc>
        <w:tc>
          <w:tcPr>
            <w:tcW w:w="7801" w:type="dxa"/>
          </w:tcPr>
          <w:p w:rsidR="00CD46FF" w:rsidRDefault="00CD46FF" w:rsidP="00982700">
            <w:pPr>
              <w:spacing w:before="95"/>
              <w:ind w:left="230"/>
              <w:rPr>
                <w:b/>
                <w:szCs w:val="18"/>
                <w:u w:val="single"/>
              </w:rPr>
            </w:pPr>
            <w:r w:rsidRPr="00CD46FF">
              <w:rPr>
                <w:b/>
                <w:szCs w:val="18"/>
                <w:u w:val="single"/>
              </w:rPr>
              <w:t>LED TV 55''</w:t>
            </w:r>
          </w:p>
          <w:p w:rsidR="00946765" w:rsidRDefault="00946765" w:rsidP="00ED4A5E">
            <w:pPr>
              <w:tabs>
                <w:tab w:val="left" w:pos="3350"/>
              </w:tabs>
              <w:spacing w:line="345" w:lineRule="atLeast"/>
              <w:ind w:left="75"/>
              <w:rPr>
                <w:b/>
                <w:bCs/>
              </w:rPr>
            </w:pPr>
          </w:p>
          <w:p w:rsidR="00946765" w:rsidRPr="000C06B7" w:rsidRDefault="00946765" w:rsidP="000C06B7">
            <w:pPr>
              <w:tabs>
                <w:tab w:val="left" w:pos="3350"/>
              </w:tabs>
              <w:spacing w:line="345" w:lineRule="atLeast"/>
              <w:ind w:left="180"/>
              <w:rPr>
                <w:sz w:val="22"/>
              </w:rPr>
            </w:pPr>
            <w:r w:rsidRPr="000C06B7">
              <w:rPr>
                <w:b/>
                <w:bCs/>
                <w:sz w:val="22"/>
              </w:rPr>
              <w:t>Ekran Boyutu</w:t>
            </w:r>
            <w:r w:rsidRPr="000C06B7">
              <w:rPr>
                <w:sz w:val="22"/>
              </w:rPr>
              <w:tab/>
              <w:t>:En az 55"/139cm olmalıdır.</w:t>
            </w:r>
          </w:p>
          <w:p w:rsidR="00946765" w:rsidRPr="000C06B7" w:rsidRDefault="00946765" w:rsidP="000C06B7">
            <w:pPr>
              <w:tabs>
                <w:tab w:val="left" w:pos="3350"/>
              </w:tabs>
              <w:spacing w:line="345" w:lineRule="atLeast"/>
              <w:ind w:left="180"/>
              <w:rPr>
                <w:sz w:val="22"/>
              </w:rPr>
            </w:pPr>
            <w:r w:rsidRPr="000C06B7">
              <w:rPr>
                <w:b/>
                <w:bCs/>
                <w:sz w:val="22"/>
              </w:rPr>
              <w:t>Çözünürlük</w:t>
            </w:r>
            <w:r w:rsidRPr="000C06B7">
              <w:rPr>
                <w:sz w:val="22"/>
              </w:rPr>
              <w:tab/>
              <w:t>:FULL HD olmalıdır.</w:t>
            </w:r>
          </w:p>
          <w:p w:rsidR="00946765" w:rsidRPr="000C06B7" w:rsidRDefault="00946765" w:rsidP="000C06B7">
            <w:pPr>
              <w:tabs>
                <w:tab w:val="left" w:pos="3350"/>
              </w:tabs>
              <w:spacing w:line="345" w:lineRule="atLeast"/>
              <w:ind w:left="180"/>
              <w:rPr>
                <w:sz w:val="22"/>
              </w:rPr>
            </w:pPr>
            <w:r w:rsidRPr="000C06B7">
              <w:rPr>
                <w:b/>
                <w:bCs/>
                <w:sz w:val="22"/>
              </w:rPr>
              <w:t>Görüntü Tarama Hızı</w:t>
            </w:r>
            <w:r w:rsidRPr="000C06B7">
              <w:rPr>
                <w:sz w:val="22"/>
              </w:rPr>
              <w:tab/>
              <w:t>:En az 200HZ olmalıdır.</w:t>
            </w:r>
          </w:p>
          <w:p w:rsidR="00946765" w:rsidRPr="000C06B7" w:rsidRDefault="00946765" w:rsidP="000C06B7">
            <w:pPr>
              <w:tabs>
                <w:tab w:val="left" w:pos="3350"/>
              </w:tabs>
              <w:spacing w:line="345" w:lineRule="atLeast"/>
              <w:ind w:left="180"/>
              <w:rPr>
                <w:sz w:val="22"/>
              </w:rPr>
            </w:pPr>
            <w:proofErr w:type="spellStart"/>
            <w:r w:rsidRPr="000C06B7">
              <w:rPr>
                <w:b/>
                <w:bCs/>
                <w:sz w:val="22"/>
              </w:rPr>
              <w:t>Smart</w:t>
            </w:r>
            <w:proofErr w:type="spellEnd"/>
            <w:r w:rsidRPr="000C06B7">
              <w:rPr>
                <w:b/>
                <w:bCs/>
                <w:sz w:val="22"/>
              </w:rPr>
              <w:t xml:space="preserve"> </w:t>
            </w:r>
            <w:proofErr w:type="spellStart"/>
            <w:r w:rsidRPr="000C06B7">
              <w:rPr>
                <w:b/>
                <w:bCs/>
                <w:sz w:val="22"/>
              </w:rPr>
              <w:t>Tv</w:t>
            </w:r>
            <w:proofErr w:type="spellEnd"/>
            <w:r w:rsidRPr="000C06B7">
              <w:rPr>
                <w:sz w:val="22"/>
              </w:rPr>
              <w:tab/>
              <w:t>:Olmalıdır.</w:t>
            </w:r>
          </w:p>
          <w:p w:rsidR="00946765" w:rsidRPr="000C06B7" w:rsidRDefault="00946765" w:rsidP="000C06B7">
            <w:pPr>
              <w:tabs>
                <w:tab w:val="left" w:pos="3350"/>
              </w:tabs>
              <w:spacing w:line="345" w:lineRule="atLeast"/>
              <w:ind w:left="180"/>
              <w:rPr>
                <w:sz w:val="22"/>
              </w:rPr>
            </w:pPr>
            <w:r w:rsidRPr="000C06B7">
              <w:rPr>
                <w:b/>
                <w:bCs/>
                <w:sz w:val="22"/>
              </w:rPr>
              <w:t>3D</w:t>
            </w:r>
            <w:r w:rsidRPr="000C06B7">
              <w:rPr>
                <w:sz w:val="22"/>
              </w:rPr>
              <w:tab/>
              <w:t>:Olmalıdır.</w:t>
            </w:r>
          </w:p>
          <w:p w:rsidR="00946765" w:rsidRPr="000C06B7" w:rsidRDefault="00946765" w:rsidP="000C06B7">
            <w:pPr>
              <w:tabs>
                <w:tab w:val="left" w:pos="3350"/>
              </w:tabs>
              <w:spacing w:line="345" w:lineRule="atLeast"/>
              <w:ind w:left="180"/>
              <w:rPr>
                <w:sz w:val="22"/>
              </w:rPr>
            </w:pPr>
            <w:r w:rsidRPr="000C06B7">
              <w:rPr>
                <w:b/>
                <w:bCs/>
                <w:sz w:val="22"/>
              </w:rPr>
              <w:t>Dahili Uydu Alıcı</w:t>
            </w:r>
            <w:r w:rsidRPr="000C06B7">
              <w:rPr>
                <w:sz w:val="22"/>
              </w:rPr>
              <w:tab/>
              <w:t>:Olmalıdır.</w:t>
            </w:r>
          </w:p>
          <w:p w:rsidR="00946765" w:rsidRPr="000C06B7" w:rsidRDefault="00946765" w:rsidP="000C06B7">
            <w:pPr>
              <w:tabs>
                <w:tab w:val="left" w:pos="3350"/>
              </w:tabs>
              <w:spacing w:line="345" w:lineRule="atLeast"/>
              <w:ind w:left="180"/>
              <w:rPr>
                <w:sz w:val="22"/>
              </w:rPr>
            </w:pPr>
            <w:r w:rsidRPr="000C06B7">
              <w:rPr>
                <w:b/>
                <w:bCs/>
                <w:sz w:val="22"/>
              </w:rPr>
              <w:t>Bağlantı</w:t>
            </w:r>
            <w:r w:rsidRPr="000C06B7">
              <w:rPr>
                <w:sz w:val="22"/>
              </w:rPr>
              <w:tab/>
              <w:t>:HDMI X 4,KOMPOZIT,SCART X 1,KOMPONENT,CI SLOT,USB X 3,OPTIK SES CIKISI,ANTEN GIRISI,KULAKLIK GIRISI,WIRELESS LAN olmalıdır.</w:t>
            </w:r>
          </w:p>
          <w:p w:rsidR="00946765" w:rsidRPr="000C06B7" w:rsidRDefault="00946765" w:rsidP="000C06B7">
            <w:pPr>
              <w:tabs>
                <w:tab w:val="left" w:pos="3350"/>
              </w:tabs>
              <w:spacing w:line="345" w:lineRule="atLeast"/>
              <w:ind w:left="180"/>
              <w:rPr>
                <w:sz w:val="22"/>
              </w:rPr>
            </w:pPr>
            <w:r w:rsidRPr="000C06B7">
              <w:rPr>
                <w:b/>
                <w:bCs/>
                <w:sz w:val="22"/>
              </w:rPr>
              <w:lastRenderedPageBreak/>
              <w:t>Yayın Sistemi</w:t>
            </w:r>
            <w:r w:rsidRPr="000C06B7">
              <w:rPr>
                <w:sz w:val="22"/>
              </w:rPr>
              <w:tab/>
              <w:t>:</w:t>
            </w:r>
            <w:proofErr w:type="spellStart"/>
            <w:r w:rsidRPr="000C06B7">
              <w:rPr>
                <w:sz w:val="22"/>
              </w:rPr>
              <w:t>Analog</w:t>
            </w:r>
            <w:proofErr w:type="spellEnd"/>
            <w:r w:rsidRPr="000C06B7">
              <w:rPr>
                <w:sz w:val="22"/>
              </w:rPr>
              <w:t xml:space="preserve"> </w:t>
            </w:r>
            <w:proofErr w:type="spellStart"/>
            <w:r w:rsidRPr="000C06B7">
              <w:rPr>
                <w:sz w:val="22"/>
              </w:rPr>
              <w:t>Tuner</w:t>
            </w:r>
            <w:proofErr w:type="spellEnd"/>
            <w:r w:rsidRPr="000C06B7">
              <w:rPr>
                <w:sz w:val="22"/>
              </w:rPr>
              <w:t>,DVB-C,DVB-S2,DVB-T olmalıdır.</w:t>
            </w:r>
          </w:p>
          <w:p w:rsidR="00946765" w:rsidRPr="00CD46FF" w:rsidRDefault="00946765" w:rsidP="0096559E">
            <w:pPr>
              <w:tabs>
                <w:tab w:val="left" w:pos="3350"/>
              </w:tabs>
              <w:spacing w:line="345" w:lineRule="atLeast"/>
              <w:ind w:left="75"/>
              <w:rPr>
                <w:b/>
                <w:szCs w:val="18"/>
                <w:u w:val="single"/>
              </w:rPr>
            </w:pPr>
          </w:p>
        </w:tc>
        <w:tc>
          <w:tcPr>
            <w:tcW w:w="851" w:type="dxa"/>
            <w:vAlign w:val="center"/>
          </w:tcPr>
          <w:p w:rsidR="00CD46FF" w:rsidRPr="00946765" w:rsidRDefault="00CD46FF" w:rsidP="00946765">
            <w:pPr>
              <w:spacing w:before="95"/>
              <w:ind w:left="-138" w:right="-107"/>
              <w:jc w:val="center"/>
              <w:rPr>
                <w:b/>
                <w:sz w:val="18"/>
                <w:szCs w:val="18"/>
              </w:rPr>
            </w:pPr>
            <w:r w:rsidRPr="00946765">
              <w:rPr>
                <w:b/>
                <w:sz w:val="18"/>
                <w:szCs w:val="18"/>
              </w:rPr>
              <w:lastRenderedPageBreak/>
              <w:t>1 Adet</w:t>
            </w:r>
          </w:p>
        </w:tc>
      </w:tr>
      <w:tr w:rsidR="00CD46FF" w:rsidRPr="007C40DC" w:rsidTr="00946765">
        <w:tc>
          <w:tcPr>
            <w:tcW w:w="705" w:type="dxa"/>
            <w:vAlign w:val="center"/>
          </w:tcPr>
          <w:p w:rsidR="00CD46FF" w:rsidRDefault="00311EE2" w:rsidP="00ED4A5E">
            <w:pPr>
              <w:tabs>
                <w:tab w:val="left" w:pos="255"/>
                <w:tab w:val="center" w:pos="390"/>
              </w:tabs>
              <w:spacing w:before="120" w:after="120"/>
              <w:jc w:val="center"/>
              <w:rPr>
                <w:b/>
              </w:rPr>
            </w:pPr>
            <w:r>
              <w:rPr>
                <w:b/>
              </w:rPr>
              <w:lastRenderedPageBreak/>
              <w:t>19</w:t>
            </w:r>
          </w:p>
        </w:tc>
        <w:tc>
          <w:tcPr>
            <w:tcW w:w="7801" w:type="dxa"/>
          </w:tcPr>
          <w:p w:rsidR="00CD46FF" w:rsidRDefault="00CD46FF" w:rsidP="00982700">
            <w:pPr>
              <w:spacing w:before="95"/>
              <w:ind w:left="230"/>
              <w:rPr>
                <w:b/>
                <w:szCs w:val="18"/>
                <w:u w:val="single"/>
              </w:rPr>
            </w:pPr>
            <w:r w:rsidRPr="00CD46FF">
              <w:rPr>
                <w:b/>
                <w:szCs w:val="18"/>
                <w:u w:val="single"/>
              </w:rPr>
              <w:t>LED TV 50''</w:t>
            </w:r>
          </w:p>
          <w:p w:rsidR="00946765" w:rsidRDefault="00946765" w:rsidP="00ED4A5E">
            <w:pPr>
              <w:tabs>
                <w:tab w:val="left" w:pos="3350"/>
              </w:tabs>
              <w:spacing w:line="345" w:lineRule="atLeast"/>
              <w:ind w:left="75"/>
              <w:rPr>
                <w:b/>
                <w:bCs/>
              </w:rPr>
            </w:pPr>
          </w:p>
          <w:p w:rsidR="00946765" w:rsidRPr="000C06B7" w:rsidRDefault="00946765" w:rsidP="000C06B7">
            <w:pPr>
              <w:tabs>
                <w:tab w:val="left" w:pos="3350"/>
              </w:tabs>
              <w:spacing w:line="345" w:lineRule="atLeast"/>
              <w:ind w:left="180"/>
              <w:rPr>
                <w:sz w:val="22"/>
              </w:rPr>
            </w:pPr>
            <w:r w:rsidRPr="000C06B7">
              <w:rPr>
                <w:b/>
                <w:bCs/>
                <w:sz w:val="22"/>
              </w:rPr>
              <w:t>Ekran Boyutu</w:t>
            </w:r>
            <w:r w:rsidRPr="000C06B7">
              <w:rPr>
                <w:sz w:val="22"/>
              </w:rPr>
              <w:tab/>
            </w:r>
            <w:r w:rsidR="000D46DE" w:rsidRPr="000C06B7">
              <w:rPr>
                <w:sz w:val="22"/>
              </w:rPr>
              <w:t>:</w:t>
            </w:r>
            <w:r w:rsidRPr="000C06B7">
              <w:rPr>
                <w:sz w:val="22"/>
              </w:rPr>
              <w:t>En az 50"/127cm olmalıdır.</w:t>
            </w:r>
          </w:p>
          <w:p w:rsidR="00946765" w:rsidRPr="000C06B7" w:rsidRDefault="00946765" w:rsidP="000C06B7">
            <w:pPr>
              <w:tabs>
                <w:tab w:val="left" w:pos="3350"/>
              </w:tabs>
              <w:spacing w:line="345" w:lineRule="atLeast"/>
              <w:ind w:left="180"/>
              <w:rPr>
                <w:sz w:val="22"/>
              </w:rPr>
            </w:pPr>
            <w:r w:rsidRPr="000C06B7">
              <w:rPr>
                <w:b/>
                <w:bCs/>
                <w:sz w:val="22"/>
              </w:rPr>
              <w:t>Çözünürlük</w:t>
            </w:r>
            <w:r w:rsidRPr="000C06B7">
              <w:rPr>
                <w:sz w:val="22"/>
              </w:rPr>
              <w:tab/>
            </w:r>
            <w:r w:rsidR="000D46DE" w:rsidRPr="000C06B7">
              <w:rPr>
                <w:sz w:val="22"/>
              </w:rPr>
              <w:t>:</w:t>
            </w:r>
            <w:r w:rsidRPr="000C06B7">
              <w:rPr>
                <w:sz w:val="22"/>
              </w:rPr>
              <w:t>ULTRA HD 4K olmalıdır.</w:t>
            </w:r>
          </w:p>
          <w:p w:rsidR="00946765" w:rsidRPr="000C06B7" w:rsidRDefault="00946765" w:rsidP="000C06B7">
            <w:pPr>
              <w:tabs>
                <w:tab w:val="left" w:pos="3350"/>
              </w:tabs>
              <w:spacing w:line="345" w:lineRule="atLeast"/>
              <w:ind w:left="180"/>
              <w:rPr>
                <w:sz w:val="22"/>
              </w:rPr>
            </w:pPr>
            <w:r w:rsidRPr="000C06B7">
              <w:rPr>
                <w:b/>
                <w:bCs/>
                <w:sz w:val="22"/>
              </w:rPr>
              <w:t>Görüntü Tarama Hızı</w:t>
            </w:r>
            <w:r w:rsidRPr="000C06B7">
              <w:rPr>
                <w:sz w:val="22"/>
              </w:rPr>
              <w:tab/>
            </w:r>
            <w:r w:rsidR="000D46DE" w:rsidRPr="000C06B7">
              <w:rPr>
                <w:sz w:val="22"/>
              </w:rPr>
              <w:t>:</w:t>
            </w:r>
            <w:r w:rsidRPr="000C06B7">
              <w:rPr>
                <w:sz w:val="22"/>
              </w:rPr>
              <w:t>En az 200HZ olmalıdır.</w:t>
            </w:r>
          </w:p>
          <w:p w:rsidR="00946765" w:rsidRPr="000C06B7" w:rsidRDefault="00946765" w:rsidP="000C06B7">
            <w:pPr>
              <w:tabs>
                <w:tab w:val="left" w:pos="3350"/>
              </w:tabs>
              <w:spacing w:line="345" w:lineRule="atLeast"/>
              <w:ind w:left="180"/>
              <w:rPr>
                <w:sz w:val="22"/>
              </w:rPr>
            </w:pPr>
            <w:proofErr w:type="spellStart"/>
            <w:r w:rsidRPr="000C06B7">
              <w:rPr>
                <w:b/>
                <w:bCs/>
                <w:sz w:val="22"/>
              </w:rPr>
              <w:t>Smart</w:t>
            </w:r>
            <w:proofErr w:type="spellEnd"/>
            <w:r w:rsidRPr="000C06B7">
              <w:rPr>
                <w:b/>
                <w:bCs/>
                <w:sz w:val="22"/>
              </w:rPr>
              <w:t xml:space="preserve"> </w:t>
            </w:r>
            <w:proofErr w:type="spellStart"/>
            <w:r w:rsidRPr="000C06B7">
              <w:rPr>
                <w:b/>
                <w:bCs/>
                <w:sz w:val="22"/>
              </w:rPr>
              <w:t>Tv</w:t>
            </w:r>
            <w:proofErr w:type="spellEnd"/>
            <w:r w:rsidRPr="000C06B7">
              <w:rPr>
                <w:sz w:val="22"/>
              </w:rPr>
              <w:tab/>
            </w:r>
            <w:r w:rsidR="000D46DE" w:rsidRPr="000C06B7">
              <w:rPr>
                <w:sz w:val="22"/>
              </w:rPr>
              <w:t>:</w:t>
            </w:r>
            <w:r w:rsidRPr="000C06B7">
              <w:rPr>
                <w:sz w:val="22"/>
              </w:rPr>
              <w:t>Var olmalıdır.</w:t>
            </w:r>
          </w:p>
          <w:p w:rsidR="00946765" w:rsidRPr="000C06B7" w:rsidRDefault="00946765" w:rsidP="000C06B7">
            <w:pPr>
              <w:tabs>
                <w:tab w:val="left" w:pos="3350"/>
              </w:tabs>
              <w:spacing w:line="345" w:lineRule="atLeast"/>
              <w:ind w:left="180"/>
              <w:rPr>
                <w:sz w:val="22"/>
              </w:rPr>
            </w:pPr>
            <w:r w:rsidRPr="000C06B7">
              <w:rPr>
                <w:b/>
                <w:bCs/>
                <w:sz w:val="22"/>
              </w:rPr>
              <w:t>Dahili Uydu Alıcı</w:t>
            </w:r>
            <w:r w:rsidRPr="000C06B7">
              <w:rPr>
                <w:sz w:val="22"/>
              </w:rPr>
              <w:tab/>
            </w:r>
            <w:r w:rsidR="000D46DE" w:rsidRPr="000C06B7">
              <w:rPr>
                <w:sz w:val="22"/>
              </w:rPr>
              <w:t>:</w:t>
            </w:r>
            <w:r w:rsidRPr="000C06B7">
              <w:rPr>
                <w:sz w:val="22"/>
              </w:rPr>
              <w:t>Var olmalıdır.</w:t>
            </w:r>
          </w:p>
          <w:p w:rsidR="00946765" w:rsidRPr="000C06B7" w:rsidRDefault="00946765" w:rsidP="000C06B7">
            <w:pPr>
              <w:tabs>
                <w:tab w:val="left" w:pos="3350"/>
              </w:tabs>
              <w:spacing w:line="345" w:lineRule="atLeast"/>
              <w:ind w:left="180"/>
              <w:rPr>
                <w:sz w:val="22"/>
              </w:rPr>
            </w:pPr>
            <w:r w:rsidRPr="000C06B7">
              <w:rPr>
                <w:b/>
                <w:bCs/>
                <w:sz w:val="22"/>
              </w:rPr>
              <w:t>Bağlantı</w:t>
            </w:r>
            <w:r w:rsidRPr="000C06B7">
              <w:rPr>
                <w:sz w:val="22"/>
              </w:rPr>
              <w:tab/>
            </w:r>
            <w:r w:rsidR="000D46DE" w:rsidRPr="000C06B7">
              <w:rPr>
                <w:sz w:val="22"/>
              </w:rPr>
              <w:t>:</w:t>
            </w:r>
            <w:r w:rsidRPr="000C06B7">
              <w:rPr>
                <w:sz w:val="22"/>
              </w:rPr>
              <w:t>HDMI X 4,KOMPOZIT,SCART X 1,KOMPONENT,CI SLOT,USB X 3,OPTIK SES CIKISI,ANTEN GIRISI,KULAKLIK GIRISI,WIRELESS LAN olmalıdır.</w:t>
            </w:r>
          </w:p>
          <w:p w:rsidR="00946765" w:rsidRPr="000C06B7" w:rsidRDefault="00946765" w:rsidP="000C06B7">
            <w:pPr>
              <w:tabs>
                <w:tab w:val="left" w:pos="3350"/>
              </w:tabs>
              <w:spacing w:line="345" w:lineRule="atLeast"/>
              <w:ind w:left="180"/>
              <w:rPr>
                <w:sz w:val="22"/>
              </w:rPr>
            </w:pPr>
            <w:r w:rsidRPr="000C06B7">
              <w:rPr>
                <w:b/>
                <w:bCs/>
                <w:sz w:val="22"/>
              </w:rPr>
              <w:t>Yayın Sistemi</w:t>
            </w:r>
            <w:r w:rsidRPr="000C06B7">
              <w:rPr>
                <w:sz w:val="22"/>
              </w:rPr>
              <w:tab/>
            </w:r>
            <w:r w:rsidR="000D46DE" w:rsidRPr="000C06B7">
              <w:rPr>
                <w:sz w:val="22"/>
              </w:rPr>
              <w:t>:</w:t>
            </w:r>
            <w:proofErr w:type="spellStart"/>
            <w:r w:rsidRPr="000C06B7">
              <w:rPr>
                <w:sz w:val="22"/>
              </w:rPr>
              <w:t>Analog</w:t>
            </w:r>
            <w:proofErr w:type="spellEnd"/>
            <w:r w:rsidRPr="000C06B7">
              <w:rPr>
                <w:sz w:val="22"/>
              </w:rPr>
              <w:t xml:space="preserve"> </w:t>
            </w:r>
            <w:proofErr w:type="spellStart"/>
            <w:r w:rsidRPr="000C06B7">
              <w:rPr>
                <w:sz w:val="22"/>
              </w:rPr>
              <w:t>Tuner</w:t>
            </w:r>
            <w:proofErr w:type="spellEnd"/>
            <w:r w:rsidRPr="000C06B7">
              <w:rPr>
                <w:sz w:val="22"/>
              </w:rPr>
              <w:t>,DVB-C,DVB-S2,DVB-T olmalıdır.</w:t>
            </w:r>
          </w:p>
          <w:p w:rsidR="00946765" w:rsidRPr="00CD46FF" w:rsidRDefault="00946765" w:rsidP="0096559E">
            <w:pPr>
              <w:tabs>
                <w:tab w:val="left" w:pos="3350"/>
              </w:tabs>
              <w:spacing w:line="345" w:lineRule="atLeast"/>
              <w:ind w:left="75"/>
              <w:rPr>
                <w:b/>
                <w:szCs w:val="18"/>
                <w:u w:val="single"/>
              </w:rPr>
            </w:pPr>
          </w:p>
        </w:tc>
        <w:tc>
          <w:tcPr>
            <w:tcW w:w="851" w:type="dxa"/>
            <w:vAlign w:val="center"/>
          </w:tcPr>
          <w:p w:rsidR="00CD46FF" w:rsidRPr="00946765" w:rsidRDefault="00CD46FF" w:rsidP="00946765">
            <w:pPr>
              <w:spacing w:before="95"/>
              <w:ind w:left="-138" w:right="-107"/>
              <w:jc w:val="center"/>
              <w:rPr>
                <w:b/>
                <w:sz w:val="18"/>
                <w:szCs w:val="18"/>
              </w:rPr>
            </w:pPr>
            <w:r w:rsidRPr="00946765">
              <w:rPr>
                <w:b/>
                <w:sz w:val="18"/>
                <w:szCs w:val="18"/>
              </w:rPr>
              <w:t>2 Adet</w:t>
            </w:r>
          </w:p>
        </w:tc>
      </w:tr>
    </w:tbl>
    <w:p w:rsidR="00946765" w:rsidRDefault="00946765" w:rsidP="00ED4A5E">
      <w:pPr>
        <w:tabs>
          <w:tab w:val="left" w:pos="255"/>
          <w:tab w:val="center" w:pos="390"/>
        </w:tabs>
        <w:spacing w:before="120" w:after="120"/>
        <w:jc w:val="center"/>
        <w:rPr>
          <w:b/>
        </w:rPr>
        <w:sectPr w:rsidR="00946765" w:rsidSect="00D25863">
          <w:pgSz w:w="11906" w:h="16838"/>
          <w:pgMar w:top="1418" w:right="1417" w:bottom="709" w:left="1417" w:header="708" w:footer="708" w:gutter="0"/>
          <w:cols w:space="708"/>
          <w:docGrid w:linePitch="360"/>
        </w:sectPr>
      </w:pP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7801"/>
        <w:gridCol w:w="851"/>
      </w:tblGrid>
      <w:tr w:rsidR="00CD46FF" w:rsidRPr="007C40DC" w:rsidTr="00946765">
        <w:tc>
          <w:tcPr>
            <w:tcW w:w="705" w:type="dxa"/>
            <w:vAlign w:val="center"/>
          </w:tcPr>
          <w:p w:rsidR="00CD46FF" w:rsidRDefault="00CD46FF" w:rsidP="00ED4A5E">
            <w:pPr>
              <w:tabs>
                <w:tab w:val="left" w:pos="255"/>
                <w:tab w:val="center" w:pos="390"/>
              </w:tabs>
              <w:spacing w:before="120" w:after="120"/>
              <w:jc w:val="center"/>
              <w:rPr>
                <w:b/>
              </w:rPr>
            </w:pPr>
            <w:r>
              <w:rPr>
                <w:b/>
              </w:rPr>
              <w:lastRenderedPageBreak/>
              <w:t>19</w:t>
            </w:r>
          </w:p>
        </w:tc>
        <w:tc>
          <w:tcPr>
            <w:tcW w:w="7801" w:type="dxa"/>
          </w:tcPr>
          <w:p w:rsidR="00CD46FF" w:rsidRDefault="00CD46FF" w:rsidP="00982700">
            <w:pPr>
              <w:spacing w:before="95"/>
              <w:ind w:left="230"/>
              <w:rPr>
                <w:b/>
                <w:szCs w:val="18"/>
                <w:u w:val="single"/>
              </w:rPr>
            </w:pPr>
            <w:r w:rsidRPr="00CD46FF">
              <w:rPr>
                <w:b/>
                <w:szCs w:val="18"/>
                <w:u w:val="single"/>
              </w:rPr>
              <w:t>LED TV 24''</w:t>
            </w:r>
          </w:p>
          <w:p w:rsidR="00946765" w:rsidRDefault="00946765" w:rsidP="00982700">
            <w:pPr>
              <w:spacing w:before="95"/>
              <w:ind w:left="230"/>
              <w:rPr>
                <w:b/>
                <w:szCs w:val="18"/>
                <w:u w:val="single"/>
              </w:rPr>
            </w:pPr>
          </w:p>
          <w:p w:rsidR="00946765" w:rsidRPr="000C06B7" w:rsidRDefault="00946765" w:rsidP="000C06B7">
            <w:pPr>
              <w:tabs>
                <w:tab w:val="left" w:pos="3350"/>
              </w:tabs>
              <w:spacing w:line="345" w:lineRule="atLeast"/>
              <w:ind w:left="180"/>
              <w:rPr>
                <w:sz w:val="22"/>
              </w:rPr>
            </w:pPr>
            <w:r w:rsidRPr="000C06B7">
              <w:rPr>
                <w:b/>
                <w:bCs/>
                <w:sz w:val="22"/>
              </w:rPr>
              <w:t>Ekran Boyutu</w:t>
            </w:r>
            <w:r w:rsidRPr="000C06B7">
              <w:rPr>
                <w:sz w:val="22"/>
              </w:rPr>
              <w:tab/>
              <w:t>:En az 24"/61cm olmalıdır.</w:t>
            </w:r>
          </w:p>
          <w:p w:rsidR="00946765" w:rsidRPr="000C06B7" w:rsidRDefault="00946765" w:rsidP="000C06B7">
            <w:pPr>
              <w:tabs>
                <w:tab w:val="left" w:pos="3350"/>
              </w:tabs>
              <w:spacing w:line="345" w:lineRule="atLeast"/>
              <w:ind w:left="180"/>
              <w:rPr>
                <w:sz w:val="22"/>
              </w:rPr>
            </w:pPr>
            <w:r w:rsidRPr="000C06B7">
              <w:rPr>
                <w:b/>
                <w:bCs/>
                <w:sz w:val="22"/>
              </w:rPr>
              <w:t>Çözünürlük</w:t>
            </w:r>
            <w:r w:rsidRPr="000C06B7">
              <w:rPr>
                <w:sz w:val="22"/>
              </w:rPr>
              <w:tab/>
              <w:t>:1366 x 768 olmalıdır.</w:t>
            </w:r>
          </w:p>
          <w:p w:rsidR="00946765" w:rsidRPr="000C06B7" w:rsidRDefault="00946765" w:rsidP="000C06B7">
            <w:pPr>
              <w:tabs>
                <w:tab w:val="left" w:pos="3350"/>
              </w:tabs>
              <w:spacing w:line="345" w:lineRule="atLeast"/>
              <w:ind w:left="180"/>
              <w:rPr>
                <w:sz w:val="22"/>
              </w:rPr>
            </w:pPr>
            <w:r w:rsidRPr="000C06B7">
              <w:rPr>
                <w:b/>
                <w:bCs/>
                <w:sz w:val="22"/>
              </w:rPr>
              <w:t>Görüntü Tarama Hızı</w:t>
            </w:r>
            <w:r w:rsidRPr="000C06B7">
              <w:rPr>
                <w:sz w:val="22"/>
              </w:rPr>
              <w:tab/>
              <w:t>:En az 50HZ olmalıdır.</w:t>
            </w:r>
          </w:p>
          <w:p w:rsidR="00946765" w:rsidRPr="000C06B7" w:rsidRDefault="00946765" w:rsidP="000C06B7">
            <w:pPr>
              <w:tabs>
                <w:tab w:val="left" w:pos="3350"/>
              </w:tabs>
              <w:spacing w:line="345" w:lineRule="atLeast"/>
              <w:ind w:left="180"/>
              <w:rPr>
                <w:sz w:val="22"/>
              </w:rPr>
            </w:pPr>
            <w:proofErr w:type="spellStart"/>
            <w:r w:rsidRPr="000C06B7">
              <w:rPr>
                <w:b/>
                <w:bCs/>
                <w:sz w:val="22"/>
              </w:rPr>
              <w:t>Smart</w:t>
            </w:r>
            <w:proofErr w:type="spellEnd"/>
            <w:r w:rsidRPr="000C06B7">
              <w:rPr>
                <w:b/>
                <w:bCs/>
                <w:sz w:val="22"/>
              </w:rPr>
              <w:t xml:space="preserve"> </w:t>
            </w:r>
            <w:proofErr w:type="spellStart"/>
            <w:r w:rsidRPr="000C06B7">
              <w:rPr>
                <w:b/>
                <w:bCs/>
                <w:sz w:val="22"/>
              </w:rPr>
              <w:t>Tv</w:t>
            </w:r>
            <w:proofErr w:type="spellEnd"/>
            <w:r w:rsidRPr="000C06B7">
              <w:rPr>
                <w:sz w:val="22"/>
              </w:rPr>
              <w:tab/>
              <w:t>:Var olmalıdır.</w:t>
            </w:r>
          </w:p>
          <w:p w:rsidR="00946765" w:rsidRPr="000C06B7" w:rsidRDefault="00946765" w:rsidP="000C06B7">
            <w:pPr>
              <w:tabs>
                <w:tab w:val="left" w:pos="3350"/>
              </w:tabs>
              <w:spacing w:line="345" w:lineRule="atLeast"/>
              <w:ind w:left="180"/>
              <w:rPr>
                <w:sz w:val="22"/>
              </w:rPr>
            </w:pPr>
            <w:r w:rsidRPr="000C06B7">
              <w:rPr>
                <w:b/>
                <w:bCs/>
                <w:sz w:val="22"/>
              </w:rPr>
              <w:t>Dahili Uydu Alıcı</w:t>
            </w:r>
            <w:r w:rsidRPr="000C06B7">
              <w:rPr>
                <w:sz w:val="22"/>
              </w:rPr>
              <w:tab/>
              <w:t>:Var olmalıdır.</w:t>
            </w:r>
          </w:p>
          <w:p w:rsidR="00946765" w:rsidRPr="000C06B7" w:rsidRDefault="00946765" w:rsidP="000C06B7">
            <w:pPr>
              <w:tabs>
                <w:tab w:val="left" w:pos="3350"/>
              </w:tabs>
              <w:spacing w:line="345" w:lineRule="atLeast"/>
              <w:ind w:left="180"/>
              <w:rPr>
                <w:sz w:val="22"/>
              </w:rPr>
            </w:pPr>
            <w:r w:rsidRPr="000C06B7">
              <w:rPr>
                <w:b/>
                <w:bCs/>
                <w:sz w:val="22"/>
              </w:rPr>
              <w:t>Bağlantı</w:t>
            </w:r>
            <w:r w:rsidRPr="000C06B7">
              <w:rPr>
                <w:sz w:val="22"/>
              </w:rPr>
              <w:tab/>
              <w:t>:HDMI X 4,KOMPOZIT,SCART X 1,KOMPONENT,CI SLOT,USB X 3,OPTIK SES CIKISI,ANTEN GIRISI,KULAKLIK GIRISI  olmalıdır.</w:t>
            </w:r>
          </w:p>
          <w:p w:rsidR="00946765" w:rsidRPr="000C06B7" w:rsidRDefault="00946765" w:rsidP="000C06B7">
            <w:pPr>
              <w:tabs>
                <w:tab w:val="left" w:pos="3350"/>
              </w:tabs>
              <w:spacing w:line="345" w:lineRule="atLeast"/>
              <w:ind w:left="180"/>
              <w:rPr>
                <w:sz w:val="22"/>
              </w:rPr>
            </w:pPr>
            <w:r w:rsidRPr="000C06B7">
              <w:rPr>
                <w:b/>
                <w:bCs/>
                <w:sz w:val="22"/>
              </w:rPr>
              <w:t>Yayın Sistemi</w:t>
            </w:r>
            <w:r w:rsidRPr="000C06B7">
              <w:rPr>
                <w:sz w:val="22"/>
              </w:rPr>
              <w:tab/>
              <w:t>:</w:t>
            </w:r>
            <w:proofErr w:type="spellStart"/>
            <w:r w:rsidRPr="000C06B7">
              <w:rPr>
                <w:sz w:val="22"/>
              </w:rPr>
              <w:t>Analog</w:t>
            </w:r>
            <w:proofErr w:type="spellEnd"/>
            <w:r w:rsidRPr="000C06B7">
              <w:rPr>
                <w:sz w:val="22"/>
              </w:rPr>
              <w:t xml:space="preserve"> </w:t>
            </w:r>
            <w:proofErr w:type="spellStart"/>
            <w:r w:rsidRPr="000C06B7">
              <w:rPr>
                <w:sz w:val="22"/>
              </w:rPr>
              <w:t>Tuner</w:t>
            </w:r>
            <w:proofErr w:type="spellEnd"/>
            <w:r w:rsidRPr="000C06B7">
              <w:rPr>
                <w:sz w:val="22"/>
              </w:rPr>
              <w:t>,DVB-C,DVB-S2,DVB-T olmalıdır.</w:t>
            </w:r>
          </w:p>
          <w:p w:rsidR="00946765" w:rsidRPr="00CD46FF" w:rsidRDefault="00946765" w:rsidP="0096559E">
            <w:pPr>
              <w:tabs>
                <w:tab w:val="left" w:pos="3350"/>
              </w:tabs>
              <w:spacing w:line="345" w:lineRule="atLeast"/>
              <w:ind w:left="75"/>
              <w:rPr>
                <w:b/>
                <w:szCs w:val="18"/>
                <w:u w:val="single"/>
              </w:rPr>
            </w:pPr>
          </w:p>
        </w:tc>
        <w:tc>
          <w:tcPr>
            <w:tcW w:w="851" w:type="dxa"/>
            <w:vAlign w:val="center"/>
          </w:tcPr>
          <w:p w:rsidR="00CD46FF" w:rsidRPr="00946765" w:rsidRDefault="00CD46FF" w:rsidP="00946765">
            <w:pPr>
              <w:spacing w:before="95"/>
              <w:ind w:left="-138" w:right="-107"/>
              <w:jc w:val="center"/>
              <w:rPr>
                <w:b/>
                <w:sz w:val="18"/>
                <w:szCs w:val="18"/>
              </w:rPr>
            </w:pPr>
            <w:r w:rsidRPr="00946765">
              <w:rPr>
                <w:b/>
                <w:sz w:val="18"/>
                <w:szCs w:val="18"/>
              </w:rPr>
              <w:t>25 Adet</w:t>
            </w:r>
          </w:p>
        </w:tc>
      </w:tr>
    </w:tbl>
    <w:p w:rsidR="004A5DDF" w:rsidRPr="004A5DDF" w:rsidRDefault="004A5DDF" w:rsidP="004A5DDF">
      <w:pPr>
        <w:spacing w:before="120" w:after="120"/>
        <w:jc w:val="center"/>
        <w:rPr>
          <w:b/>
        </w:rPr>
      </w:pPr>
    </w:p>
    <w:p w:rsidR="004A5DDF" w:rsidRPr="006B75AE" w:rsidRDefault="004A5DDF" w:rsidP="006B75AE">
      <w:pPr>
        <w:spacing w:before="120" w:after="120"/>
      </w:pPr>
    </w:p>
    <w:p w:rsidR="0096559E" w:rsidRDefault="0096559E" w:rsidP="0096559E">
      <w:pPr>
        <w:spacing w:before="120" w:after="120"/>
      </w:pPr>
      <w:r w:rsidRPr="006B75AE">
        <w:t>3. Alet, aksesuar ve gerekli diğer kalemler</w:t>
      </w:r>
    </w:p>
    <w:p w:rsidR="0096559E" w:rsidRPr="0096559E" w:rsidRDefault="0096559E" w:rsidP="0096559E">
      <w:pPr>
        <w:spacing w:before="120" w:after="120"/>
        <w:ind w:firstLine="567"/>
        <w:rPr>
          <w:sz w:val="20"/>
          <w:szCs w:val="20"/>
        </w:rPr>
      </w:pPr>
      <w:r w:rsidRPr="00CA26CD">
        <w:rPr>
          <w:sz w:val="20"/>
          <w:szCs w:val="20"/>
        </w:rPr>
        <w:t>Alımı yapılacak olan tüm malzemelerin montajı ve çalıştırılması için gerekli olacak tüm malzemeler dahil olacak bu malzemeler ayrıca talep edilmeyecektir.</w:t>
      </w:r>
    </w:p>
    <w:p w:rsidR="0096559E" w:rsidRDefault="0096559E" w:rsidP="0096559E">
      <w:pPr>
        <w:spacing w:before="120" w:after="120"/>
      </w:pPr>
      <w:r w:rsidRPr="006B75AE">
        <w:t>4. Garanti Koşulları</w:t>
      </w:r>
    </w:p>
    <w:p w:rsidR="0096559E" w:rsidRPr="0096559E" w:rsidRDefault="0096559E" w:rsidP="0096559E">
      <w:pPr>
        <w:spacing w:before="120" w:after="120"/>
        <w:ind w:firstLine="567"/>
        <w:rPr>
          <w:sz w:val="22"/>
          <w:szCs w:val="22"/>
        </w:rPr>
      </w:pPr>
      <w:r w:rsidRPr="0096559E">
        <w:rPr>
          <w:sz w:val="22"/>
          <w:szCs w:val="22"/>
        </w:rPr>
        <w:t>Makineler en az 2 yıl garantili olmalıdır.</w:t>
      </w:r>
    </w:p>
    <w:p w:rsidR="0096559E" w:rsidRDefault="0096559E" w:rsidP="0096559E">
      <w:pPr>
        <w:spacing w:before="120" w:after="120"/>
      </w:pPr>
      <w:r>
        <w:t>5</w:t>
      </w:r>
      <w:r w:rsidRPr="006B75AE">
        <w:t>. Montaj ve Bakım-Onarım Hizmetleri</w:t>
      </w:r>
    </w:p>
    <w:p w:rsidR="0096559E" w:rsidRPr="0096559E" w:rsidRDefault="0096559E" w:rsidP="0096559E">
      <w:pPr>
        <w:spacing w:before="120" w:after="120"/>
        <w:ind w:firstLine="567"/>
        <w:rPr>
          <w:sz w:val="22"/>
        </w:rPr>
      </w:pPr>
      <w:r w:rsidRPr="0096559E">
        <w:rPr>
          <w:sz w:val="22"/>
        </w:rPr>
        <w:t>Montaj ve bakım hizmetleri firmamıza tarafından sağlanacaktır. Firma tüm arızalarda bakım hizmeti vermek zorundadır.</w:t>
      </w:r>
    </w:p>
    <w:p w:rsidR="0096559E" w:rsidRPr="006B75AE" w:rsidRDefault="0096559E" w:rsidP="0096559E">
      <w:pPr>
        <w:spacing w:before="120" w:after="120"/>
      </w:pPr>
      <w:r>
        <w:t>6</w:t>
      </w:r>
      <w:r w:rsidRPr="006B75AE">
        <w:t>. Gerekli Yedek Parçalar</w:t>
      </w:r>
    </w:p>
    <w:p w:rsidR="0096559E" w:rsidRDefault="0096559E" w:rsidP="0096559E">
      <w:pPr>
        <w:spacing w:before="120" w:after="120"/>
      </w:pPr>
      <w:r>
        <w:t>7</w:t>
      </w:r>
      <w:r w:rsidRPr="006B75AE">
        <w:t>. Kullanım Kılavuzu</w:t>
      </w:r>
    </w:p>
    <w:p w:rsidR="0096559E" w:rsidRPr="0096559E" w:rsidRDefault="0096559E" w:rsidP="0096559E">
      <w:pPr>
        <w:spacing w:before="120" w:after="120"/>
        <w:ind w:firstLine="567"/>
        <w:rPr>
          <w:sz w:val="20"/>
          <w:szCs w:val="20"/>
        </w:rPr>
      </w:pPr>
      <w:r w:rsidRPr="00CA26CD">
        <w:rPr>
          <w:sz w:val="20"/>
          <w:szCs w:val="20"/>
        </w:rPr>
        <w:t>Alımı yapılan ve gerekli olan tüm malzemelerin kullanım kılavuzu bulunacaktır.</w:t>
      </w:r>
    </w:p>
    <w:p w:rsidR="00E227D3" w:rsidRDefault="0096559E" w:rsidP="0096559E">
      <w:pPr>
        <w:spacing w:before="120" w:after="120"/>
        <w:sectPr w:rsidR="00E227D3" w:rsidSect="00D25863">
          <w:pgSz w:w="11906" w:h="16838"/>
          <w:pgMar w:top="1418" w:right="1417" w:bottom="709" w:left="1417" w:header="708" w:footer="708" w:gutter="0"/>
          <w:cols w:space="708"/>
          <w:docGrid w:linePitch="360"/>
        </w:sectPr>
      </w:pPr>
      <w:r>
        <w:t>8</w:t>
      </w:r>
      <w:r w:rsidRPr="006B75AE">
        <w:t>. Diğer Hususlar</w:t>
      </w:r>
    </w:p>
    <w:p w:rsidR="00E227D3" w:rsidRPr="001D4F4E" w:rsidRDefault="00E227D3" w:rsidP="00E227D3">
      <w:pPr>
        <w:pageBreakBefore/>
        <w:jc w:val="center"/>
        <w:rPr>
          <w:b/>
        </w:rPr>
      </w:pPr>
      <w:r w:rsidRPr="001D4F4E">
        <w:rPr>
          <w:b/>
        </w:rPr>
        <w:lastRenderedPageBreak/>
        <w:t>TEKNİK ŞARTNAME STANDART FORMU   (Söz</w:t>
      </w:r>
      <w:r>
        <w:rPr>
          <w:b/>
        </w:rPr>
        <w:t xml:space="preserve">. </w:t>
      </w:r>
      <w:r w:rsidRPr="001D4F4E">
        <w:rPr>
          <w:b/>
        </w:rPr>
        <w:t>EK:2b)</w:t>
      </w:r>
    </w:p>
    <w:p w:rsidR="00E227D3" w:rsidRDefault="00E227D3" w:rsidP="00E227D3">
      <w:pPr>
        <w:spacing w:before="120" w:after="120"/>
        <w:rPr>
          <w:sz w:val="20"/>
          <w:szCs w:val="20"/>
        </w:rPr>
      </w:pPr>
    </w:p>
    <w:p w:rsidR="00E227D3" w:rsidRPr="00426E66" w:rsidRDefault="00E227D3" w:rsidP="00E227D3">
      <w:pPr>
        <w:spacing w:before="120" w:after="120"/>
        <w:rPr>
          <w:sz w:val="22"/>
        </w:rPr>
      </w:pPr>
      <w:r w:rsidRPr="00426E66">
        <w:rPr>
          <w:b/>
          <w:sz w:val="22"/>
        </w:rPr>
        <w:t>Sözleşme başlığı</w:t>
      </w:r>
      <w:r w:rsidRPr="00426E66">
        <w:rPr>
          <w:b/>
          <w:sz w:val="22"/>
        </w:rPr>
        <w:tab/>
        <w:t>:</w:t>
      </w:r>
      <w:r w:rsidRPr="00426E66">
        <w:rPr>
          <w:sz w:val="22"/>
        </w:rPr>
        <w:t xml:space="preserve"> Kuzey Yıldızı Butik Otel Makine</w:t>
      </w:r>
      <w:r w:rsidRPr="00426E66">
        <w:rPr>
          <w:rFonts w:ascii="Calibri" w:hAnsi="Calibri"/>
          <w:sz w:val="22"/>
        </w:rPr>
        <w:t>‐</w:t>
      </w:r>
      <w:r w:rsidRPr="00426E66">
        <w:rPr>
          <w:sz w:val="22"/>
        </w:rPr>
        <w:t>Ekipman Alımı</w:t>
      </w:r>
    </w:p>
    <w:p w:rsidR="00E227D3" w:rsidRPr="00426E66" w:rsidRDefault="00E227D3" w:rsidP="00E227D3">
      <w:pPr>
        <w:spacing w:before="120" w:after="120"/>
        <w:rPr>
          <w:sz w:val="22"/>
        </w:rPr>
      </w:pPr>
      <w:r w:rsidRPr="00426E66">
        <w:rPr>
          <w:b/>
          <w:sz w:val="22"/>
        </w:rPr>
        <w:t>Yayın Referansı</w:t>
      </w:r>
      <w:r w:rsidRPr="00426E66">
        <w:rPr>
          <w:b/>
          <w:sz w:val="22"/>
        </w:rPr>
        <w:tab/>
        <w:t>:</w:t>
      </w:r>
      <w:r w:rsidRPr="00426E66">
        <w:rPr>
          <w:sz w:val="22"/>
        </w:rPr>
        <w:t xml:space="preserve"> TRA2/15/İGMD05/0058</w:t>
      </w:r>
    </w:p>
    <w:p w:rsidR="00E227D3" w:rsidRPr="00426E66" w:rsidRDefault="00E227D3" w:rsidP="00E227D3">
      <w:pPr>
        <w:spacing w:before="120" w:after="120"/>
        <w:rPr>
          <w:sz w:val="22"/>
        </w:rPr>
      </w:pPr>
      <w:r w:rsidRPr="00426E66">
        <w:rPr>
          <w:sz w:val="22"/>
        </w:rPr>
        <w:t>1. Genel Tanım</w:t>
      </w:r>
    </w:p>
    <w:p w:rsidR="00E227D3" w:rsidRPr="00426E66" w:rsidRDefault="00E227D3" w:rsidP="00E227D3">
      <w:pPr>
        <w:spacing w:line="360" w:lineRule="auto"/>
        <w:ind w:firstLine="567"/>
        <w:jc w:val="both"/>
        <w:rPr>
          <w:sz w:val="22"/>
        </w:rPr>
      </w:pPr>
      <w:r w:rsidRPr="00426E66">
        <w:rPr>
          <w:color w:val="000000"/>
          <w:sz w:val="22"/>
        </w:rPr>
        <w:t>Yatırımımız 25 oda 44  yataktan oluşan bir Butik Otel'dir. 800 metrekare Alana yerleştirilen otelimiz genişlik olarak rahat ve her türlü amaca hizmet edebilmek için tasarlanmıştır. Geniş Lobi avlu ve avludan açılan oda kapıları otelimize yer kazanım sağlamanın yanında özgün bir tasarım olma imkanı sunmaktadır. Açık terasımızdan eşsiz Ardahan manzarasını gözler önüne sermekteyiz</w:t>
      </w:r>
    </w:p>
    <w:p w:rsidR="00E227D3" w:rsidRPr="00426E66" w:rsidRDefault="00E227D3" w:rsidP="00E227D3">
      <w:pPr>
        <w:spacing w:before="120" w:after="120"/>
        <w:ind w:hanging="33"/>
        <w:rPr>
          <w:sz w:val="22"/>
        </w:rPr>
      </w:pPr>
      <w:r w:rsidRPr="00426E66">
        <w:rPr>
          <w:sz w:val="22"/>
        </w:rPr>
        <w:t>2. Tedarik Edilecek Mallar, Teknik Özellikleri ve Miktarı</w:t>
      </w:r>
    </w:p>
    <w:p w:rsidR="00E227D3" w:rsidRDefault="00E227D3" w:rsidP="00E227D3">
      <w:pPr>
        <w:spacing w:before="120" w:after="120"/>
        <w:jc w:val="center"/>
        <w:rPr>
          <w:b/>
          <w:sz w:val="28"/>
        </w:rPr>
      </w:pPr>
    </w:p>
    <w:p w:rsidR="00E227D3" w:rsidRPr="00426E66" w:rsidRDefault="00C911AC" w:rsidP="00E227D3">
      <w:pPr>
        <w:spacing w:before="120" w:after="120"/>
        <w:jc w:val="center"/>
        <w:rPr>
          <w:b/>
          <w:sz w:val="28"/>
        </w:rPr>
      </w:pPr>
      <w:r>
        <w:rPr>
          <w:b/>
          <w:sz w:val="28"/>
        </w:rPr>
        <w:t>LOT-4</w:t>
      </w:r>
    </w:p>
    <w:p w:rsidR="0096559E" w:rsidRPr="006B75AE" w:rsidRDefault="0096559E" w:rsidP="0096559E">
      <w:pPr>
        <w:spacing w:before="120" w:after="120"/>
      </w:pP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7801"/>
        <w:gridCol w:w="851"/>
      </w:tblGrid>
      <w:tr w:rsidR="00E227D3" w:rsidRPr="003E3E54" w:rsidTr="0012254F">
        <w:tc>
          <w:tcPr>
            <w:tcW w:w="705" w:type="dxa"/>
            <w:shd w:val="clear" w:color="auto" w:fill="D9D9D9" w:themeFill="background1" w:themeFillShade="D9"/>
            <w:vAlign w:val="center"/>
          </w:tcPr>
          <w:p w:rsidR="00E227D3" w:rsidRPr="007C40DC" w:rsidRDefault="00E227D3" w:rsidP="0012254F">
            <w:pPr>
              <w:spacing w:before="120" w:after="120"/>
              <w:jc w:val="center"/>
              <w:rPr>
                <w:b/>
              </w:rPr>
            </w:pPr>
            <w:r w:rsidRPr="007C40DC">
              <w:rPr>
                <w:b/>
              </w:rPr>
              <w:t>A</w:t>
            </w:r>
          </w:p>
        </w:tc>
        <w:tc>
          <w:tcPr>
            <w:tcW w:w="7801" w:type="dxa"/>
            <w:shd w:val="clear" w:color="auto" w:fill="D9D9D9" w:themeFill="background1" w:themeFillShade="D9"/>
          </w:tcPr>
          <w:p w:rsidR="00E227D3" w:rsidRPr="007C40DC" w:rsidRDefault="00E227D3" w:rsidP="0012254F">
            <w:pPr>
              <w:spacing w:before="120" w:after="120"/>
              <w:jc w:val="center"/>
              <w:rPr>
                <w:b/>
              </w:rPr>
            </w:pPr>
            <w:r w:rsidRPr="007C40DC">
              <w:rPr>
                <w:b/>
              </w:rPr>
              <w:t>B</w:t>
            </w:r>
          </w:p>
        </w:tc>
        <w:tc>
          <w:tcPr>
            <w:tcW w:w="851" w:type="dxa"/>
            <w:shd w:val="clear" w:color="auto" w:fill="D9D9D9" w:themeFill="background1" w:themeFillShade="D9"/>
            <w:vAlign w:val="center"/>
          </w:tcPr>
          <w:p w:rsidR="00E227D3" w:rsidRPr="003E3E54" w:rsidRDefault="00E227D3" w:rsidP="0012254F">
            <w:pPr>
              <w:spacing w:before="120" w:after="120"/>
              <w:ind w:left="-138"/>
              <w:jc w:val="center"/>
              <w:rPr>
                <w:b/>
                <w:sz w:val="22"/>
                <w:szCs w:val="22"/>
              </w:rPr>
            </w:pPr>
            <w:r w:rsidRPr="003E3E54">
              <w:rPr>
                <w:b/>
                <w:sz w:val="22"/>
                <w:szCs w:val="22"/>
              </w:rPr>
              <w:t>C</w:t>
            </w:r>
          </w:p>
        </w:tc>
      </w:tr>
      <w:tr w:rsidR="00E227D3" w:rsidRPr="003E3E54" w:rsidTr="0012254F">
        <w:tc>
          <w:tcPr>
            <w:tcW w:w="705" w:type="dxa"/>
            <w:shd w:val="clear" w:color="auto" w:fill="D9D9D9" w:themeFill="background1" w:themeFillShade="D9"/>
            <w:vAlign w:val="center"/>
          </w:tcPr>
          <w:p w:rsidR="00E227D3" w:rsidRPr="007C40DC" w:rsidRDefault="00E227D3" w:rsidP="0012254F">
            <w:pPr>
              <w:spacing w:before="120" w:after="120"/>
              <w:jc w:val="center"/>
              <w:rPr>
                <w:b/>
              </w:rPr>
            </w:pPr>
            <w:r w:rsidRPr="007C40DC">
              <w:rPr>
                <w:b/>
              </w:rPr>
              <w:t>Sıra No</w:t>
            </w:r>
          </w:p>
        </w:tc>
        <w:tc>
          <w:tcPr>
            <w:tcW w:w="7801" w:type="dxa"/>
            <w:shd w:val="clear" w:color="auto" w:fill="D9D9D9" w:themeFill="background1" w:themeFillShade="D9"/>
          </w:tcPr>
          <w:p w:rsidR="00E227D3" w:rsidRPr="007C40DC" w:rsidRDefault="00E227D3" w:rsidP="0012254F">
            <w:pPr>
              <w:spacing w:before="120" w:after="120"/>
              <w:jc w:val="center"/>
              <w:rPr>
                <w:b/>
              </w:rPr>
            </w:pPr>
            <w:r w:rsidRPr="007C40DC">
              <w:rPr>
                <w:b/>
              </w:rPr>
              <w:t>Teknik Özellikler</w:t>
            </w:r>
          </w:p>
        </w:tc>
        <w:tc>
          <w:tcPr>
            <w:tcW w:w="851" w:type="dxa"/>
            <w:shd w:val="clear" w:color="auto" w:fill="D9D9D9" w:themeFill="background1" w:themeFillShade="D9"/>
            <w:vAlign w:val="center"/>
          </w:tcPr>
          <w:p w:rsidR="00E227D3" w:rsidRPr="003E3E54" w:rsidRDefault="00E227D3" w:rsidP="0012254F">
            <w:pPr>
              <w:spacing w:before="120" w:after="120"/>
              <w:ind w:left="-138" w:right="-107"/>
              <w:jc w:val="center"/>
              <w:rPr>
                <w:b/>
                <w:sz w:val="22"/>
                <w:szCs w:val="22"/>
              </w:rPr>
            </w:pPr>
            <w:r w:rsidRPr="003E3E54">
              <w:rPr>
                <w:b/>
                <w:sz w:val="22"/>
                <w:szCs w:val="22"/>
              </w:rPr>
              <w:t>Miktar</w:t>
            </w:r>
          </w:p>
        </w:tc>
      </w:tr>
      <w:tr w:rsidR="00E227D3" w:rsidRPr="003E3E54" w:rsidTr="0012254F">
        <w:tc>
          <w:tcPr>
            <w:tcW w:w="705" w:type="dxa"/>
            <w:vAlign w:val="center"/>
          </w:tcPr>
          <w:p w:rsidR="00E227D3" w:rsidRPr="00E227D3" w:rsidRDefault="00E227D3" w:rsidP="0047101B">
            <w:pPr>
              <w:pStyle w:val="ListeParagraf"/>
              <w:numPr>
                <w:ilvl w:val="0"/>
                <w:numId w:val="63"/>
              </w:numPr>
              <w:tabs>
                <w:tab w:val="left" w:pos="255"/>
                <w:tab w:val="center" w:pos="390"/>
              </w:tabs>
              <w:spacing w:before="120" w:after="120"/>
              <w:jc w:val="center"/>
              <w:rPr>
                <w:b/>
              </w:rPr>
            </w:pPr>
          </w:p>
        </w:tc>
        <w:tc>
          <w:tcPr>
            <w:tcW w:w="7801" w:type="dxa"/>
          </w:tcPr>
          <w:p w:rsidR="00E227D3" w:rsidRDefault="00E227D3" w:rsidP="0012254F">
            <w:pPr>
              <w:shd w:val="clear" w:color="auto" w:fill="FFFFFF" w:themeFill="background1"/>
              <w:spacing w:line="345" w:lineRule="atLeast"/>
              <w:rPr>
                <w:b/>
                <w:sz w:val="18"/>
                <w:szCs w:val="18"/>
                <w:u w:val="single"/>
              </w:rPr>
            </w:pPr>
            <w:r w:rsidRPr="00E227D3">
              <w:rPr>
                <w:b/>
                <w:sz w:val="18"/>
                <w:szCs w:val="18"/>
                <w:u w:val="single"/>
              </w:rPr>
              <w:t>ZEBRA PERDE</w:t>
            </w:r>
          </w:p>
          <w:p w:rsidR="00E227D3" w:rsidRDefault="00E227D3" w:rsidP="0047101B">
            <w:pPr>
              <w:pStyle w:val="ListeParagraf"/>
              <w:numPr>
                <w:ilvl w:val="0"/>
                <w:numId w:val="64"/>
              </w:numPr>
              <w:shd w:val="clear" w:color="auto" w:fill="FFFFFF" w:themeFill="background1"/>
              <w:spacing w:line="345" w:lineRule="atLeast"/>
              <w:ind w:left="321" w:firstLine="0"/>
              <w:rPr>
                <w:sz w:val="18"/>
                <w:szCs w:val="18"/>
              </w:rPr>
            </w:pPr>
            <w:r w:rsidRPr="00E227D3">
              <w:rPr>
                <w:sz w:val="18"/>
                <w:szCs w:val="18"/>
              </w:rPr>
              <w:t>Baskısız</w:t>
            </w:r>
            <w:r>
              <w:rPr>
                <w:sz w:val="18"/>
                <w:szCs w:val="18"/>
              </w:rPr>
              <w:t xml:space="preserve"> olmalı.</w:t>
            </w:r>
          </w:p>
          <w:p w:rsidR="00E227D3" w:rsidRPr="00E227D3" w:rsidRDefault="00E227D3" w:rsidP="0047101B">
            <w:pPr>
              <w:pStyle w:val="ListeParagraf"/>
              <w:numPr>
                <w:ilvl w:val="0"/>
                <w:numId w:val="64"/>
              </w:numPr>
              <w:shd w:val="clear" w:color="auto" w:fill="FFFFFF" w:themeFill="background1"/>
              <w:spacing w:line="345" w:lineRule="atLeast"/>
              <w:ind w:left="321" w:firstLine="0"/>
              <w:rPr>
                <w:sz w:val="18"/>
                <w:szCs w:val="18"/>
              </w:rPr>
            </w:pPr>
            <w:r>
              <w:rPr>
                <w:sz w:val="18"/>
                <w:szCs w:val="18"/>
              </w:rPr>
              <w:t>Işık sızdırmaz</w:t>
            </w:r>
            <w:r w:rsidR="00477066">
              <w:rPr>
                <w:sz w:val="18"/>
                <w:szCs w:val="18"/>
              </w:rPr>
              <w:t xml:space="preserve"> özellikli</w:t>
            </w:r>
            <w:r>
              <w:rPr>
                <w:sz w:val="18"/>
                <w:szCs w:val="18"/>
              </w:rPr>
              <w:t xml:space="preserve"> olmalıdır.</w:t>
            </w:r>
          </w:p>
        </w:tc>
        <w:tc>
          <w:tcPr>
            <w:tcW w:w="851" w:type="dxa"/>
            <w:vAlign w:val="center"/>
          </w:tcPr>
          <w:p w:rsidR="00E227D3" w:rsidRPr="00C911AC" w:rsidRDefault="00C911AC" w:rsidP="0012254F">
            <w:pPr>
              <w:spacing w:before="95"/>
              <w:ind w:left="-138"/>
              <w:jc w:val="center"/>
              <w:rPr>
                <w:b/>
                <w:sz w:val="22"/>
                <w:szCs w:val="22"/>
              </w:rPr>
            </w:pPr>
            <w:r>
              <w:rPr>
                <w:b/>
                <w:sz w:val="22"/>
                <w:szCs w:val="22"/>
              </w:rPr>
              <w:t>67 m</w:t>
            </w:r>
            <w:r>
              <w:rPr>
                <w:b/>
                <w:sz w:val="22"/>
                <w:szCs w:val="22"/>
                <w:vertAlign w:val="superscript"/>
              </w:rPr>
              <w:t>2</w:t>
            </w:r>
          </w:p>
        </w:tc>
      </w:tr>
      <w:tr w:rsidR="00E227D3" w:rsidRPr="003E3E54" w:rsidTr="0012254F">
        <w:tc>
          <w:tcPr>
            <w:tcW w:w="705" w:type="dxa"/>
            <w:vAlign w:val="center"/>
          </w:tcPr>
          <w:p w:rsidR="00E227D3" w:rsidRPr="00E227D3" w:rsidRDefault="00E227D3" w:rsidP="0047101B">
            <w:pPr>
              <w:pStyle w:val="ListeParagraf"/>
              <w:numPr>
                <w:ilvl w:val="0"/>
                <w:numId w:val="63"/>
              </w:numPr>
              <w:tabs>
                <w:tab w:val="left" w:pos="255"/>
                <w:tab w:val="center" w:pos="390"/>
              </w:tabs>
              <w:spacing w:before="120" w:after="120"/>
              <w:jc w:val="center"/>
              <w:rPr>
                <w:b/>
              </w:rPr>
            </w:pPr>
          </w:p>
        </w:tc>
        <w:tc>
          <w:tcPr>
            <w:tcW w:w="7801" w:type="dxa"/>
          </w:tcPr>
          <w:p w:rsidR="00E227D3" w:rsidRDefault="00E227D3" w:rsidP="00E227D3">
            <w:pPr>
              <w:shd w:val="clear" w:color="auto" w:fill="FFFFFF" w:themeFill="background1"/>
              <w:spacing w:line="345" w:lineRule="atLeast"/>
              <w:rPr>
                <w:b/>
                <w:sz w:val="18"/>
                <w:szCs w:val="18"/>
                <w:u w:val="single"/>
              </w:rPr>
            </w:pPr>
            <w:r w:rsidRPr="00E227D3">
              <w:rPr>
                <w:b/>
                <w:sz w:val="18"/>
                <w:szCs w:val="18"/>
                <w:u w:val="single"/>
              </w:rPr>
              <w:t>ZEBRA PERDE</w:t>
            </w:r>
          </w:p>
          <w:p w:rsidR="00C911AC" w:rsidRDefault="00E227D3" w:rsidP="0047101B">
            <w:pPr>
              <w:pStyle w:val="ListeParagraf"/>
              <w:numPr>
                <w:ilvl w:val="0"/>
                <w:numId w:val="64"/>
              </w:numPr>
              <w:shd w:val="clear" w:color="auto" w:fill="FFFFFF" w:themeFill="background1"/>
              <w:spacing w:line="345" w:lineRule="atLeast"/>
              <w:ind w:left="321" w:firstLine="0"/>
              <w:rPr>
                <w:sz w:val="18"/>
                <w:szCs w:val="18"/>
              </w:rPr>
            </w:pPr>
            <w:r w:rsidRPr="00E227D3">
              <w:rPr>
                <w:sz w:val="18"/>
                <w:szCs w:val="18"/>
              </w:rPr>
              <w:t>Bask</w:t>
            </w:r>
            <w:r w:rsidR="00C911AC">
              <w:rPr>
                <w:sz w:val="18"/>
                <w:szCs w:val="18"/>
              </w:rPr>
              <w:t>ılı</w:t>
            </w:r>
            <w:r>
              <w:rPr>
                <w:sz w:val="18"/>
                <w:szCs w:val="18"/>
              </w:rPr>
              <w:t xml:space="preserve"> olmalı.</w:t>
            </w:r>
          </w:p>
          <w:p w:rsidR="00E227D3" w:rsidRPr="00C911AC" w:rsidRDefault="00E227D3" w:rsidP="0047101B">
            <w:pPr>
              <w:pStyle w:val="ListeParagraf"/>
              <w:numPr>
                <w:ilvl w:val="0"/>
                <w:numId w:val="64"/>
              </w:numPr>
              <w:shd w:val="clear" w:color="auto" w:fill="FFFFFF" w:themeFill="background1"/>
              <w:spacing w:line="345" w:lineRule="atLeast"/>
              <w:ind w:left="321" w:firstLine="0"/>
              <w:rPr>
                <w:sz w:val="18"/>
                <w:szCs w:val="18"/>
              </w:rPr>
            </w:pPr>
            <w:r w:rsidRPr="00C911AC">
              <w:rPr>
                <w:sz w:val="18"/>
                <w:szCs w:val="18"/>
              </w:rPr>
              <w:t>Işık sızdırmaz</w:t>
            </w:r>
            <w:r w:rsidR="00477066">
              <w:rPr>
                <w:sz w:val="18"/>
                <w:szCs w:val="18"/>
              </w:rPr>
              <w:t xml:space="preserve"> özellikli</w:t>
            </w:r>
            <w:r w:rsidRPr="00C911AC">
              <w:rPr>
                <w:sz w:val="18"/>
                <w:szCs w:val="18"/>
              </w:rPr>
              <w:t xml:space="preserve"> olmalıdır.</w:t>
            </w:r>
          </w:p>
        </w:tc>
        <w:tc>
          <w:tcPr>
            <w:tcW w:w="851" w:type="dxa"/>
            <w:vAlign w:val="center"/>
          </w:tcPr>
          <w:p w:rsidR="00E227D3" w:rsidRPr="003E3E54" w:rsidRDefault="00C911AC" w:rsidP="0012254F">
            <w:pPr>
              <w:spacing w:before="95"/>
              <w:ind w:left="-138"/>
              <w:jc w:val="center"/>
              <w:rPr>
                <w:b/>
                <w:sz w:val="22"/>
                <w:szCs w:val="22"/>
              </w:rPr>
            </w:pPr>
            <w:r>
              <w:rPr>
                <w:b/>
                <w:sz w:val="22"/>
                <w:szCs w:val="22"/>
              </w:rPr>
              <w:t>35 m</w:t>
            </w:r>
            <w:r>
              <w:rPr>
                <w:b/>
                <w:sz w:val="22"/>
                <w:szCs w:val="22"/>
                <w:vertAlign w:val="superscript"/>
              </w:rPr>
              <w:t>2</w:t>
            </w:r>
          </w:p>
        </w:tc>
      </w:tr>
    </w:tbl>
    <w:p w:rsidR="00E227D3" w:rsidRDefault="00E227D3" w:rsidP="00E227D3">
      <w:pPr>
        <w:spacing w:before="120" w:after="120"/>
      </w:pPr>
      <w:r w:rsidRPr="006B75AE">
        <w:t>3. Alet, aksesuar ve gerekli diğer kalemler</w:t>
      </w:r>
    </w:p>
    <w:p w:rsidR="00E227D3" w:rsidRPr="0096559E" w:rsidRDefault="00E227D3" w:rsidP="00E227D3">
      <w:pPr>
        <w:spacing w:before="120" w:after="120"/>
        <w:ind w:firstLine="567"/>
        <w:rPr>
          <w:sz w:val="20"/>
          <w:szCs w:val="20"/>
        </w:rPr>
      </w:pPr>
      <w:r w:rsidRPr="00CA26CD">
        <w:rPr>
          <w:sz w:val="20"/>
          <w:szCs w:val="20"/>
        </w:rPr>
        <w:t>Alımı yapılacak olan tüm malzemelerin montajı ve çalıştırılması için gerekli olacak tüm malzemeler dahil olacak bu malzemeler ayrıca talep edilmeyecektir.</w:t>
      </w:r>
    </w:p>
    <w:p w:rsidR="00E227D3" w:rsidRDefault="00E227D3" w:rsidP="00E227D3">
      <w:pPr>
        <w:spacing w:before="120" w:after="120"/>
      </w:pPr>
      <w:r w:rsidRPr="006B75AE">
        <w:t>4. Garanti Koşulları</w:t>
      </w:r>
    </w:p>
    <w:p w:rsidR="00E227D3" w:rsidRPr="0096559E" w:rsidRDefault="00E227D3" w:rsidP="00E227D3">
      <w:pPr>
        <w:spacing w:before="120" w:after="120"/>
        <w:ind w:firstLine="567"/>
        <w:rPr>
          <w:sz w:val="22"/>
          <w:szCs w:val="22"/>
        </w:rPr>
      </w:pPr>
      <w:r w:rsidRPr="0096559E">
        <w:rPr>
          <w:sz w:val="22"/>
          <w:szCs w:val="22"/>
        </w:rPr>
        <w:t>Makineler en az 2 yıl garantili olmalıdır.</w:t>
      </w:r>
    </w:p>
    <w:p w:rsidR="00E227D3" w:rsidRDefault="00E227D3" w:rsidP="00E227D3">
      <w:pPr>
        <w:spacing w:before="120" w:after="120"/>
      </w:pPr>
      <w:r>
        <w:t>5</w:t>
      </w:r>
      <w:r w:rsidRPr="006B75AE">
        <w:t>. Montaj ve Bakım-Onarım Hizmetleri</w:t>
      </w:r>
    </w:p>
    <w:p w:rsidR="00E227D3" w:rsidRPr="0096559E" w:rsidRDefault="00E227D3" w:rsidP="00E227D3">
      <w:pPr>
        <w:spacing w:before="120" w:after="120"/>
        <w:ind w:firstLine="567"/>
        <w:rPr>
          <w:sz w:val="22"/>
        </w:rPr>
      </w:pPr>
      <w:r w:rsidRPr="0096559E">
        <w:rPr>
          <w:sz w:val="22"/>
        </w:rPr>
        <w:t>Montaj ve bakım hizmetleri firmamıza tarafından sağlanacaktır. Firma tüm arızalarda bakım hizmeti vermek zorundadır.</w:t>
      </w:r>
    </w:p>
    <w:p w:rsidR="00E227D3" w:rsidRPr="006B75AE" w:rsidRDefault="00E227D3" w:rsidP="00E227D3">
      <w:pPr>
        <w:spacing w:before="120" w:after="120"/>
      </w:pPr>
      <w:r>
        <w:t>6</w:t>
      </w:r>
      <w:r w:rsidRPr="006B75AE">
        <w:t>. Gerekli Yedek Parçalar</w:t>
      </w:r>
    </w:p>
    <w:p w:rsidR="00E227D3" w:rsidRDefault="00E227D3" w:rsidP="00E227D3">
      <w:pPr>
        <w:spacing w:before="120" w:after="120"/>
      </w:pPr>
      <w:r>
        <w:t>7</w:t>
      </w:r>
      <w:r w:rsidRPr="006B75AE">
        <w:t>. Kullanım Kılavuzu</w:t>
      </w:r>
    </w:p>
    <w:p w:rsidR="00E227D3" w:rsidRPr="0096559E" w:rsidRDefault="00E227D3" w:rsidP="00E227D3">
      <w:pPr>
        <w:spacing w:before="120" w:after="120"/>
        <w:ind w:firstLine="567"/>
        <w:rPr>
          <w:sz w:val="20"/>
          <w:szCs w:val="20"/>
        </w:rPr>
      </w:pPr>
      <w:r w:rsidRPr="00CA26CD">
        <w:rPr>
          <w:sz w:val="20"/>
          <w:szCs w:val="20"/>
        </w:rPr>
        <w:t>Alımı yapılan ve gerekli olan tüm malzemelerin kullanım kılavuzu bulunacaktır.</w:t>
      </w:r>
    </w:p>
    <w:p w:rsidR="00550FB1" w:rsidRDefault="00E227D3" w:rsidP="00E227D3">
      <w:pPr>
        <w:spacing w:before="120" w:after="120"/>
        <w:sectPr w:rsidR="00550FB1" w:rsidSect="00D25863">
          <w:pgSz w:w="11906" w:h="16838"/>
          <w:pgMar w:top="1418" w:right="1417" w:bottom="709" w:left="1417" w:header="708" w:footer="708" w:gutter="0"/>
          <w:cols w:space="708"/>
          <w:docGrid w:linePitch="360"/>
        </w:sectPr>
      </w:pPr>
      <w:r>
        <w:t>8</w:t>
      </w:r>
      <w:r w:rsidRPr="006B75AE">
        <w:t>. Diğer Hususlar</w:t>
      </w:r>
    </w:p>
    <w:p w:rsidR="00550FB1" w:rsidRPr="001D4F4E" w:rsidRDefault="00550FB1" w:rsidP="00550FB1">
      <w:pPr>
        <w:pageBreakBefore/>
        <w:jc w:val="center"/>
        <w:rPr>
          <w:b/>
        </w:rPr>
      </w:pPr>
      <w:r w:rsidRPr="001D4F4E">
        <w:rPr>
          <w:b/>
        </w:rPr>
        <w:lastRenderedPageBreak/>
        <w:t>TEKNİK ŞARTNAME STANDART FORMU   (Söz</w:t>
      </w:r>
      <w:r>
        <w:rPr>
          <w:b/>
        </w:rPr>
        <w:t xml:space="preserve">. </w:t>
      </w:r>
      <w:r w:rsidRPr="001D4F4E">
        <w:rPr>
          <w:b/>
        </w:rPr>
        <w:t>EK:2b)</w:t>
      </w:r>
    </w:p>
    <w:p w:rsidR="00550FB1" w:rsidRDefault="00550FB1" w:rsidP="00550FB1">
      <w:pPr>
        <w:spacing w:before="120" w:after="120"/>
        <w:rPr>
          <w:sz w:val="20"/>
          <w:szCs w:val="20"/>
        </w:rPr>
      </w:pPr>
    </w:p>
    <w:p w:rsidR="00550FB1" w:rsidRPr="00426E66" w:rsidRDefault="00550FB1" w:rsidP="00550FB1">
      <w:pPr>
        <w:spacing w:before="120" w:after="120"/>
        <w:rPr>
          <w:sz w:val="22"/>
        </w:rPr>
      </w:pPr>
      <w:r w:rsidRPr="00426E66">
        <w:rPr>
          <w:b/>
          <w:sz w:val="22"/>
        </w:rPr>
        <w:t>Sözleşme başlığı</w:t>
      </w:r>
      <w:r w:rsidRPr="00426E66">
        <w:rPr>
          <w:b/>
          <w:sz w:val="22"/>
        </w:rPr>
        <w:tab/>
        <w:t>:</w:t>
      </w:r>
      <w:r w:rsidRPr="00426E66">
        <w:rPr>
          <w:sz w:val="22"/>
        </w:rPr>
        <w:t xml:space="preserve"> Kuzey Yıldızı Butik Otel Makine</w:t>
      </w:r>
      <w:r w:rsidRPr="00426E66">
        <w:rPr>
          <w:rFonts w:ascii="Calibri" w:hAnsi="Calibri"/>
          <w:sz w:val="22"/>
        </w:rPr>
        <w:t>‐</w:t>
      </w:r>
      <w:r w:rsidRPr="00426E66">
        <w:rPr>
          <w:sz w:val="22"/>
        </w:rPr>
        <w:t>Ekipman Alımı</w:t>
      </w:r>
    </w:p>
    <w:p w:rsidR="00550FB1" w:rsidRPr="00426E66" w:rsidRDefault="00550FB1" w:rsidP="00550FB1">
      <w:pPr>
        <w:spacing w:before="120" w:after="120"/>
        <w:rPr>
          <w:sz w:val="22"/>
        </w:rPr>
      </w:pPr>
      <w:r w:rsidRPr="00426E66">
        <w:rPr>
          <w:b/>
          <w:sz w:val="22"/>
        </w:rPr>
        <w:t>Yayın Referansı</w:t>
      </w:r>
      <w:r w:rsidRPr="00426E66">
        <w:rPr>
          <w:b/>
          <w:sz w:val="22"/>
        </w:rPr>
        <w:tab/>
        <w:t>:</w:t>
      </w:r>
      <w:r w:rsidRPr="00426E66">
        <w:rPr>
          <w:sz w:val="22"/>
        </w:rPr>
        <w:t xml:space="preserve"> TRA2/15/İGMD05/0058</w:t>
      </w:r>
    </w:p>
    <w:p w:rsidR="00550FB1" w:rsidRPr="00426E66" w:rsidRDefault="00550FB1" w:rsidP="00550FB1">
      <w:pPr>
        <w:spacing w:before="120" w:after="120"/>
        <w:rPr>
          <w:sz w:val="22"/>
        </w:rPr>
      </w:pPr>
      <w:r w:rsidRPr="00426E66">
        <w:rPr>
          <w:sz w:val="22"/>
        </w:rPr>
        <w:t>1. Genel Tanım</w:t>
      </w:r>
    </w:p>
    <w:p w:rsidR="00550FB1" w:rsidRPr="00426E66" w:rsidRDefault="00550FB1" w:rsidP="00550FB1">
      <w:pPr>
        <w:spacing w:line="360" w:lineRule="auto"/>
        <w:ind w:firstLine="567"/>
        <w:jc w:val="both"/>
        <w:rPr>
          <w:sz w:val="22"/>
        </w:rPr>
      </w:pPr>
      <w:r w:rsidRPr="00426E66">
        <w:rPr>
          <w:color w:val="000000"/>
          <w:sz w:val="22"/>
        </w:rPr>
        <w:t>Yatırımımız 25 oda 44  yataktan oluşan bir Butik Otel'dir. 800 metrekare Alana yerleştirilen otelimiz genişlik olarak rahat ve her türlü amaca hizmet edebilmek için tasarlanmıştır. Geniş Lobi avlu ve avludan açılan oda kapıları otelimize yer kazanım sağlamanın yanında özgün bir tasarım olma imkanı sunmaktadır. Açık terasımızdan eşsiz Ardahan manzarasını gözler önüne sermekteyiz</w:t>
      </w:r>
    </w:p>
    <w:p w:rsidR="00550FB1" w:rsidRPr="00426E66" w:rsidRDefault="00550FB1" w:rsidP="00550FB1">
      <w:pPr>
        <w:spacing w:before="120" w:after="120"/>
        <w:ind w:hanging="33"/>
        <w:rPr>
          <w:sz w:val="22"/>
        </w:rPr>
      </w:pPr>
      <w:r w:rsidRPr="00426E66">
        <w:rPr>
          <w:sz w:val="22"/>
        </w:rPr>
        <w:t>2. Tedarik Edilecek Mallar, Teknik Özellikleri ve Miktarı</w:t>
      </w:r>
    </w:p>
    <w:p w:rsidR="00550FB1" w:rsidRDefault="00550FB1" w:rsidP="00550FB1">
      <w:pPr>
        <w:spacing w:before="120" w:after="120"/>
        <w:jc w:val="center"/>
        <w:rPr>
          <w:b/>
          <w:sz w:val="28"/>
        </w:rPr>
      </w:pPr>
    </w:p>
    <w:p w:rsidR="00550FB1" w:rsidRPr="00426E66" w:rsidRDefault="00550FB1" w:rsidP="00550FB1">
      <w:pPr>
        <w:spacing w:before="120" w:after="120"/>
        <w:jc w:val="center"/>
        <w:rPr>
          <w:b/>
          <w:sz w:val="28"/>
        </w:rPr>
      </w:pPr>
      <w:r>
        <w:rPr>
          <w:b/>
          <w:sz w:val="28"/>
        </w:rPr>
        <w:t>LOT-5</w:t>
      </w:r>
    </w:p>
    <w:p w:rsidR="00550FB1" w:rsidRPr="006B75AE" w:rsidRDefault="00550FB1" w:rsidP="00550FB1">
      <w:pPr>
        <w:spacing w:before="120" w:after="120"/>
      </w:pP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7801"/>
        <w:gridCol w:w="851"/>
      </w:tblGrid>
      <w:tr w:rsidR="00550FB1" w:rsidRPr="003E3E54" w:rsidTr="0012254F">
        <w:tc>
          <w:tcPr>
            <w:tcW w:w="705" w:type="dxa"/>
            <w:shd w:val="clear" w:color="auto" w:fill="D9D9D9" w:themeFill="background1" w:themeFillShade="D9"/>
            <w:vAlign w:val="center"/>
          </w:tcPr>
          <w:p w:rsidR="00550FB1" w:rsidRPr="007C40DC" w:rsidRDefault="00550FB1" w:rsidP="0012254F">
            <w:pPr>
              <w:spacing w:before="120" w:after="120"/>
              <w:jc w:val="center"/>
              <w:rPr>
                <w:b/>
              </w:rPr>
            </w:pPr>
            <w:r w:rsidRPr="007C40DC">
              <w:rPr>
                <w:b/>
              </w:rPr>
              <w:t>A</w:t>
            </w:r>
          </w:p>
        </w:tc>
        <w:tc>
          <w:tcPr>
            <w:tcW w:w="7801" w:type="dxa"/>
            <w:shd w:val="clear" w:color="auto" w:fill="D9D9D9" w:themeFill="background1" w:themeFillShade="D9"/>
          </w:tcPr>
          <w:p w:rsidR="00550FB1" w:rsidRPr="007C40DC" w:rsidRDefault="00550FB1" w:rsidP="0012254F">
            <w:pPr>
              <w:spacing w:before="120" w:after="120"/>
              <w:jc w:val="center"/>
              <w:rPr>
                <w:b/>
              </w:rPr>
            </w:pPr>
            <w:r w:rsidRPr="007C40DC">
              <w:rPr>
                <w:b/>
              </w:rPr>
              <w:t>B</w:t>
            </w:r>
          </w:p>
        </w:tc>
        <w:tc>
          <w:tcPr>
            <w:tcW w:w="851" w:type="dxa"/>
            <w:shd w:val="clear" w:color="auto" w:fill="D9D9D9" w:themeFill="background1" w:themeFillShade="D9"/>
            <w:vAlign w:val="center"/>
          </w:tcPr>
          <w:p w:rsidR="00550FB1" w:rsidRPr="003E3E54" w:rsidRDefault="00550FB1" w:rsidP="0012254F">
            <w:pPr>
              <w:spacing w:before="120" w:after="120"/>
              <w:ind w:left="-138"/>
              <w:jc w:val="center"/>
              <w:rPr>
                <w:b/>
                <w:sz w:val="22"/>
                <w:szCs w:val="22"/>
              </w:rPr>
            </w:pPr>
            <w:r w:rsidRPr="003E3E54">
              <w:rPr>
                <w:b/>
                <w:sz w:val="22"/>
                <w:szCs w:val="22"/>
              </w:rPr>
              <w:t>C</w:t>
            </w:r>
          </w:p>
        </w:tc>
      </w:tr>
      <w:tr w:rsidR="00550FB1" w:rsidRPr="003E3E54" w:rsidTr="0012254F">
        <w:tc>
          <w:tcPr>
            <w:tcW w:w="705" w:type="dxa"/>
            <w:shd w:val="clear" w:color="auto" w:fill="D9D9D9" w:themeFill="background1" w:themeFillShade="D9"/>
            <w:vAlign w:val="center"/>
          </w:tcPr>
          <w:p w:rsidR="00550FB1" w:rsidRPr="007C40DC" w:rsidRDefault="00550FB1" w:rsidP="0012254F">
            <w:pPr>
              <w:spacing w:before="120" w:after="120"/>
              <w:jc w:val="center"/>
              <w:rPr>
                <w:b/>
              </w:rPr>
            </w:pPr>
            <w:r w:rsidRPr="007C40DC">
              <w:rPr>
                <w:b/>
              </w:rPr>
              <w:t>Sıra No</w:t>
            </w:r>
          </w:p>
        </w:tc>
        <w:tc>
          <w:tcPr>
            <w:tcW w:w="7801" w:type="dxa"/>
            <w:shd w:val="clear" w:color="auto" w:fill="D9D9D9" w:themeFill="background1" w:themeFillShade="D9"/>
          </w:tcPr>
          <w:p w:rsidR="00550FB1" w:rsidRPr="007C40DC" w:rsidRDefault="00550FB1" w:rsidP="0012254F">
            <w:pPr>
              <w:spacing w:before="120" w:after="120"/>
              <w:jc w:val="center"/>
              <w:rPr>
                <w:b/>
              </w:rPr>
            </w:pPr>
            <w:r w:rsidRPr="007C40DC">
              <w:rPr>
                <w:b/>
              </w:rPr>
              <w:t>Teknik Özellikler</w:t>
            </w:r>
          </w:p>
        </w:tc>
        <w:tc>
          <w:tcPr>
            <w:tcW w:w="851" w:type="dxa"/>
            <w:shd w:val="clear" w:color="auto" w:fill="D9D9D9" w:themeFill="background1" w:themeFillShade="D9"/>
            <w:vAlign w:val="center"/>
          </w:tcPr>
          <w:p w:rsidR="00550FB1" w:rsidRPr="003E3E54" w:rsidRDefault="00550FB1" w:rsidP="0012254F">
            <w:pPr>
              <w:spacing w:before="120" w:after="120"/>
              <w:ind w:left="-138" w:right="-107"/>
              <w:jc w:val="center"/>
              <w:rPr>
                <w:b/>
                <w:sz w:val="22"/>
                <w:szCs w:val="22"/>
              </w:rPr>
            </w:pPr>
            <w:r w:rsidRPr="003E3E54">
              <w:rPr>
                <w:b/>
                <w:sz w:val="22"/>
                <w:szCs w:val="22"/>
              </w:rPr>
              <w:t>Miktar</w:t>
            </w:r>
          </w:p>
        </w:tc>
      </w:tr>
      <w:tr w:rsidR="0012254F" w:rsidRPr="003E3E54" w:rsidTr="0012254F">
        <w:tc>
          <w:tcPr>
            <w:tcW w:w="705" w:type="dxa"/>
            <w:vAlign w:val="center"/>
          </w:tcPr>
          <w:p w:rsidR="0012254F" w:rsidRPr="00550FB1" w:rsidRDefault="0012254F" w:rsidP="0047101B">
            <w:pPr>
              <w:pStyle w:val="ListeParagraf"/>
              <w:numPr>
                <w:ilvl w:val="0"/>
                <w:numId w:val="65"/>
              </w:numPr>
              <w:tabs>
                <w:tab w:val="left" w:pos="255"/>
                <w:tab w:val="center" w:pos="390"/>
              </w:tabs>
              <w:spacing w:before="120" w:after="120"/>
              <w:jc w:val="center"/>
              <w:rPr>
                <w:b/>
              </w:rPr>
            </w:pPr>
          </w:p>
        </w:tc>
        <w:tc>
          <w:tcPr>
            <w:tcW w:w="7801" w:type="dxa"/>
          </w:tcPr>
          <w:p w:rsidR="0012254F" w:rsidRDefault="0012254F" w:rsidP="0012254F">
            <w:pPr>
              <w:shd w:val="clear" w:color="auto" w:fill="FFFFFF" w:themeFill="background1"/>
              <w:spacing w:line="345" w:lineRule="atLeast"/>
              <w:rPr>
                <w:b/>
                <w:sz w:val="18"/>
                <w:szCs w:val="18"/>
                <w:u w:val="single"/>
              </w:rPr>
            </w:pPr>
            <w:r w:rsidRPr="00550FB1">
              <w:rPr>
                <w:b/>
                <w:sz w:val="18"/>
                <w:szCs w:val="18"/>
                <w:u w:val="single"/>
              </w:rPr>
              <w:t>CAM SARKAR</w:t>
            </w:r>
          </w:p>
          <w:p w:rsidR="0012254F" w:rsidRDefault="0012254F" w:rsidP="0047101B">
            <w:pPr>
              <w:pStyle w:val="ListeParagraf"/>
              <w:numPr>
                <w:ilvl w:val="0"/>
                <w:numId w:val="64"/>
              </w:numPr>
              <w:shd w:val="clear" w:color="auto" w:fill="FFFFFF" w:themeFill="background1"/>
              <w:spacing w:line="345" w:lineRule="atLeast"/>
              <w:ind w:left="321" w:firstLine="0"/>
              <w:rPr>
                <w:sz w:val="18"/>
                <w:szCs w:val="18"/>
              </w:rPr>
            </w:pPr>
            <w:r w:rsidRPr="00550FB1">
              <w:rPr>
                <w:sz w:val="18"/>
                <w:szCs w:val="18"/>
              </w:rPr>
              <w:t>Camdan aydınlatma veya kubbe kenarından spot aydınlatma</w:t>
            </w:r>
            <w:r>
              <w:rPr>
                <w:sz w:val="18"/>
                <w:szCs w:val="18"/>
              </w:rPr>
              <w:t xml:space="preserve"> olmalı</w:t>
            </w:r>
          </w:p>
          <w:p w:rsidR="0012254F" w:rsidRPr="00550FB1" w:rsidRDefault="0012254F" w:rsidP="0047101B">
            <w:pPr>
              <w:pStyle w:val="ListeParagraf"/>
              <w:numPr>
                <w:ilvl w:val="0"/>
                <w:numId w:val="64"/>
              </w:numPr>
              <w:shd w:val="clear" w:color="auto" w:fill="FFFFFF" w:themeFill="background1"/>
              <w:spacing w:line="345" w:lineRule="atLeast"/>
              <w:ind w:left="321" w:firstLine="0"/>
              <w:rPr>
                <w:sz w:val="18"/>
                <w:szCs w:val="18"/>
              </w:rPr>
            </w:pPr>
            <w:r w:rsidRPr="00550FB1">
              <w:rPr>
                <w:sz w:val="18"/>
                <w:szCs w:val="18"/>
              </w:rPr>
              <w:t>80 adet sarkar</w:t>
            </w:r>
            <w:r>
              <w:rPr>
                <w:sz w:val="18"/>
                <w:szCs w:val="18"/>
              </w:rPr>
              <w:t xml:space="preserve"> olmalıdır.</w:t>
            </w:r>
          </w:p>
        </w:tc>
        <w:tc>
          <w:tcPr>
            <w:tcW w:w="851" w:type="dxa"/>
            <w:vAlign w:val="center"/>
          </w:tcPr>
          <w:p w:rsidR="0012254F" w:rsidRDefault="0012254F">
            <w:pPr>
              <w:jc w:val="center"/>
              <w:rPr>
                <w:rFonts w:ascii="Calibri" w:hAnsi="Calibri"/>
                <w:color w:val="000000"/>
                <w:sz w:val="22"/>
                <w:szCs w:val="22"/>
              </w:rPr>
            </w:pPr>
            <w:r>
              <w:rPr>
                <w:rFonts w:ascii="Calibri" w:hAnsi="Calibri"/>
                <w:color w:val="000000"/>
                <w:sz w:val="22"/>
                <w:szCs w:val="22"/>
              </w:rPr>
              <w:t>1</w:t>
            </w:r>
          </w:p>
        </w:tc>
      </w:tr>
      <w:tr w:rsidR="0012254F" w:rsidRPr="003E3E54" w:rsidTr="0012254F">
        <w:tc>
          <w:tcPr>
            <w:tcW w:w="705" w:type="dxa"/>
            <w:vAlign w:val="center"/>
          </w:tcPr>
          <w:p w:rsidR="0012254F" w:rsidRPr="00550FB1" w:rsidRDefault="0012254F" w:rsidP="0047101B">
            <w:pPr>
              <w:pStyle w:val="ListeParagraf"/>
              <w:numPr>
                <w:ilvl w:val="0"/>
                <w:numId w:val="65"/>
              </w:numPr>
              <w:tabs>
                <w:tab w:val="left" w:pos="255"/>
                <w:tab w:val="center" w:pos="390"/>
              </w:tabs>
              <w:spacing w:before="120" w:after="120"/>
              <w:jc w:val="center"/>
              <w:rPr>
                <w:b/>
              </w:rPr>
            </w:pPr>
          </w:p>
        </w:tc>
        <w:tc>
          <w:tcPr>
            <w:tcW w:w="7801" w:type="dxa"/>
          </w:tcPr>
          <w:p w:rsidR="0012254F" w:rsidRDefault="0012254F" w:rsidP="00550FB1">
            <w:pPr>
              <w:shd w:val="clear" w:color="auto" w:fill="FFFFFF" w:themeFill="background1"/>
              <w:spacing w:line="345" w:lineRule="atLeast"/>
              <w:rPr>
                <w:b/>
                <w:sz w:val="18"/>
                <w:szCs w:val="18"/>
                <w:u w:val="single"/>
              </w:rPr>
            </w:pPr>
            <w:r>
              <w:rPr>
                <w:b/>
                <w:sz w:val="18"/>
                <w:szCs w:val="18"/>
                <w:u w:val="single"/>
              </w:rPr>
              <w:t>SPA KARŞILAMA</w:t>
            </w:r>
          </w:p>
          <w:p w:rsidR="0012254F" w:rsidRPr="007C7C9D" w:rsidRDefault="0012254F" w:rsidP="0047101B">
            <w:pPr>
              <w:pStyle w:val="ListeParagraf"/>
              <w:numPr>
                <w:ilvl w:val="0"/>
                <w:numId w:val="64"/>
              </w:numPr>
              <w:shd w:val="clear" w:color="auto" w:fill="FFFFFF" w:themeFill="background1"/>
              <w:spacing w:line="345" w:lineRule="atLeast"/>
              <w:ind w:left="321" w:firstLine="0"/>
              <w:rPr>
                <w:sz w:val="18"/>
                <w:szCs w:val="18"/>
              </w:rPr>
            </w:pPr>
            <w:r>
              <w:rPr>
                <w:sz w:val="18"/>
                <w:szCs w:val="18"/>
              </w:rPr>
              <w:t>Statik boyalı olmalı</w:t>
            </w:r>
          </w:p>
        </w:tc>
        <w:tc>
          <w:tcPr>
            <w:tcW w:w="851" w:type="dxa"/>
            <w:vAlign w:val="center"/>
          </w:tcPr>
          <w:p w:rsidR="0012254F" w:rsidRDefault="0012254F">
            <w:pPr>
              <w:jc w:val="center"/>
              <w:rPr>
                <w:rFonts w:ascii="Calibri" w:hAnsi="Calibri"/>
                <w:color w:val="000000"/>
                <w:sz w:val="22"/>
                <w:szCs w:val="22"/>
              </w:rPr>
            </w:pPr>
            <w:r>
              <w:rPr>
                <w:rFonts w:ascii="Calibri" w:hAnsi="Calibri"/>
                <w:color w:val="000000"/>
                <w:sz w:val="22"/>
                <w:szCs w:val="22"/>
              </w:rPr>
              <w:t>2</w:t>
            </w:r>
          </w:p>
        </w:tc>
      </w:tr>
      <w:tr w:rsidR="0012254F" w:rsidRPr="003E3E54" w:rsidTr="0012254F">
        <w:tc>
          <w:tcPr>
            <w:tcW w:w="705" w:type="dxa"/>
            <w:vAlign w:val="center"/>
          </w:tcPr>
          <w:p w:rsidR="0012254F" w:rsidRPr="00550FB1" w:rsidRDefault="0012254F" w:rsidP="0047101B">
            <w:pPr>
              <w:pStyle w:val="ListeParagraf"/>
              <w:numPr>
                <w:ilvl w:val="0"/>
                <w:numId w:val="65"/>
              </w:numPr>
              <w:tabs>
                <w:tab w:val="left" w:pos="255"/>
                <w:tab w:val="center" w:pos="390"/>
              </w:tabs>
              <w:spacing w:before="120" w:after="120"/>
              <w:jc w:val="center"/>
              <w:rPr>
                <w:b/>
              </w:rPr>
            </w:pPr>
          </w:p>
        </w:tc>
        <w:tc>
          <w:tcPr>
            <w:tcW w:w="7801" w:type="dxa"/>
          </w:tcPr>
          <w:p w:rsidR="007C7C9D" w:rsidRDefault="007C7C9D" w:rsidP="007C7C9D">
            <w:pPr>
              <w:shd w:val="clear" w:color="auto" w:fill="FFFFFF" w:themeFill="background1"/>
              <w:spacing w:line="345" w:lineRule="atLeast"/>
              <w:rPr>
                <w:b/>
                <w:sz w:val="18"/>
                <w:szCs w:val="18"/>
                <w:u w:val="single"/>
              </w:rPr>
            </w:pPr>
            <w:r>
              <w:rPr>
                <w:b/>
                <w:sz w:val="18"/>
                <w:szCs w:val="18"/>
                <w:u w:val="single"/>
              </w:rPr>
              <w:t>SARKAR AVİZE</w:t>
            </w:r>
          </w:p>
          <w:p w:rsidR="007C7C9D" w:rsidRPr="007C7C9D" w:rsidRDefault="007C7C9D" w:rsidP="0047101B">
            <w:pPr>
              <w:pStyle w:val="ListeParagraf"/>
              <w:numPr>
                <w:ilvl w:val="0"/>
                <w:numId w:val="66"/>
              </w:numPr>
              <w:shd w:val="clear" w:color="auto" w:fill="FFFFFF" w:themeFill="background1"/>
              <w:spacing w:line="345" w:lineRule="atLeast"/>
              <w:ind w:left="321" w:firstLine="0"/>
              <w:rPr>
                <w:b/>
                <w:sz w:val="18"/>
                <w:szCs w:val="18"/>
                <w:u w:val="single"/>
              </w:rPr>
            </w:pPr>
            <w:r>
              <w:rPr>
                <w:sz w:val="18"/>
                <w:szCs w:val="18"/>
              </w:rPr>
              <w:t>Elektrostatik olmalı</w:t>
            </w:r>
          </w:p>
          <w:p w:rsidR="0012254F" w:rsidRPr="007C7C9D" w:rsidRDefault="007C7C9D" w:rsidP="0047101B">
            <w:pPr>
              <w:pStyle w:val="ListeParagraf"/>
              <w:numPr>
                <w:ilvl w:val="0"/>
                <w:numId w:val="66"/>
              </w:numPr>
              <w:shd w:val="clear" w:color="auto" w:fill="FFFFFF" w:themeFill="background1"/>
              <w:spacing w:line="345" w:lineRule="atLeast"/>
              <w:ind w:left="321" w:firstLine="0"/>
              <w:rPr>
                <w:b/>
                <w:sz w:val="18"/>
                <w:szCs w:val="18"/>
                <w:u w:val="single"/>
              </w:rPr>
            </w:pPr>
            <w:r>
              <w:rPr>
                <w:sz w:val="18"/>
                <w:szCs w:val="18"/>
              </w:rPr>
              <w:t>Boyalı olmalı</w:t>
            </w:r>
          </w:p>
          <w:p w:rsidR="007C7C9D" w:rsidRPr="007C7C9D" w:rsidRDefault="007C7C9D" w:rsidP="0047101B">
            <w:pPr>
              <w:pStyle w:val="ListeParagraf"/>
              <w:numPr>
                <w:ilvl w:val="0"/>
                <w:numId w:val="66"/>
              </w:numPr>
              <w:shd w:val="clear" w:color="auto" w:fill="FFFFFF" w:themeFill="background1"/>
              <w:spacing w:line="345" w:lineRule="atLeast"/>
              <w:ind w:left="321" w:firstLine="0"/>
              <w:rPr>
                <w:b/>
                <w:sz w:val="18"/>
                <w:szCs w:val="18"/>
                <w:u w:val="single"/>
              </w:rPr>
            </w:pPr>
            <w:r>
              <w:rPr>
                <w:sz w:val="18"/>
                <w:szCs w:val="18"/>
              </w:rPr>
              <w:t>Cam aksesuarlı olmalı</w:t>
            </w:r>
          </w:p>
          <w:p w:rsidR="007C7C9D" w:rsidRPr="007C7C9D" w:rsidRDefault="007C7C9D" w:rsidP="0047101B">
            <w:pPr>
              <w:pStyle w:val="ListeParagraf"/>
              <w:numPr>
                <w:ilvl w:val="0"/>
                <w:numId w:val="66"/>
              </w:numPr>
              <w:shd w:val="clear" w:color="auto" w:fill="FFFFFF" w:themeFill="background1"/>
              <w:spacing w:line="345" w:lineRule="atLeast"/>
              <w:ind w:left="321" w:firstLine="0"/>
              <w:rPr>
                <w:b/>
                <w:sz w:val="18"/>
                <w:szCs w:val="18"/>
                <w:u w:val="single"/>
              </w:rPr>
            </w:pPr>
            <w:r>
              <w:rPr>
                <w:sz w:val="18"/>
                <w:szCs w:val="18"/>
              </w:rPr>
              <w:t>Boyutları 45*100 cm olmalıdır.</w:t>
            </w:r>
          </w:p>
        </w:tc>
        <w:tc>
          <w:tcPr>
            <w:tcW w:w="851" w:type="dxa"/>
            <w:vAlign w:val="center"/>
          </w:tcPr>
          <w:p w:rsidR="0012254F" w:rsidRDefault="0012254F">
            <w:pPr>
              <w:jc w:val="center"/>
              <w:rPr>
                <w:rFonts w:ascii="Calibri" w:hAnsi="Calibri"/>
                <w:color w:val="000000"/>
                <w:sz w:val="22"/>
                <w:szCs w:val="22"/>
              </w:rPr>
            </w:pPr>
            <w:r>
              <w:rPr>
                <w:rFonts w:ascii="Calibri" w:hAnsi="Calibri"/>
                <w:color w:val="000000"/>
                <w:sz w:val="22"/>
                <w:szCs w:val="22"/>
              </w:rPr>
              <w:t>12</w:t>
            </w:r>
          </w:p>
        </w:tc>
      </w:tr>
      <w:tr w:rsidR="0012254F" w:rsidRPr="003E3E54" w:rsidTr="0012254F">
        <w:tc>
          <w:tcPr>
            <w:tcW w:w="705" w:type="dxa"/>
            <w:vAlign w:val="center"/>
          </w:tcPr>
          <w:p w:rsidR="0012254F" w:rsidRPr="00550FB1" w:rsidRDefault="0012254F" w:rsidP="0047101B">
            <w:pPr>
              <w:pStyle w:val="ListeParagraf"/>
              <w:numPr>
                <w:ilvl w:val="0"/>
                <w:numId w:val="65"/>
              </w:numPr>
              <w:tabs>
                <w:tab w:val="left" w:pos="255"/>
                <w:tab w:val="center" w:pos="390"/>
              </w:tabs>
              <w:spacing w:before="120" w:after="120"/>
              <w:jc w:val="center"/>
              <w:rPr>
                <w:b/>
              </w:rPr>
            </w:pPr>
          </w:p>
        </w:tc>
        <w:tc>
          <w:tcPr>
            <w:tcW w:w="7801" w:type="dxa"/>
          </w:tcPr>
          <w:p w:rsidR="007C7C9D" w:rsidRDefault="007C7C9D" w:rsidP="007C7C9D">
            <w:pPr>
              <w:shd w:val="clear" w:color="auto" w:fill="FFFFFF" w:themeFill="background1"/>
              <w:spacing w:line="345" w:lineRule="atLeast"/>
              <w:rPr>
                <w:b/>
                <w:sz w:val="18"/>
                <w:szCs w:val="18"/>
                <w:u w:val="single"/>
              </w:rPr>
            </w:pPr>
            <w:r>
              <w:rPr>
                <w:b/>
                <w:sz w:val="18"/>
                <w:szCs w:val="18"/>
                <w:u w:val="single"/>
              </w:rPr>
              <w:t>İKİLİ APLİK</w:t>
            </w:r>
          </w:p>
          <w:p w:rsidR="007C7C9D" w:rsidRPr="007C7C9D" w:rsidRDefault="007C7C9D" w:rsidP="0047101B">
            <w:pPr>
              <w:pStyle w:val="ListeParagraf"/>
              <w:numPr>
                <w:ilvl w:val="0"/>
                <w:numId w:val="67"/>
              </w:numPr>
              <w:shd w:val="clear" w:color="auto" w:fill="FFFFFF" w:themeFill="background1"/>
              <w:spacing w:line="345" w:lineRule="atLeast"/>
              <w:ind w:left="321" w:firstLine="0"/>
              <w:rPr>
                <w:sz w:val="18"/>
                <w:szCs w:val="18"/>
              </w:rPr>
            </w:pPr>
            <w:r w:rsidRPr="007C7C9D">
              <w:rPr>
                <w:sz w:val="18"/>
                <w:szCs w:val="18"/>
              </w:rPr>
              <w:t>Boyalı olmalı</w:t>
            </w:r>
          </w:p>
          <w:p w:rsidR="0012254F" w:rsidRPr="007C7C9D" w:rsidRDefault="007C7C9D" w:rsidP="0047101B">
            <w:pPr>
              <w:pStyle w:val="ListeParagraf"/>
              <w:numPr>
                <w:ilvl w:val="0"/>
                <w:numId w:val="67"/>
              </w:numPr>
              <w:shd w:val="clear" w:color="auto" w:fill="FFFFFF" w:themeFill="background1"/>
              <w:spacing w:line="345" w:lineRule="atLeast"/>
              <w:ind w:left="321" w:firstLine="0"/>
              <w:rPr>
                <w:b/>
                <w:sz w:val="18"/>
                <w:szCs w:val="18"/>
                <w:u w:val="single"/>
              </w:rPr>
            </w:pPr>
            <w:r>
              <w:rPr>
                <w:sz w:val="18"/>
                <w:szCs w:val="18"/>
              </w:rPr>
              <w:t>Boyutları 15*40 cm olmalıdır.</w:t>
            </w:r>
          </w:p>
        </w:tc>
        <w:tc>
          <w:tcPr>
            <w:tcW w:w="851" w:type="dxa"/>
            <w:vAlign w:val="center"/>
          </w:tcPr>
          <w:p w:rsidR="0012254F" w:rsidRDefault="0012254F">
            <w:pPr>
              <w:jc w:val="center"/>
              <w:rPr>
                <w:rFonts w:ascii="Calibri" w:hAnsi="Calibri"/>
                <w:color w:val="000000"/>
                <w:sz w:val="22"/>
                <w:szCs w:val="22"/>
              </w:rPr>
            </w:pPr>
            <w:r>
              <w:rPr>
                <w:rFonts w:ascii="Calibri" w:hAnsi="Calibri"/>
                <w:color w:val="000000"/>
                <w:sz w:val="22"/>
                <w:szCs w:val="22"/>
              </w:rPr>
              <w:t>10</w:t>
            </w:r>
          </w:p>
        </w:tc>
      </w:tr>
      <w:tr w:rsidR="0012254F" w:rsidRPr="003E3E54" w:rsidTr="0012254F">
        <w:tc>
          <w:tcPr>
            <w:tcW w:w="705" w:type="dxa"/>
            <w:vAlign w:val="center"/>
          </w:tcPr>
          <w:p w:rsidR="0012254F" w:rsidRPr="00550FB1" w:rsidRDefault="0012254F" w:rsidP="0047101B">
            <w:pPr>
              <w:pStyle w:val="ListeParagraf"/>
              <w:numPr>
                <w:ilvl w:val="0"/>
                <w:numId w:val="65"/>
              </w:numPr>
              <w:tabs>
                <w:tab w:val="left" w:pos="255"/>
                <w:tab w:val="center" w:pos="390"/>
              </w:tabs>
              <w:spacing w:before="120" w:after="120"/>
              <w:jc w:val="center"/>
              <w:rPr>
                <w:b/>
              </w:rPr>
            </w:pPr>
          </w:p>
        </w:tc>
        <w:tc>
          <w:tcPr>
            <w:tcW w:w="7801" w:type="dxa"/>
          </w:tcPr>
          <w:p w:rsidR="007C7C9D" w:rsidRPr="007C7C9D" w:rsidRDefault="007C7C9D" w:rsidP="007C7C9D">
            <w:pPr>
              <w:pStyle w:val="ListeParagraf"/>
              <w:shd w:val="clear" w:color="auto" w:fill="FFFFFF" w:themeFill="background1"/>
              <w:spacing w:line="345" w:lineRule="atLeast"/>
              <w:ind w:left="0"/>
              <w:rPr>
                <w:b/>
                <w:sz w:val="18"/>
                <w:szCs w:val="18"/>
                <w:u w:val="single"/>
              </w:rPr>
            </w:pPr>
            <w:r w:rsidRPr="007C7C9D">
              <w:rPr>
                <w:b/>
                <w:sz w:val="18"/>
                <w:szCs w:val="18"/>
                <w:u w:val="single"/>
              </w:rPr>
              <w:t>ANTİK SARKAR</w:t>
            </w:r>
          </w:p>
          <w:p w:rsidR="007C7C9D" w:rsidRDefault="007C7C9D" w:rsidP="0047101B">
            <w:pPr>
              <w:pStyle w:val="ListeParagraf"/>
              <w:numPr>
                <w:ilvl w:val="0"/>
                <w:numId w:val="67"/>
              </w:numPr>
              <w:shd w:val="clear" w:color="auto" w:fill="FFFFFF" w:themeFill="background1"/>
              <w:spacing w:line="345" w:lineRule="atLeast"/>
              <w:ind w:left="321" w:firstLine="0"/>
              <w:rPr>
                <w:sz w:val="18"/>
                <w:szCs w:val="18"/>
              </w:rPr>
            </w:pPr>
            <w:r>
              <w:rPr>
                <w:sz w:val="18"/>
                <w:szCs w:val="18"/>
              </w:rPr>
              <w:t>Eskitme kaplama</w:t>
            </w:r>
            <w:r w:rsidRPr="007C7C9D">
              <w:rPr>
                <w:sz w:val="18"/>
                <w:szCs w:val="18"/>
              </w:rPr>
              <w:t xml:space="preserve"> olmalı</w:t>
            </w:r>
            <w:r>
              <w:rPr>
                <w:sz w:val="18"/>
                <w:szCs w:val="18"/>
              </w:rPr>
              <w:t>,</w:t>
            </w:r>
          </w:p>
          <w:p w:rsidR="007C7C9D" w:rsidRDefault="007C7C9D" w:rsidP="0047101B">
            <w:pPr>
              <w:pStyle w:val="ListeParagraf"/>
              <w:numPr>
                <w:ilvl w:val="0"/>
                <w:numId w:val="67"/>
              </w:numPr>
              <w:shd w:val="clear" w:color="auto" w:fill="FFFFFF" w:themeFill="background1"/>
              <w:spacing w:line="345" w:lineRule="atLeast"/>
              <w:ind w:left="321" w:firstLine="0"/>
              <w:rPr>
                <w:sz w:val="18"/>
                <w:szCs w:val="18"/>
              </w:rPr>
            </w:pPr>
            <w:r w:rsidRPr="007C7C9D">
              <w:rPr>
                <w:sz w:val="18"/>
                <w:szCs w:val="18"/>
              </w:rPr>
              <w:t xml:space="preserve">Elektro statik olmalı, </w:t>
            </w:r>
          </w:p>
          <w:p w:rsidR="007C7C9D" w:rsidRDefault="007C7C9D" w:rsidP="0047101B">
            <w:pPr>
              <w:pStyle w:val="ListeParagraf"/>
              <w:numPr>
                <w:ilvl w:val="0"/>
                <w:numId w:val="67"/>
              </w:numPr>
              <w:shd w:val="clear" w:color="auto" w:fill="FFFFFF" w:themeFill="background1"/>
              <w:spacing w:line="345" w:lineRule="atLeast"/>
              <w:ind w:left="321" w:firstLine="0"/>
              <w:rPr>
                <w:sz w:val="18"/>
                <w:szCs w:val="18"/>
              </w:rPr>
            </w:pPr>
            <w:r w:rsidRPr="007C7C9D">
              <w:rPr>
                <w:sz w:val="18"/>
                <w:szCs w:val="18"/>
              </w:rPr>
              <w:t xml:space="preserve">Toz vernik olmalı, </w:t>
            </w:r>
          </w:p>
          <w:p w:rsidR="0012254F" w:rsidRPr="007C7C9D" w:rsidRDefault="007C7C9D" w:rsidP="0047101B">
            <w:pPr>
              <w:pStyle w:val="ListeParagraf"/>
              <w:numPr>
                <w:ilvl w:val="0"/>
                <w:numId w:val="67"/>
              </w:numPr>
              <w:shd w:val="clear" w:color="auto" w:fill="FFFFFF" w:themeFill="background1"/>
              <w:spacing w:line="345" w:lineRule="atLeast"/>
              <w:ind w:left="321" w:firstLine="0"/>
              <w:rPr>
                <w:sz w:val="18"/>
                <w:szCs w:val="18"/>
              </w:rPr>
            </w:pPr>
            <w:r w:rsidRPr="007C7C9D">
              <w:rPr>
                <w:sz w:val="18"/>
                <w:szCs w:val="18"/>
              </w:rPr>
              <w:t>Boyutları 40*70 cm</w:t>
            </w:r>
            <w:r>
              <w:rPr>
                <w:sz w:val="18"/>
                <w:szCs w:val="18"/>
              </w:rPr>
              <w:t xml:space="preserve"> </w:t>
            </w:r>
            <w:r w:rsidRPr="007C7C9D">
              <w:rPr>
                <w:sz w:val="18"/>
                <w:szCs w:val="18"/>
              </w:rPr>
              <w:t>olmalıdır.</w:t>
            </w:r>
          </w:p>
        </w:tc>
        <w:tc>
          <w:tcPr>
            <w:tcW w:w="851" w:type="dxa"/>
            <w:vAlign w:val="center"/>
          </w:tcPr>
          <w:p w:rsidR="0012254F" w:rsidRDefault="0012254F">
            <w:pPr>
              <w:jc w:val="center"/>
              <w:rPr>
                <w:rFonts w:ascii="Calibri" w:hAnsi="Calibri"/>
                <w:color w:val="000000"/>
                <w:sz w:val="22"/>
                <w:szCs w:val="22"/>
              </w:rPr>
            </w:pPr>
            <w:r>
              <w:rPr>
                <w:rFonts w:ascii="Calibri" w:hAnsi="Calibri"/>
                <w:color w:val="000000"/>
                <w:sz w:val="22"/>
                <w:szCs w:val="22"/>
              </w:rPr>
              <w:t>5</w:t>
            </w:r>
          </w:p>
        </w:tc>
      </w:tr>
      <w:tr w:rsidR="0012254F" w:rsidRPr="003E3E54" w:rsidTr="0012254F">
        <w:tc>
          <w:tcPr>
            <w:tcW w:w="705" w:type="dxa"/>
            <w:vAlign w:val="center"/>
          </w:tcPr>
          <w:p w:rsidR="0012254F" w:rsidRPr="00550FB1" w:rsidRDefault="0012254F" w:rsidP="0047101B">
            <w:pPr>
              <w:pStyle w:val="ListeParagraf"/>
              <w:numPr>
                <w:ilvl w:val="0"/>
                <w:numId w:val="65"/>
              </w:numPr>
              <w:tabs>
                <w:tab w:val="left" w:pos="255"/>
                <w:tab w:val="center" w:pos="390"/>
              </w:tabs>
              <w:spacing w:before="120" w:after="120"/>
              <w:jc w:val="center"/>
              <w:rPr>
                <w:b/>
              </w:rPr>
            </w:pPr>
          </w:p>
        </w:tc>
        <w:tc>
          <w:tcPr>
            <w:tcW w:w="7801" w:type="dxa"/>
          </w:tcPr>
          <w:p w:rsidR="007C7C9D" w:rsidRPr="007C7C9D" w:rsidRDefault="007C7C9D" w:rsidP="007C7C9D">
            <w:pPr>
              <w:pStyle w:val="ListeParagraf"/>
              <w:shd w:val="clear" w:color="auto" w:fill="FFFFFF" w:themeFill="background1"/>
              <w:spacing w:line="345" w:lineRule="atLeast"/>
              <w:ind w:left="0"/>
              <w:rPr>
                <w:b/>
                <w:sz w:val="18"/>
                <w:szCs w:val="18"/>
                <w:u w:val="single"/>
              </w:rPr>
            </w:pPr>
            <w:r w:rsidRPr="007C7C9D">
              <w:rPr>
                <w:b/>
                <w:sz w:val="18"/>
                <w:szCs w:val="18"/>
                <w:u w:val="single"/>
              </w:rPr>
              <w:t>ANTİK SARKAR</w:t>
            </w:r>
          </w:p>
          <w:p w:rsidR="00C0308F" w:rsidRPr="00C0308F" w:rsidRDefault="00C0308F" w:rsidP="0047101B">
            <w:pPr>
              <w:pStyle w:val="ListeParagraf"/>
              <w:numPr>
                <w:ilvl w:val="0"/>
                <w:numId w:val="67"/>
              </w:numPr>
              <w:shd w:val="clear" w:color="auto" w:fill="FFFFFF" w:themeFill="background1"/>
              <w:spacing w:line="345" w:lineRule="atLeast"/>
              <w:ind w:left="321" w:firstLine="0"/>
              <w:rPr>
                <w:sz w:val="18"/>
                <w:szCs w:val="18"/>
              </w:rPr>
            </w:pPr>
            <w:r w:rsidRPr="007C7C9D">
              <w:rPr>
                <w:sz w:val="18"/>
                <w:szCs w:val="18"/>
              </w:rPr>
              <w:t>Boyalı olmalı</w:t>
            </w:r>
          </w:p>
          <w:p w:rsidR="0012254F" w:rsidRPr="007C7C9D" w:rsidRDefault="007C7C9D" w:rsidP="0047101B">
            <w:pPr>
              <w:pStyle w:val="ListeParagraf"/>
              <w:numPr>
                <w:ilvl w:val="0"/>
                <w:numId w:val="67"/>
              </w:numPr>
              <w:shd w:val="clear" w:color="auto" w:fill="FFFFFF" w:themeFill="background1"/>
              <w:spacing w:line="345" w:lineRule="atLeast"/>
              <w:ind w:left="321" w:firstLine="0"/>
              <w:rPr>
                <w:sz w:val="18"/>
                <w:szCs w:val="18"/>
              </w:rPr>
            </w:pPr>
            <w:r w:rsidRPr="007C7C9D">
              <w:rPr>
                <w:sz w:val="18"/>
                <w:szCs w:val="18"/>
              </w:rPr>
              <w:t xml:space="preserve">Boyutları </w:t>
            </w:r>
            <w:r>
              <w:rPr>
                <w:sz w:val="18"/>
                <w:szCs w:val="18"/>
              </w:rPr>
              <w:t>a</w:t>
            </w:r>
            <w:r w:rsidRPr="007C7C9D">
              <w:rPr>
                <w:sz w:val="18"/>
                <w:szCs w:val="18"/>
              </w:rPr>
              <w:t>mpuller dahil 40*110*100 cm</w:t>
            </w:r>
            <w:r>
              <w:rPr>
                <w:sz w:val="18"/>
                <w:szCs w:val="18"/>
              </w:rPr>
              <w:t xml:space="preserve"> </w:t>
            </w:r>
            <w:r w:rsidRPr="007C7C9D">
              <w:rPr>
                <w:sz w:val="18"/>
                <w:szCs w:val="18"/>
              </w:rPr>
              <w:t>olmalıdır.</w:t>
            </w:r>
          </w:p>
        </w:tc>
        <w:tc>
          <w:tcPr>
            <w:tcW w:w="851" w:type="dxa"/>
            <w:vAlign w:val="center"/>
          </w:tcPr>
          <w:p w:rsidR="0012254F" w:rsidRDefault="0012254F">
            <w:pPr>
              <w:jc w:val="center"/>
              <w:rPr>
                <w:rFonts w:ascii="Calibri" w:hAnsi="Calibri"/>
                <w:color w:val="000000"/>
                <w:sz w:val="22"/>
                <w:szCs w:val="22"/>
              </w:rPr>
            </w:pPr>
            <w:r>
              <w:rPr>
                <w:rFonts w:ascii="Calibri" w:hAnsi="Calibri"/>
                <w:color w:val="000000"/>
                <w:sz w:val="22"/>
                <w:szCs w:val="22"/>
              </w:rPr>
              <w:t>1</w:t>
            </w:r>
          </w:p>
        </w:tc>
      </w:tr>
      <w:tr w:rsidR="0012254F" w:rsidRPr="003E3E54" w:rsidTr="0012254F">
        <w:tc>
          <w:tcPr>
            <w:tcW w:w="705" w:type="dxa"/>
            <w:vAlign w:val="center"/>
          </w:tcPr>
          <w:p w:rsidR="0012254F" w:rsidRPr="00550FB1" w:rsidRDefault="0012254F" w:rsidP="0047101B">
            <w:pPr>
              <w:pStyle w:val="ListeParagraf"/>
              <w:numPr>
                <w:ilvl w:val="0"/>
                <w:numId w:val="65"/>
              </w:numPr>
              <w:tabs>
                <w:tab w:val="left" w:pos="255"/>
                <w:tab w:val="center" w:pos="390"/>
              </w:tabs>
              <w:spacing w:before="120" w:after="120"/>
              <w:jc w:val="center"/>
              <w:rPr>
                <w:b/>
              </w:rPr>
            </w:pPr>
          </w:p>
        </w:tc>
        <w:tc>
          <w:tcPr>
            <w:tcW w:w="7801" w:type="dxa"/>
          </w:tcPr>
          <w:p w:rsidR="0012254F" w:rsidRPr="00C0308F" w:rsidRDefault="00C0308F" w:rsidP="00C0308F">
            <w:pPr>
              <w:pStyle w:val="ListeParagraf"/>
              <w:shd w:val="clear" w:color="auto" w:fill="FFFFFF" w:themeFill="background1"/>
              <w:spacing w:line="345" w:lineRule="atLeast"/>
              <w:ind w:left="0"/>
              <w:rPr>
                <w:b/>
                <w:sz w:val="18"/>
                <w:szCs w:val="18"/>
                <w:u w:val="single"/>
              </w:rPr>
            </w:pPr>
            <w:r w:rsidRPr="00C0308F">
              <w:rPr>
                <w:b/>
                <w:sz w:val="18"/>
                <w:szCs w:val="18"/>
                <w:u w:val="single"/>
              </w:rPr>
              <w:t>BEGA AYDINLATMA</w:t>
            </w:r>
          </w:p>
          <w:p w:rsidR="00C0308F" w:rsidRPr="00C0308F" w:rsidRDefault="00C0308F" w:rsidP="0047101B">
            <w:pPr>
              <w:pStyle w:val="ListeParagraf"/>
              <w:numPr>
                <w:ilvl w:val="0"/>
                <w:numId w:val="67"/>
              </w:numPr>
              <w:shd w:val="clear" w:color="auto" w:fill="FFFFFF" w:themeFill="background1"/>
              <w:spacing w:line="345" w:lineRule="atLeast"/>
              <w:ind w:left="321" w:firstLine="0"/>
              <w:rPr>
                <w:sz w:val="18"/>
                <w:szCs w:val="18"/>
              </w:rPr>
            </w:pPr>
            <w:r w:rsidRPr="00C0308F">
              <w:rPr>
                <w:sz w:val="18"/>
                <w:szCs w:val="18"/>
              </w:rPr>
              <w:t>Döküm gövde</w:t>
            </w:r>
            <w:r>
              <w:rPr>
                <w:sz w:val="18"/>
                <w:szCs w:val="18"/>
              </w:rPr>
              <w:t xml:space="preserve"> </w:t>
            </w:r>
            <w:r w:rsidRPr="007C7C9D">
              <w:rPr>
                <w:sz w:val="18"/>
                <w:szCs w:val="18"/>
              </w:rPr>
              <w:t>olmalı</w:t>
            </w:r>
            <w:r>
              <w:rPr>
                <w:sz w:val="18"/>
                <w:szCs w:val="18"/>
              </w:rPr>
              <w:t>dır.</w:t>
            </w:r>
          </w:p>
        </w:tc>
        <w:tc>
          <w:tcPr>
            <w:tcW w:w="851" w:type="dxa"/>
            <w:vAlign w:val="center"/>
          </w:tcPr>
          <w:p w:rsidR="0012254F" w:rsidRDefault="0012254F">
            <w:pPr>
              <w:jc w:val="center"/>
              <w:rPr>
                <w:rFonts w:ascii="Calibri" w:hAnsi="Calibri"/>
                <w:color w:val="000000"/>
                <w:sz w:val="22"/>
                <w:szCs w:val="22"/>
              </w:rPr>
            </w:pPr>
            <w:r>
              <w:rPr>
                <w:rFonts w:ascii="Calibri" w:hAnsi="Calibri"/>
                <w:color w:val="000000"/>
                <w:sz w:val="22"/>
                <w:szCs w:val="22"/>
              </w:rPr>
              <w:t>2</w:t>
            </w:r>
          </w:p>
        </w:tc>
      </w:tr>
      <w:tr w:rsidR="0012254F" w:rsidRPr="003E3E54" w:rsidTr="0012254F">
        <w:tc>
          <w:tcPr>
            <w:tcW w:w="705" w:type="dxa"/>
            <w:vAlign w:val="center"/>
          </w:tcPr>
          <w:p w:rsidR="0012254F" w:rsidRPr="00550FB1" w:rsidRDefault="0012254F" w:rsidP="0047101B">
            <w:pPr>
              <w:pStyle w:val="ListeParagraf"/>
              <w:numPr>
                <w:ilvl w:val="0"/>
                <w:numId w:val="65"/>
              </w:numPr>
              <w:tabs>
                <w:tab w:val="left" w:pos="255"/>
                <w:tab w:val="center" w:pos="390"/>
              </w:tabs>
              <w:spacing w:before="120" w:after="120"/>
              <w:jc w:val="center"/>
              <w:rPr>
                <w:b/>
              </w:rPr>
            </w:pPr>
          </w:p>
        </w:tc>
        <w:tc>
          <w:tcPr>
            <w:tcW w:w="7801" w:type="dxa"/>
          </w:tcPr>
          <w:p w:rsidR="0012254F" w:rsidRDefault="00C0308F" w:rsidP="00C0308F">
            <w:pPr>
              <w:pStyle w:val="ListeParagraf"/>
              <w:shd w:val="clear" w:color="auto" w:fill="FFFFFF" w:themeFill="background1"/>
              <w:spacing w:line="345" w:lineRule="atLeast"/>
              <w:ind w:left="0"/>
              <w:rPr>
                <w:b/>
                <w:sz w:val="18"/>
                <w:szCs w:val="18"/>
                <w:u w:val="single"/>
              </w:rPr>
            </w:pPr>
            <w:r w:rsidRPr="00C0308F">
              <w:rPr>
                <w:b/>
                <w:sz w:val="18"/>
                <w:szCs w:val="18"/>
                <w:u w:val="single"/>
              </w:rPr>
              <w:t>RELAX ODA KORİDOR APLİK</w:t>
            </w:r>
          </w:p>
          <w:p w:rsidR="00C0308F" w:rsidRPr="00C0308F" w:rsidRDefault="00C0308F" w:rsidP="0047101B">
            <w:pPr>
              <w:pStyle w:val="ListeParagraf"/>
              <w:numPr>
                <w:ilvl w:val="0"/>
                <w:numId w:val="67"/>
              </w:numPr>
              <w:shd w:val="clear" w:color="auto" w:fill="FFFFFF" w:themeFill="background1"/>
              <w:spacing w:line="345" w:lineRule="atLeast"/>
              <w:ind w:left="321" w:firstLine="0"/>
              <w:rPr>
                <w:sz w:val="18"/>
                <w:szCs w:val="18"/>
              </w:rPr>
            </w:pPr>
            <w:r>
              <w:rPr>
                <w:sz w:val="18"/>
                <w:szCs w:val="18"/>
              </w:rPr>
              <w:t>Duvara monte olmalıdır.</w:t>
            </w:r>
          </w:p>
        </w:tc>
        <w:tc>
          <w:tcPr>
            <w:tcW w:w="851" w:type="dxa"/>
            <w:vAlign w:val="center"/>
          </w:tcPr>
          <w:p w:rsidR="0012254F" w:rsidRDefault="0012254F">
            <w:pPr>
              <w:jc w:val="center"/>
              <w:rPr>
                <w:rFonts w:ascii="Calibri" w:hAnsi="Calibri"/>
                <w:color w:val="000000"/>
                <w:sz w:val="22"/>
                <w:szCs w:val="22"/>
              </w:rPr>
            </w:pPr>
            <w:r>
              <w:rPr>
                <w:rFonts w:ascii="Calibri" w:hAnsi="Calibri"/>
                <w:color w:val="000000"/>
                <w:sz w:val="22"/>
                <w:szCs w:val="22"/>
              </w:rPr>
              <w:t>4</w:t>
            </w:r>
          </w:p>
        </w:tc>
      </w:tr>
      <w:tr w:rsidR="0012254F" w:rsidRPr="003E3E54" w:rsidTr="0012254F">
        <w:tc>
          <w:tcPr>
            <w:tcW w:w="705" w:type="dxa"/>
            <w:vAlign w:val="center"/>
          </w:tcPr>
          <w:p w:rsidR="0012254F" w:rsidRPr="00550FB1" w:rsidRDefault="0012254F" w:rsidP="0047101B">
            <w:pPr>
              <w:pStyle w:val="ListeParagraf"/>
              <w:numPr>
                <w:ilvl w:val="0"/>
                <w:numId w:val="65"/>
              </w:numPr>
              <w:tabs>
                <w:tab w:val="left" w:pos="255"/>
                <w:tab w:val="center" w:pos="390"/>
              </w:tabs>
              <w:spacing w:before="120" w:after="120"/>
              <w:jc w:val="center"/>
              <w:rPr>
                <w:b/>
              </w:rPr>
            </w:pPr>
          </w:p>
        </w:tc>
        <w:tc>
          <w:tcPr>
            <w:tcW w:w="7801" w:type="dxa"/>
          </w:tcPr>
          <w:p w:rsidR="00C0308F" w:rsidRDefault="00C0308F" w:rsidP="00C0308F">
            <w:pPr>
              <w:pStyle w:val="ListeParagraf"/>
              <w:shd w:val="clear" w:color="auto" w:fill="FFFFFF" w:themeFill="background1"/>
              <w:spacing w:line="345" w:lineRule="atLeast"/>
              <w:ind w:left="0"/>
              <w:rPr>
                <w:b/>
                <w:sz w:val="18"/>
                <w:szCs w:val="18"/>
                <w:u w:val="single"/>
              </w:rPr>
            </w:pPr>
            <w:r>
              <w:rPr>
                <w:b/>
                <w:sz w:val="18"/>
                <w:szCs w:val="18"/>
                <w:u w:val="single"/>
              </w:rPr>
              <w:t>YATAK BAŞI</w:t>
            </w:r>
            <w:r w:rsidRPr="00C0308F">
              <w:rPr>
                <w:b/>
                <w:sz w:val="18"/>
                <w:szCs w:val="18"/>
                <w:u w:val="single"/>
              </w:rPr>
              <w:t xml:space="preserve"> APLİK</w:t>
            </w:r>
          </w:p>
          <w:p w:rsidR="0012254F" w:rsidRPr="00C0308F" w:rsidRDefault="00C0308F" w:rsidP="0047101B">
            <w:pPr>
              <w:pStyle w:val="ListeParagraf"/>
              <w:numPr>
                <w:ilvl w:val="0"/>
                <w:numId w:val="67"/>
              </w:numPr>
              <w:shd w:val="clear" w:color="auto" w:fill="FFFFFF" w:themeFill="background1"/>
              <w:spacing w:line="345" w:lineRule="atLeast"/>
              <w:ind w:left="321" w:firstLine="0"/>
              <w:rPr>
                <w:b/>
                <w:sz w:val="18"/>
                <w:szCs w:val="18"/>
                <w:u w:val="single"/>
              </w:rPr>
            </w:pPr>
            <w:r>
              <w:rPr>
                <w:sz w:val="18"/>
                <w:szCs w:val="18"/>
              </w:rPr>
              <w:t>Abajur kumaş başlık</w:t>
            </w:r>
            <w:r w:rsidRPr="00C0308F">
              <w:rPr>
                <w:sz w:val="18"/>
                <w:szCs w:val="18"/>
              </w:rPr>
              <w:t xml:space="preserve"> olmalıdır.</w:t>
            </w:r>
          </w:p>
        </w:tc>
        <w:tc>
          <w:tcPr>
            <w:tcW w:w="851" w:type="dxa"/>
            <w:vAlign w:val="center"/>
          </w:tcPr>
          <w:p w:rsidR="0012254F" w:rsidRDefault="0012254F">
            <w:pPr>
              <w:jc w:val="center"/>
              <w:rPr>
                <w:rFonts w:ascii="Calibri" w:hAnsi="Calibri"/>
                <w:color w:val="000000"/>
                <w:sz w:val="22"/>
                <w:szCs w:val="22"/>
              </w:rPr>
            </w:pPr>
            <w:r>
              <w:rPr>
                <w:rFonts w:ascii="Calibri" w:hAnsi="Calibri"/>
                <w:color w:val="000000"/>
                <w:sz w:val="22"/>
                <w:szCs w:val="22"/>
              </w:rPr>
              <w:t>50</w:t>
            </w:r>
          </w:p>
        </w:tc>
      </w:tr>
      <w:tr w:rsidR="0012254F" w:rsidRPr="003E3E54" w:rsidTr="0012254F">
        <w:tc>
          <w:tcPr>
            <w:tcW w:w="705" w:type="dxa"/>
            <w:vAlign w:val="center"/>
          </w:tcPr>
          <w:p w:rsidR="0012254F" w:rsidRPr="00550FB1" w:rsidRDefault="0012254F" w:rsidP="0047101B">
            <w:pPr>
              <w:pStyle w:val="ListeParagraf"/>
              <w:numPr>
                <w:ilvl w:val="0"/>
                <w:numId w:val="65"/>
              </w:numPr>
              <w:tabs>
                <w:tab w:val="left" w:pos="255"/>
                <w:tab w:val="center" w:pos="390"/>
              </w:tabs>
              <w:spacing w:before="120" w:after="120"/>
              <w:jc w:val="center"/>
              <w:rPr>
                <w:b/>
              </w:rPr>
            </w:pPr>
          </w:p>
        </w:tc>
        <w:tc>
          <w:tcPr>
            <w:tcW w:w="7801" w:type="dxa"/>
          </w:tcPr>
          <w:p w:rsidR="00C0308F" w:rsidRDefault="00C0308F" w:rsidP="00C0308F">
            <w:pPr>
              <w:pStyle w:val="ListeParagraf"/>
              <w:shd w:val="clear" w:color="auto" w:fill="FFFFFF" w:themeFill="background1"/>
              <w:spacing w:line="345" w:lineRule="atLeast"/>
              <w:ind w:left="0"/>
              <w:rPr>
                <w:b/>
                <w:sz w:val="18"/>
                <w:szCs w:val="18"/>
                <w:u w:val="single"/>
              </w:rPr>
            </w:pPr>
            <w:r>
              <w:rPr>
                <w:b/>
                <w:sz w:val="18"/>
                <w:szCs w:val="18"/>
                <w:u w:val="single"/>
              </w:rPr>
              <w:t>TV YANI</w:t>
            </w:r>
            <w:r w:rsidRPr="00C0308F">
              <w:rPr>
                <w:b/>
                <w:sz w:val="18"/>
                <w:szCs w:val="18"/>
                <w:u w:val="single"/>
              </w:rPr>
              <w:t xml:space="preserve"> APLİK</w:t>
            </w:r>
          </w:p>
          <w:p w:rsidR="00C0308F" w:rsidRPr="00C0308F" w:rsidRDefault="00C0308F" w:rsidP="0047101B">
            <w:pPr>
              <w:pStyle w:val="ListeParagraf"/>
              <w:numPr>
                <w:ilvl w:val="0"/>
                <w:numId w:val="67"/>
              </w:numPr>
              <w:shd w:val="clear" w:color="auto" w:fill="FFFFFF" w:themeFill="background1"/>
              <w:spacing w:line="345" w:lineRule="atLeast"/>
              <w:ind w:left="321" w:firstLine="0"/>
              <w:rPr>
                <w:b/>
                <w:sz w:val="18"/>
                <w:szCs w:val="18"/>
                <w:u w:val="single"/>
              </w:rPr>
            </w:pPr>
            <w:r w:rsidRPr="00C0308F">
              <w:rPr>
                <w:sz w:val="18"/>
                <w:szCs w:val="18"/>
              </w:rPr>
              <w:t>Krom masa lambası</w:t>
            </w:r>
            <w:r w:rsidRPr="007C7C9D">
              <w:rPr>
                <w:sz w:val="18"/>
                <w:szCs w:val="18"/>
              </w:rPr>
              <w:t xml:space="preserve"> olmalı</w:t>
            </w:r>
            <w:r w:rsidRPr="00C0308F">
              <w:rPr>
                <w:sz w:val="18"/>
                <w:szCs w:val="18"/>
              </w:rPr>
              <w:t xml:space="preserve">, </w:t>
            </w:r>
          </w:p>
          <w:p w:rsidR="00C0308F" w:rsidRPr="00C0308F" w:rsidRDefault="00C0308F" w:rsidP="0047101B">
            <w:pPr>
              <w:pStyle w:val="ListeParagraf"/>
              <w:numPr>
                <w:ilvl w:val="0"/>
                <w:numId w:val="67"/>
              </w:numPr>
              <w:shd w:val="clear" w:color="auto" w:fill="FFFFFF" w:themeFill="background1"/>
              <w:spacing w:line="345" w:lineRule="atLeast"/>
              <w:ind w:left="321" w:firstLine="0"/>
              <w:rPr>
                <w:b/>
                <w:sz w:val="18"/>
                <w:szCs w:val="18"/>
                <w:u w:val="single"/>
              </w:rPr>
            </w:pPr>
            <w:r w:rsidRPr="00C0308F">
              <w:rPr>
                <w:sz w:val="18"/>
                <w:szCs w:val="18"/>
              </w:rPr>
              <w:t>Abajur kumaş başlık</w:t>
            </w:r>
            <w:r w:rsidRPr="007C7C9D">
              <w:rPr>
                <w:sz w:val="18"/>
                <w:szCs w:val="18"/>
              </w:rPr>
              <w:t xml:space="preserve"> olmalı</w:t>
            </w:r>
            <w:r w:rsidRPr="00C0308F">
              <w:rPr>
                <w:sz w:val="18"/>
                <w:szCs w:val="18"/>
              </w:rPr>
              <w:t xml:space="preserve">, </w:t>
            </w:r>
          </w:p>
          <w:p w:rsidR="0012254F" w:rsidRPr="00C0308F" w:rsidRDefault="00C0308F" w:rsidP="0047101B">
            <w:pPr>
              <w:pStyle w:val="ListeParagraf"/>
              <w:numPr>
                <w:ilvl w:val="0"/>
                <w:numId w:val="67"/>
              </w:numPr>
              <w:shd w:val="clear" w:color="auto" w:fill="FFFFFF" w:themeFill="background1"/>
              <w:spacing w:line="345" w:lineRule="atLeast"/>
              <w:ind w:left="321" w:firstLine="0"/>
              <w:rPr>
                <w:b/>
                <w:sz w:val="18"/>
                <w:szCs w:val="18"/>
                <w:u w:val="single"/>
              </w:rPr>
            </w:pPr>
            <w:r w:rsidRPr="00C0308F">
              <w:rPr>
                <w:sz w:val="18"/>
                <w:szCs w:val="18"/>
              </w:rPr>
              <w:t>Cam gövde</w:t>
            </w:r>
            <w:r>
              <w:rPr>
                <w:sz w:val="18"/>
                <w:szCs w:val="18"/>
              </w:rPr>
              <w:t xml:space="preserve"> </w:t>
            </w:r>
            <w:r w:rsidRPr="00C0308F">
              <w:rPr>
                <w:sz w:val="18"/>
                <w:szCs w:val="18"/>
              </w:rPr>
              <w:t>olmalıdır.</w:t>
            </w:r>
          </w:p>
        </w:tc>
        <w:tc>
          <w:tcPr>
            <w:tcW w:w="851" w:type="dxa"/>
            <w:vAlign w:val="center"/>
          </w:tcPr>
          <w:p w:rsidR="0012254F" w:rsidRDefault="0012254F">
            <w:pPr>
              <w:jc w:val="center"/>
              <w:rPr>
                <w:rFonts w:ascii="Calibri" w:hAnsi="Calibri"/>
                <w:color w:val="000000"/>
                <w:sz w:val="22"/>
                <w:szCs w:val="22"/>
              </w:rPr>
            </w:pPr>
            <w:r>
              <w:rPr>
                <w:rFonts w:ascii="Calibri" w:hAnsi="Calibri"/>
                <w:color w:val="000000"/>
                <w:sz w:val="22"/>
                <w:szCs w:val="22"/>
              </w:rPr>
              <w:t>25</w:t>
            </w:r>
          </w:p>
        </w:tc>
      </w:tr>
      <w:tr w:rsidR="0058443C" w:rsidRPr="003E3E54" w:rsidTr="0012254F">
        <w:tc>
          <w:tcPr>
            <w:tcW w:w="705" w:type="dxa"/>
            <w:vAlign w:val="center"/>
          </w:tcPr>
          <w:p w:rsidR="0058443C" w:rsidRPr="00550FB1" w:rsidRDefault="0058443C" w:rsidP="0047101B">
            <w:pPr>
              <w:pStyle w:val="ListeParagraf"/>
              <w:numPr>
                <w:ilvl w:val="0"/>
                <w:numId w:val="65"/>
              </w:numPr>
              <w:tabs>
                <w:tab w:val="left" w:pos="255"/>
                <w:tab w:val="center" w:pos="390"/>
              </w:tabs>
              <w:spacing w:before="120" w:after="120"/>
              <w:jc w:val="center"/>
              <w:rPr>
                <w:b/>
              </w:rPr>
            </w:pPr>
          </w:p>
        </w:tc>
        <w:tc>
          <w:tcPr>
            <w:tcW w:w="7801" w:type="dxa"/>
          </w:tcPr>
          <w:p w:rsidR="0058443C" w:rsidRDefault="0058443C" w:rsidP="006E6FBE">
            <w:pPr>
              <w:shd w:val="clear" w:color="auto" w:fill="FFFFFF" w:themeFill="background1"/>
              <w:spacing w:line="345" w:lineRule="atLeast"/>
              <w:rPr>
                <w:b/>
                <w:sz w:val="18"/>
                <w:szCs w:val="18"/>
                <w:u w:val="single"/>
              </w:rPr>
            </w:pPr>
            <w:r>
              <w:rPr>
                <w:b/>
                <w:sz w:val="18"/>
                <w:szCs w:val="18"/>
                <w:u w:val="single"/>
              </w:rPr>
              <w:t>DUVAR KAĞIDI</w:t>
            </w:r>
          </w:p>
          <w:p w:rsidR="0058443C" w:rsidRPr="00C911AC" w:rsidRDefault="0058443C" w:rsidP="0047101B">
            <w:pPr>
              <w:pStyle w:val="ListeParagraf"/>
              <w:numPr>
                <w:ilvl w:val="0"/>
                <w:numId w:val="64"/>
              </w:numPr>
              <w:shd w:val="clear" w:color="auto" w:fill="FFFFFF" w:themeFill="background1"/>
              <w:spacing w:line="345" w:lineRule="atLeast"/>
              <w:ind w:left="321" w:firstLine="0"/>
              <w:rPr>
                <w:sz w:val="18"/>
                <w:szCs w:val="18"/>
              </w:rPr>
            </w:pPr>
            <w:r>
              <w:rPr>
                <w:sz w:val="18"/>
                <w:szCs w:val="18"/>
              </w:rPr>
              <w:t>Tekstil tabanlı yapıştırıcı olmalıdır.</w:t>
            </w:r>
          </w:p>
        </w:tc>
        <w:tc>
          <w:tcPr>
            <w:tcW w:w="851" w:type="dxa"/>
            <w:vAlign w:val="center"/>
          </w:tcPr>
          <w:p w:rsidR="0058443C" w:rsidRPr="0058443C" w:rsidRDefault="0058443C" w:rsidP="0058443C">
            <w:pPr>
              <w:spacing w:before="95"/>
              <w:ind w:left="-138" w:right="-107"/>
              <w:jc w:val="center"/>
              <w:rPr>
                <w:sz w:val="22"/>
                <w:szCs w:val="22"/>
              </w:rPr>
            </w:pPr>
            <w:r w:rsidRPr="0058443C">
              <w:rPr>
                <w:sz w:val="22"/>
                <w:szCs w:val="22"/>
              </w:rPr>
              <w:t>1500 m</w:t>
            </w:r>
            <w:r w:rsidRPr="0058443C">
              <w:rPr>
                <w:sz w:val="22"/>
                <w:szCs w:val="22"/>
                <w:vertAlign w:val="superscript"/>
              </w:rPr>
              <w:t>2</w:t>
            </w:r>
          </w:p>
        </w:tc>
      </w:tr>
    </w:tbl>
    <w:p w:rsidR="00550FB1" w:rsidRDefault="00550FB1" w:rsidP="00550FB1">
      <w:pPr>
        <w:spacing w:before="120" w:after="120"/>
      </w:pPr>
      <w:r w:rsidRPr="006B75AE">
        <w:t>3. Alet, aksesuar ve gerekli diğer kalemler</w:t>
      </w:r>
    </w:p>
    <w:p w:rsidR="00550FB1" w:rsidRPr="0096559E" w:rsidRDefault="00550FB1" w:rsidP="00550FB1">
      <w:pPr>
        <w:spacing w:before="120" w:after="120"/>
        <w:ind w:firstLine="567"/>
        <w:rPr>
          <w:sz w:val="20"/>
          <w:szCs w:val="20"/>
        </w:rPr>
      </w:pPr>
      <w:r w:rsidRPr="00CA26CD">
        <w:rPr>
          <w:sz w:val="20"/>
          <w:szCs w:val="20"/>
        </w:rPr>
        <w:t>Alımı yapılacak olan tüm malzemelerin montajı ve çalıştırılması için gerekli olacak tüm malzemeler dahil olacak bu malzemeler ayrıca talep edilmeyecektir.</w:t>
      </w:r>
    </w:p>
    <w:p w:rsidR="00550FB1" w:rsidRDefault="00550FB1" w:rsidP="00550FB1">
      <w:pPr>
        <w:spacing w:before="120" w:after="120"/>
      </w:pPr>
      <w:r w:rsidRPr="006B75AE">
        <w:t>4. Garanti Koşulları</w:t>
      </w:r>
    </w:p>
    <w:p w:rsidR="00550FB1" w:rsidRPr="0096559E" w:rsidRDefault="00550FB1" w:rsidP="00550FB1">
      <w:pPr>
        <w:spacing w:before="120" w:after="120"/>
        <w:ind w:firstLine="567"/>
        <w:rPr>
          <w:sz w:val="22"/>
          <w:szCs w:val="22"/>
        </w:rPr>
      </w:pPr>
      <w:r w:rsidRPr="0096559E">
        <w:rPr>
          <w:sz w:val="22"/>
          <w:szCs w:val="22"/>
        </w:rPr>
        <w:t>Makineler en az 2 yıl garantili olmalıdır.</w:t>
      </w:r>
    </w:p>
    <w:p w:rsidR="00550FB1" w:rsidRDefault="00550FB1" w:rsidP="00550FB1">
      <w:pPr>
        <w:spacing w:before="120" w:after="120"/>
      </w:pPr>
      <w:r>
        <w:t>5</w:t>
      </w:r>
      <w:r w:rsidRPr="006B75AE">
        <w:t>. Montaj ve Bakım-Onarım Hizmetleri</w:t>
      </w:r>
    </w:p>
    <w:p w:rsidR="00550FB1" w:rsidRPr="0096559E" w:rsidRDefault="00550FB1" w:rsidP="00550FB1">
      <w:pPr>
        <w:spacing w:before="120" w:after="120"/>
        <w:ind w:firstLine="567"/>
        <w:rPr>
          <w:sz w:val="22"/>
        </w:rPr>
      </w:pPr>
      <w:r w:rsidRPr="0096559E">
        <w:rPr>
          <w:sz w:val="22"/>
        </w:rPr>
        <w:t>Montaj ve bakım hizmetleri firmamıza tarafından sağlanacaktır. Firma tüm arızalarda bakım hizmeti vermek zorundadır.</w:t>
      </w:r>
    </w:p>
    <w:p w:rsidR="00550FB1" w:rsidRPr="006B75AE" w:rsidRDefault="00550FB1" w:rsidP="00550FB1">
      <w:pPr>
        <w:spacing w:before="120" w:after="120"/>
      </w:pPr>
      <w:r>
        <w:t>6</w:t>
      </w:r>
      <w:r w:rsidRPr="006B75AE">
        <w:t>. Gerekli Yedek Parçalar</w:t>
      </w:r>
    </w:p>
    <w:p w:rsidR="00550FB1" w:rsidRDefault="00550FB1" w:rsidP="00550FB1">
      <w:pPr>
        <w:spacing w:before="120" w:after="120"/>
      </w:pPr>
      <w:r>
        <w:t>7</w:t>
      </w:r>
      <w:r w:rsidRPr="006B75AE">
        <w:t>. Kullanım Kılavuzu</w:t>
      </w:r>
    </w:p>
    <w:p w:rsidR="00550FB1" w:rsidRPr="0096559E" w:rsidRDefault="00550FB1" w:rsidP="00550FB1">
      <w:pPr>
        <w:spacing w:before="120" w:after="120"/>
        <w:ind w:firstLine="567"/>
        <w:rPr>
          <w:sz w:val="20"/>
          <w:szCs w:val="20"/>
        </w:rPr>
      </w:pPr>
      <w:r w:rsidRPr="00CA26CD">
        <w:rPr>
          <w:sz w:val="20"/>
          <w:szCs w:val="20"/>
        </w:rPr>
        <w:t>Alımı yapılan ve gerekli olan tüm malzemelerin kullanım kılavuzu bulunacaktır.</w:t>
      </w:r>
    </w:p>
    <w:p w:rsidR="00550FB1" w:rsidRDefault="00550FB1" w:rsidP="00550FB1">
      <w:pPr>
        <w:spacing w:before="120" w:after="120"/>
        <w:sectPr w:rsidR="00550FB1" w:rsidSect="00D25863">
          <w:pgSz w:w="11906" w:h="16838"/>
          <w:pgMar w:top="1418" w:right="1417" w:bottom="709" w:left="1417" w:header="708" w:footer="708" w:gutter="0"/>
          <w:cols w:space="708"/>
          <w:docGrid w:linePitch="360"/>
        </w:sectPr>
      </w:pPr>
      <w:r>
        <w:t>8. Diğer Hususlar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9400CE" w:rsidRPr="007C40DC" w:rsidRDefault="00223140" w:rsidP="00223140">
      <w:pPr>
        <w:jc w:val="center"/>
        <w:rPr>
          <w:b/>
          <w:color w:val="000000"/>
          <w:sz w:val="36"/>
          <w:szCs w:val="36"/>
        </w:rPr>
      </w:pPr>
      <w:r w:rsidRPr="007C40DC">
        <w:rPr>
          <w:b/>
          <w:color w:val="000000"/>
          <w:sz w:val="36"/>
          <w:szCs w:val="36"/>
        </w:rPr>
        <w:t xml:space="preserve"> </w:t>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5" w:name="_Söz.Ek-3:_Teknik_Teklif"/>
      <w:bookmarkStart w:id="26" w:name="_Toc233021556"/>
      <w:bookmarkEnd w:id="25"/>
      <w:r w:rsidRPr="00FC1E4A">
        <w:t>Söz.</w:t>
      </w:r>
      <w:r w:rsidR="004043E4">
        <w:t xml:space="preserve"> </w:t>
      </w:r>
      <w:r w:rsidRPr="00FC1E4A">
        <w:t>Ek-</w:t>
      </w:r>
      <w:r w:rsidR="0083598F" w:rsidRPr="00FC1E4A">
        <w:t>3</w:t>
      </w:r>
      <w:r w:rsidRPr="00FC1E4A">
        <w:t>: Teknik Teklif</w:t>
      </w:r>
      <w:bookmarkEnd w:id="26"/>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223140" w:rsidRDefault="00CE1072" w:rsidP="00336AD9">
      <w:pPr>
        <w:overflowPunct w:val="0"/>
        <w:autoSpaceDE w:val="0"/>
        <w:autoSpaceDN w:val="0"/>
        <w:adjustRightInd w:val="0"/>
        <w:spacing w:after="120"/>
        <w:jc w:val="center"/>
        <w:textAlignment w:val="baseline"/>
        <w:rPr>
          <w:sz w:val="20"/>
          <w:szCs w:val="20"/>
        </w:rPr>
      </w:pPr>
    </w:p>
    <w:p w:rsidR="005D4D70" w:rsidRPr="001D4F4E" w:rsidRDefault="00404506" w:rsidP="001D4F4E">
      <w:pPr>
        <w:overflowPunct w:val="0"/>
        <w:autoSpaceDE w:val="0"/>
        <w:autoSpaceDN w:val="0"/>
        <w:adjustRightInd w:val="0"/>
        <w:spacing w:after="120"/>
        <w:jc w:val="center"/>
        <w:textAlignment w:val="baseline"/>
        <w:rPr>
          <w:b/>
          <w:bCs/>
        </w:rPr>
      </w:pPr>
      <w:bookmarkStart w:id="27" w:name="_Toc232234027"/>
      <w:r>
        <w:rPr>
          <w:b/>
          <w:bCs/>
        </w:rPr>
        <w:lastRenderedPageBreak/>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27"/>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8" w:name="_Toc232234028"/>
      <w:r w:rsidRPr="005026FB">
        <w:rPr>
          <w:b/>
          <w:sz w:val="20"/>
          <w:szCs w:val="20"/>
        </w:rPr>
        <w:t>MAL ALIMI İÇİN TEKNİK TEKLİF FORMU</w:t>
      </w:r>
      <w:bookmarkEnd w:id="28"/>
    </w:p>
    <w:p w:rsidR="005D4D70" w:rsidRPr="007C40DC" w:rsidRDefault="005D4D70" w:rsidP="005D4D70">
      <w:pPr>
        <w:spacing w:before="120" w:after="120"/>
        <w:rPr>
          <w:sz w:val="20"/>
          <w:szCs w:val="20"/>
        </w:rPr>
      </w:pPr>
    </w:p>
    <w:p w:rsidR="00223140" w:rsidRPr="007C40DC" w:rsidRDefault="005D4D70" w:rsidP="00223140">
      <w:pPr>
        <w:spacing w:before="120" w:after="120"/>
      </w:pPr>
      <w:r w:rsidRPr="007C40DC">
        <w:rPr>
          <w:b/>
          <w:sz w:val="20"/>
          <w:szCs w:val="20"/>
        </w:rPr>
        <w:t>Sözleşme başlığı</w:t>
      </w:r>
      <w:r w:rsidRPr="007C40DC">
        <w:rPr>
          <w:b/>
          <w:sz w:val="20"/>
          <w:szCs w:val="20"/>
        </w:rPr>
        <w:tab/>
        <w:t>:</w:t>
      </w:r>
      <w:r w:rsidRPr="007C40DC">
        <w:rPr>
          <w:sz w:val="20"/>
          <w:szCs w:val="20"/>
        </w:rPr>
        <w:t xml:space="preserve"> </w:t>
      </w:r>
      <w:r w:rsidR="00223140" w:rsidRPr="00223140">
        <w:t>Kuzey Yıldızı Butik Otel Makine</w:t>
      </w:r>
      <w:r w:rsidR="00223140" w:rsidRPr="00223140">
        <w:rPr>
          <w:rFonts w:ascii="Calibri" w:hAnsi="Calibri"/>
        </w:rPr>
        <w:t>‐</w:t>
      </w:r>
      <w:r w:rsidR="00223140" w:rsidRPr="00223140">
        <w:t>Ekipman Alımı</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23140">
        <w:t>TRA2/15/İGMD05/0058</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223140" w:rsidRDefault="00223140" w:rsidP="00223140">
      <w:pPr>
        <w:spacing w:before="120" w:after="120"/>
        <w:jc w:val="center"/>
        <w:rPr>
          <w:b/>
          <w:sz w:val="20"/>
          <w:szCs w:val="20"/>
        </w:rPr>
      </w:pPr>
      <w:r w:rsidRPr="00223140">
        <w:rPr>
          <w:b/>
          <w:sz w:val="20"/>
          <w:szCs w:val="20"/>
        </w:rPr>
        <w:t>LOT 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7B3EF0">
      <w:pPr>
        <w:numPr>
          <w:ilvl w:val="0"/>
          <w:numId w:val="27"/>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7B3EF0">
      <w:pPr>
        <w:numPr>
          <w:ilvl w:val="0"/>
          <w:numId w:val="2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7B3EF0">
      <w:pPr>
        <w:numPr>
          <w:ilvl w:val="0"/>
          <w:numId w:val="2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7B3EF0">
      <w:pPr>
        <w:numPr>
          <w:ilvl w:val="0"/>
          <w:numId w:val="2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Pr="007C40DC" w:rsidRDefault="00131D33" w:rsidP="00F00B54">
      <w:pPr>
        <w:overflowPunct w:val="0"/>
        <w:autoSpaceDE w:val="0"/>
        <w:autoSpaceDN w:val="0"/>
        <w:adjustRightInd w:val="0"/>
        <w:spacing w:after="120"/>
        <w:jc w:val="center"/>
        <w:textAlignment w:val="baseline"/>
        <w:rPr>
          <w:b/>
          <w:color w:val="000000"/>
        </w:rPr>
      </w:pPr>
    </w:p>
    <w:p w:rsidR="0083598F" w:rsidRDefault="0083598F"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223140" w:rsidRPr="007C40DC" w:rsidRDefault="002D6E7D" w:rsidP="00223140">
      <w:pPr>
        <w:overflowPunct w:val="0"/>
        <w:autoSpaceDE w:val="0"/>
        <w:autoSpaceDN w:val="0"/>
        <w:adjustRightInd w:val="0"/>
        <w:spacing w:after="120"/>
        <w:jc w:val="center"/>
        <w:textAlignment w:val="baseline"/>
        <w:rPr>
          <w:b/>
          <w:color w:val="000000"/>
        </w:rPr>
      </w:pPr>
      <w:r>
        <w:rPr>
          <w:b/>
          <w:color w:val="000000"/>
        </w:rPr>
        <w:br w:type="page"/>
      </w:r>
      <w:r w:rsidR="00223140" w:rsidRPr="007C40DC">
        <w:rPr>
          <w:b/>
          <w:color w:val="000000"/>
        </w:rPr>
        <w:lastRenderedPageBreak/>
        <w:t xml:space="preserve"> </w:t>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223140" w:rsidRPr="007C40DC" w:rsidRDefault="00223140" w:rsidP="00223140">
      <w:pPr>
        <w:spacing w:before="120" w:after="120"/>
        <w:rPr>
          <w:sz w:val="20"/>
          <w:szCs w:val="20"/>
        </w:rPr>
      </w:pPr>
      <w:r w:rsidRPr="00223140">
        <w:rPr>
          <w:b/>
          <w:sz w:val="20"/>
          <w:szCs w:val="20"/>
        </w:rPr>
        <w:t>Sözleşme başlığı</w:t>
      </w:r>
      <w:r w:rsidRPr="00223140">
        <w:rPr>
          <w:b/>
          <w:sz w:val="20"/>
          <w:szCs w:val="20"/>
        </w:rPr>
        <w:tab/>
        <w:t>:</w:t>
      </w:r>
      <w:r w:rsidRPr="007C40DC">
        <w:rPr>
          <w:sz w:val="20"/>
          <w:szCs w:val="20"/>
        </w:rPr>
        <w:t xml:space="preserve"> </w:t>
      </w:r>
      <w:r w:rsidRPr="00223140">
        <w:rPr>
          <w:i/>
        </w:rPr>
        <w:t>Kuzey Yıldızı Butik Otel Makine</w:t>
      </w:r>
      <w:r w:rsidRPr="00223140">
        <w:rPr>
          <w:rFonts w:ascii="Calibri" w:hAnsi="Calibri"/>
          <w:i/>
        </w:rPr>
        <w:t>‐</w:t>
      </w:r>
      <w:r w:rsidRPr="00223140">
        <w:rPr>
          <w:i/>
        </w:rPr>
        <w:t>Ekipman Alımı</w:t>
      </w:r>
      <w:r w:rsidRPr="00223140">
        <w:rPr>
          <w:i/>
          <w:sz w:val="20"/>
          <w:szCs w:val="20"/>
        </w:rPr>
        <w:t xml:space="preserve">  </w:t>
      </w:r>
      <w:r>
        <w:rPr>
          <w:sz w:val="20"/>
          <w:szCs w:val="20"/>
        </w:rPr>
        <w:t>Mal Alım İşi</w:t>
      </w:r>
    </w:p>
    <w:p w:rsidR="00223140" w:rsidRPr="007C40DC" w:rsidRDefault="00223140" w:rsidP="00223140">
      <w:pPr>
        <w:spacing w:before="120" w:after="120"/>
        <w:rPr>
          <w:sz w:val="20"/>
          <w:szCs w:val="20"/>
        </w:rPr>
      </w:pPr>
      <w:r w:rsidRPr="00223140">
        <w:rPr>
          <w:b/>
          <w:sz w:val="20"/>
          <w:szCs w:val="20"/>
        </w:rPr>
        <w:t>Yayın referansı</w:t>
      </w:r>
      <w:r w:rsidRPr="00223140">
        <w:rPr>
          <w:b/>
          <w:sz w:val="20"/>
          <w:szCs w:val="20"/>
        </w:rPr>
        <w:tab/>
        <w:t>:</w:t>
      </w:r>
      <w:r w:rsidRPr="007C40DC">
        <w:rPr>
          <w:sz w:val="20"/>
          <w:szCs w:val="20"/>
        </w:rPr>
        <w:t xml:space="preserve"> </w:t>
      </w:r>
      <w:r>
        <w:t>TRA2/15/İGMD05/0058</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495635" w:rsidRDefault="00495635" w:rsidP="00495635">
      <w:pPr>
        <w:spacing w:before="120" w:after="120"/>
        <w:jc w:val="center"/>
        <w:outlineLvl w:val="0"/>
        <w:rPr>
          <w:b/>
          <w:sz w:val="20"/>
          <w:szCs w:val="20"/>
        </w:rPr>
      </w:pPr>
      <w:r w:rsidRPr="00495635">
        <w:rPr>
          <w:b/>
          <w:sz w:val="20"/>
          <w:szCs w:val="20"/>
        </w:rPr>
        <w:t>LOT 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1" w:name="_Söz.Ek-5:_Standart_Formlar_ve_Diğer"/>
      <w:bookmarkStart w:id="32" w:name="_Toc233021558"/>
      <w:bookmarkEnd w:id="31"/>
      <w:r w:rsidRPr="00FC1E4A">
        <w:t>Söz.</w:t>
      </w:r>
      <w:r w:rsidR="00404506">
        <w:t xml:space="preserve"> </w:t>
      </w:r>
      <w:r w:rsidRPr="00FC1E4A">
        <w:t>Ek-5: Standart Formlar ve Diğer Gerekli Belgeler</w:t>
      </w:r>
      <w:bookmarkEnd w:id="32"/>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3" w:name="_Toc188240398"/>
    </w:p>
    <w:p w:rsidR="0074703E" w:rsidRPr="005026FB" w:rsidRDefault="002D6E7D" w:rsidP="005026FB">
      <w:pPr>
        <w:rPr>
          <w:b/>
        </w:rPr>
      </w:pPr>
      <w:r>
        <w:br w:type="page"/>
      </w:r>
      <w:bookmarkStart w:id="34"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3"/>
      <w:bookmarkEnd w:id="34"/>
    </w:p>
    <w:p w:rsidR="0074703E" w:rsidRPr="007C40DC" w:rsidRDefault="00391BD8"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5" w:name="_Toc232234032"/>
      <w:r w:rsidR="004F3634" w:rsidRPr="005026FB">
        <w:rPr>
          <w:b/>
        </w:rPr>
        <w:lastRenderedPageBreak/>
        <w:t>TÜZEL KİMLİK FORMU                                                (Söz</w:t>
      </w:r>
      <w:r w:rsidR="00404506">
        <w:rPr>
          <w:b/>
        </w:rPr>
        <w:t xml:space="preserve">. </w:t>
      </w:r>
      <w:r w:rsidR="004F3634" w:rsidRPr="005026FB">
        <w:rPr>
          <w:b/>
        </w:rPr>
        <w:t>EK: 5b)</w:t>
      </w:r>
      <w:bookmarkEnd w:id="35"/>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B3333E" w:rsidP="00A87EB5">
      <w:pPr>
        <w:rPr>
          <w:b/>
        </w:rPr>
      </w:pP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7B3EF0">
            <w:pPr>
              <w:numPr>
                <w:ilvl w:val="0"/>
                <w:numId w:val="36"/>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7B3EF0">
            <w:pPr>
              <w:numPr>
                <w:ilvl w:val="0"/>
                <w:numId w:val="36"/>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lastRenderedPageBreak/>
              <w:br w:type="page"/>
            </w: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7B3EF0">
            <w:pPr>
              <w:numPr>
                <w:ilvl w:val="0"/>
                <w:numId w:val="36"/>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7B3EF0">
            <w:pPr>
              <w:numPr>
                <w:ilvl w:val="0"/>
                <w:numId w:val="36"/>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bookmarkEnd w:id="36"/>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7" w:name="_Toc232234037"/>
      <w:r w:rsidRPr="007C40DC">
        <w:rPr>
          <w:rFonts w:ascii="Times New Roman" w:hAnsi="Times New Roman"/>
          <w:sz w:val="20"/>
          <w:lang w:val="tr-TR"/>
        </w:rPr>
        <w:t>Tarih ............................................</w:t>
      </w:r>
      <w:bookmarkEnd w:id="37"/>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38" w:name="_Bölüm_D:_Teklif_Sunum_Formu"/>
      <w:bookmarkStart w:id="39" w:name="_Toc233021563"/>
      <w:bookmarkEnd w:id="38"/>
      <w:r w:rsidRPr="00FC1E4A">
        <w:t>Bölüm D: Teklif Sunum Formu</w:t>
      </w:r>
      <w:bookmarkEnd w:id="39"/>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0" w:name="_Toc186884884"/>
    </w:p>
    <w:p w:rsidR="00F038A0" w:rsidRPr="003C1D6F" w:rsidRDefault="002D6E7D" w:rsidP="003C1D6F">
      <w:pPr>
        <w:rPr>
          <w:b/>
        </w:rPr>
      </w:pPr>
      <w:r>
        <w:rPr>
          <w:bCs/>
        </w:rPr>
        <w:br w:type="page"/>
      </w:r>
      <w:bookmarkStart w:id="41" w:name="_Toc232234041"/>
      <w:r w:rsidR="00F038A0" w:rsidRPr="003C1D6F">
        <w:rPr>
          <w:b/>
        </w:rPr>
        <w:lastRenderedPageBreak/>
        <w:t>Bölüm D.</w:t>
      </w:r>
      <w:r w:rsidR="00F038A0" w:rsidRPr="003C1D6F">
        <w:rPr>
          <w:b/>
        </w:rPr>
        <w:tab/>
        <w:t>Teklif Sunum Formu</w:t>
      </w:r>
      <w:bookmarkEnd w:id="40"/>
      <w:bookmarkEnd w:id="41"/>
    </w:p>
    <w:p w:rsidR="00F038A0" w:rsidRPr="007C40DC" w:rsidRDefault="00F038A0" w:rsidP="00F038A0">
      <w:pPr>
        <w:rPr>
          <w:lang w:eastAsia="en-US"/>
        </w:rPr>
      </w:pPr>
    </w:p>
    <w:p w:rsidR="00F038A0" w:rsidRPr="007C40DC" w:rsidRDefault="009F6CEA" w:rsidP="00F038A0">
      <w:pPr>
        <w:rPr>
          <w:sz w:val="20"/>
        </w:rPr>
      </w:pPr>
      <w:r>
        <w:rPr>
          <w:noProof/>
          <w:sz w:val="20"/>
        </w:rPr>
      </w:r>
      <w:r>
        <w:rPr>
          <w:noProof/>
          <w:sz w:val="20"/>
        </w:rPr>
        <w:pict>
          <v:shape id="Text Box 51" o:spid="_x0000_s1026" type="#_x0000_t202" style="width:489.95pt;height:34.3pt;visibility:visible;mso-position-horizontal-relative:char;mso-position-vertical-relative:line" fillcolor="silver">
            <v:textbox style="mso-next-textbox:#Text Box 51">
              <w:txbxContent>
                <w:p w:rsidR="0013570E" w:rsidRPr="00F038A0" w:rsidRDefault="0013570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000119B3" w:rsidRPr="000119B3">
        <w:rPr>
          <w:sz w:val="24"/>
          <w:szCs w:val="28"/>
        </w:rPr>
        <w:t>KENAN YILDIZ</w:t>
      </w:r>
      <w:r w:rsidR="000119B3" w:rsidRPr="000119B3">
        <w:rPr>
          <w:rFonts w:ascii="Calibri" w:hAnsi="Calibri"/>
          <w:sz w:val="24"/>
          <w:szCs w:val="28"/>
        </w:rPr>
        <w:t>‐</w:t>
      </w:r>
      <w:r w:rsidR="000119B3" w:rsidRPr="000119B3">
        <w:rPr>
          <w:sz w:val="24"/>
          <w:szCs w:val="28"/>
        </w:rPr>
        <w:t>YILDIZ TİCARET</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0119B3" w:rsidRDefault="00F038A0" w:rsidP="000119B3">
      <w:pPr>
        <w:autoSpaceDE w:val="0"/>
        <w:autoSpaceDN w:val="0"/>
        <w:adjustRightInd w:val="0"/>
        <w:jc w:val="center"/>
      </w:pPr>
      <w:r w:rsidRPr="007C40DC">
        <w:rPr>
          <w:color w:val="000000"/>
          <w:sz w:val="20"/>
        </w:rPr>
        <w:t xml:space="preserve">Referans: </w:t>
      </w:r>
      <w:r w:rsidRPr="007C40DC">
        <w:rPr>
          <w:b/>
          <w:color w:val="000000"/>
          <w:sz w:val="20"/>
        </w:rPr>
        <w:t xml:space="preserve">&lt; </w:t>
      </w:r>
      <w:r w:rsidR="000119B3">
        <w:t>TRA2/15/İGMD05/0058</w:t>
      </w:r>
      <w:r w:rsidRPr="007C40DC">
        <w:rPr>
          <w:b/>
          <w:color w:val="000000"/>
          <w:sz w:val="20"/>
        </w:rPr>
        <w:t>&gt;</w:t>
      </w:r>
    </w:p>
    <w:p w:rsidR="000119B3" w:rsidRDefault="00F038A0" w:rsidP="00F038A0">
      <w:pPr>
        <w:pStyle w:val="KonuBal"/>
        <w:spacing w:after="120"/>
        <w:rPr>
          <w:b w:val="0"/>
          <w:color w:val="000000"/>
          <w:sz w:val="20"/>
          <w:lang w:val="tr-TR"/>
        </w:rPr>
      </w:pPr>
      <w:r w:rsidRPr="007C40DC">
        <w:rPr>
          <w:color w:val="000000"/>
          <w:sz w:val="20"/>
          <w:lang w:val="tr-TR"/>
        </w:rPr>
        <w:t>Sözleşme adı:</w:t>
      </w:r>
      <w:r w:rsidRPr="007C40DC">
        <w:rPr>
          <w:b w:val="0"/>
          <w:color w:val="000000"/>
          <w:sz w:val="20"/>
          <w:lang w:val="tr-TR"/>
        </w:rPr>
        <w:t xml:space="preserve"> &lt; </w:t>
      </w:r>
      <w:proofErr w:type="spellStart"/>
      <w:r w:rsidR="000119B3" w:rsidRPr="000119B3">
        <w:rPr>
          <w:rFonts w:ascii="Calibri" w:hAnsi="Calibri" w:cs="Calibri"/>
          <w:sz w:val="22"/>
          <w:szCs w:val="22"/>
        </w:rPr>
        <w:t>Kuzey</w:t>
      </w:r>
      <w:proofErr w:type="spellEnd"/>
      <w:r w:rsidR="000119B3" w:rsidRPr="000119B3">
        <w:rPr>
          <w:rFonts w:ascii="Calibri" w:hAnsi="Calibri" w:cs="Calibri"/>
          <w:sz w:val="22"/>
          <w:szCs w:val="22"/>
        </w:rPr>
        <w:t xml:space="preserve"> </w:t>
      </w:r>
      <w:proofErr w:type="spellStart"/>
      <w:r w:rsidR="000119B3" w:rsidRPr="000119B3">
        <w:rPr>
          <w:rFonts w:ascii="Calibri" w:hAnsi="Calibri" w:cs="Calibri"/>
          <w:sz w:val="22"/>
          <w:szCs w:val="22"/>
        </w:rPr>
        <w:t>Yıldızı</w:t>
      </w:r>
      <w:proofErr w:type="spellEnd"/>
      <w:r w:rsidR="000119B3" w:rsidRPr="000119B3">
        <w:rPr>
          <w:rFonts w:ascii="Calibri" w:hAnsi="Calibri" w:cs="Calibri"/>
          <w:sz w:val="22"/>
          <w:szCs w:val="22"/>
        </w:rPr>
        <w:t xml:space="preserve"> </w:t>
      </w:r>
      <w:proofErr w:type="spellStart"/>
      <w:r w:rsidR="000119B3" w:rsidRPr="000119B3">
        <w:rPr>
          <w:rFonts w:ascii="Calibri" w:hAnsi="Calibri" w:cs="Calibri"/>
          <w:sz w:val="22"/>
          <w:szCs w:val="22"/>
        </w:rPr>
        <w:t>Butik</w:t>
      </w:r>
      <w:proofErr w:type="spellEnd"/>
      <w:r w:rsidR="000119B3" w:rsidRPr="000119B3">
        <w:rPr>
          <w:rFonts w:ascii="Calibri" w:hAnsi="Calibri" w:cs="Calibri"/>
          <w:sz w:val="22"/>
          <w:szCs w:val="22"/>
        </w:rPr>
        <w:t xml:space="preserve"> </w:t>
      </w:r>
      <w:proofErr w:type="spellStart"/>
      <w:r w:rsidR="000119B3" w:rsidRPr="000119B3">
        <w:rPr>
          <w:rFonts w:ascii="Calibri" w:hAnsi="Calibri" w:cs="Calibri"/>
          <w:sz w:val="22"/>
          <w:szCs w:val="22"/>
        </w:rPr>
        <w:t>Otel</w:t>
      </w:r>
      <w:proofErr w:type="spellEnd"/>
      <w:r w:rsidR="000119B3" w:rsidRPr="000119B3">
        <w:rPr>
          <w:rFonts w:ascii="Calibri" w:hAnsi="Calibri" w:cs="Calibri"/>
          <w:sz w:val="22"/>
          <w:szCs w:val="22"/>
        </w:rPr>
        <w:t xml:space="preserve"> </w:t>
      </w:r>
      <w:proofErr w:type="spellStart"/>
      <w:r w:rsidR="000119B3" w:rsidRPr="000119B3">
        <w:rPr>
          <w:rFonts w:ascii="Calibri" w:hAnsi="Calibri" w:cs="Calibri"/>
          <w:sz w:val="22"/>
          <w:szCs w:val="22"/>
        </w:rPr>
        <w:t>Makine‐Ekipman</w:t>
      </w:r>
      <w:proofErr w:type="spellEnd"/>
      <w:r w:rsidR="000119B3" w:rsidRPr="000119B3">
        <w:rPr>
          <w:rFonts w:ascii="Calibri" w:hAnsi="Calibri" w:cs="Calibri"/>
          <w:sz w:val="22"/>
          <w:szCs w:val="22"/>
        </w:rPr>
        <w:t xml:space="preserve"> </w:t>
      </w:r>
      <w:proofErr w:type="spellStart"/>
      <w:r w:rsidR="000119B3" w:rsidRPr="000119B3">
        <w:rPr>
          <w:rFonts w:ascii="Calibri" w:hAnsi="Calibri" w:cs="Calibri"/>
          <w:sz w:val="22"/>
          <w:szCs w:val="22"/>
        </w:rPr>
        <w:t>Alımı</w:t>
      </w:r>
      <w:proofErr w:type="spellEnd"/>
      <w:r w:rsidR="000119B3">
        <w:rPr>
          <w:rFonts w:ascii="Calibri" w:hAnsi="Calibri" w:cs="Calibri"/>
        </w:rPr>
        <w:t xml:space="preserve"> </w:t>
      </w:r>
      <w:r w:rsidRPr="007C40DC">
        <w:rPr>
          <w:b w:val="0"/>
          <w:color w:val="000000"/>
          <w:sz w:val="20"/>
          <w:lang w:val="tr-TR"/>
        </w:rPr>
        <w:t xml:space="preserve">&gt;  </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Pr="007C40DC">
        <w:rPr>
          <w:b w:val="0"/>
          <w:color w:val="000000"/>
          <w:sz w:val="20"/>
          <w:lang w:val="tr-TR"/>
        </w:rPr>
        <w:t xml:space="preserve">&lt; </w:t>
      </w:r>
      <w:r w:rsidRPr="00AD0A97">
        <w:rPr>
          <w:b w:val="0"/>
          <w:color w:val="000000"/>
          <w:sz w:val="20"/>
          <w:highlight w:val="red"/>
          <w:lang w:val="tr-TR"/>
        </w:rPr>
        <w:t>Lot başlığı, ihale lotlara bölünmüş ise</w:t>
      </w:r>
      <w:r w:rsidRPr="007C40DC">
        <w:rPr>
          <w:b w:val="0"/>
          <w:color w:val="000000"/>
          <w:sz w:val="20"/>
          <w:lang w:val="tr-TR"/>
        </w:rPr>
        <w:t>&gt;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AD0A97">
        <w:rPr>
          <w:color w:val="000000"/>
          <w:sz w:val="20"/>
          <w:highlight w:val="red"/>
          <w:lang w:val="tr-TR"/>
        </w:rPr>
        <w:t>rakam</w:t>
      </w:r>
      <w:r w:rsidRPr="007C40DC">
        <w:rPr>
          <w:color w:val="000000"/>
          <w:sz w:val="20"/>
          <w:lang w:val="tr-TR"/>
        </w:rPr>
        <w:t>&gt; kopyasıyla birlikte teslim edilmek üzere hazırlanmış olmalıdır.</w:t>
      </w:r>
    </w:p>
    <w:p w:rsidR="00F038A0" w:rsidRPr="007C40DC" w:rsidRDefault="00F038A0" w:rsidP="007B3EF0">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7B3EF0">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7B3EF0">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7B3EF0">
      <w:pPr>
        <w:keepNext/>
        <w:numPr>
          <w:ilvl w:val="0"/>
          <w:numId w:val="3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 xml:space="preserve"> malları tedarik etmeyi </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7B3EF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7B3EF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7B3EF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7B3EF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7B3EF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7B3EF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7B3EF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7B3EF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7B3EF0">
      <w:pPr>
        <w:keepLines/>
        <w:widowControl w:val="0"/>
        <w:numPr>
          <w:ilvl w:val="0"/>
          <w:numId w:val="2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2" w:name="_BEYANNAME_FORMATI"/>
      <w:bookmarkEnd w:id="42"/>
      <w:r w:rsidRPr="007C40DC">
        <w:br w:type="page"/>
      </w:r>
      <w:bookmarkStart w:id="43" w:name="_Toc186884885"/>
      <w:bookmarkStart w:id="44" w:name="_Toc232234042"/>
      <w:bookmarkStart w:id="45" w:name="_Toc233021564"/>
      <w:r w:rsidR="00BA006F" w:rsidRPr="00814978">
        <w:rPr>
          <w:u w:val="single"/>
        </w:rPr>
        <w:lastRenderedPageBreak/>
        <w:t>Beyanname Formatı</w:t>
      </w:r>
      <w:bookmarkEnd w:id="43"/>
      <w:bookmarkEnd w:id="44"/>
      <w:bookmarkEnd w:id="45"/>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46" w:name="_(Teklif_teslim_formunun_3._Maddesin"/>
      <w:bookmarkEnd w:id="46"/>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0119B3">
        <w:rPr>
          <w:sz w:val="20"/>
          <w:szCs w:val="20"/>
        </w:rPr>
        <w:t xml:space="preserve">&lt; </w:t>
      </w:r>
      <w:r w:rsidR="000119B3">
        <w:t>TRA2/15/İGMD05/0058</w:t>
      </w:r>
      <w:r w:rsidRPr="000119B3">
        <w:rPr>
          <w:sz w:val="20"/>
          <w:szCs w:val="20"/>
        </w:rPr>
        <w:t>&gt;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7B3EF0">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7B3EF0">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7B3EF0">
      <w:pPr>
        <w:keepNext/>
        <w:keepLines/>
        <w:widowControl w:val="0"/>
        <w:numPr>
          <w:ilvl w:val="0"/>
          <w:numId w:val="3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7B3EF0">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7B3EF0">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7B3EF0">
      <w:pPr>
        <w:keepNext/>
        <w:keepLines/>
        <w:widowControl w:val="0"/>
        <w:numPr>
          <w:ilvl w:val="0"/>
          <w:numId w:val="2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3E0489" w:rsidRPr="007C40DC" w:rsidRDefault="003E0489" w:rsidP="001675A0">
      <w:pPr>
        <w:pStyle w:val="Balk6"/>
        <w:spacing w:line="240" w:lineRule="auto"/>
        <w:ind w:firstLine="0"/>
        <w:jc w:val="center"/>
      </w:pPr>
      <w:bookmarkStart w:id="47" w:name="_HİZMET_ALIMI_İHALELERİNDE_KİLİT_UZM"/>
      <w:bookmarkEnd w:id="47"/>
    </w:p>
    <w:sectPr w:rsidR="003E0489" w:rsidRPr="007C40DC" w:rsidSect="00D2586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C7E" w:rsidRDefault="00883C7E">
      <w:r>
        <w:separator/>
      </w:r>
    </w:p>
  </w:endnote>
  <w:endnote w:type="continuationSeparator" w:id="0">
    <w:p w:rsidR="00883C7E" w:rsidRDefault="00883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Arial Narrow">
    <w:panose1 w:val="020B05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0E" w:rsidRDefault="0013570E">
    <w:pPr>
      <w:pStyle w:val="Altbilgi"/>
      <w:jc w:val="center"/>
    </w:pPr>
    <w:fldSimple w:instr=" PAGE   \* MERGEFORMAT ">
      <w:r w:rsidR="00931C02">
        <w:rPr>
          <w:noProof/>
        </w:rPr>
        <w:t>52</w:t>
      </w:r>
    </w:fldSimple>
  </w:p>
  <w:p w:rsidR="0013570E" w:rsidRDefault="0013570E"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C7E" w:rsidRDefault="00883C7E">
      <w:r>
        <w:separator/>
      </w:r>
    </w:p>
  </w:footnote>
  <w:footnote w:type="continuationSeparator" w:id="0">
    <w:p w:rsidR="00883C7E" w:rsidRDefault="00883C7E">
      <w:r>
        <w:continuationSeparator/>
      </w:r>
    </w:p>
  </w:footnote>
  <w:footnote w:id="1">
    <w:p w:rsidR="0013570E" w:rsidRDefault="0013570E" w:rsidP="000539D7">
      <w:pPr>
        <w:pStyle w:val="DipnotMetni"/>
        <w:rPr>
          <w:sz w:val="16"/>
        </w:rPr>
      </w:pPr>
      <w:r>
        <w:rPr>
          <w:vertAlign w:val="superscript"/>
        </w:rPr>
        <w:t>1</w:t>
      </w:r>
      <w:r>
        <w:t xml:space="preserve"> </w:t>
      </w:r>
      <w:r>
        <w:rPr>
          <w:sz w:val="16"/>
        </w:rPr>
        <w:t>Yüklenici olan taraf şahıs olduğu durumlarda</w:t>
      </w:r>
      <w:r>
        <w:rPr>
          <w:color w:val="000000"/>
          <w:sz w:val="16"/>
        </w:rPr>
        <w:t>.</w:t>
      </w:r>
    </w:p>
  </w:footnote>
  <w:footnote w:id="2">
    <w:p w:rsidR="0013570E" w:rsidRDefault="0013570E" w:rsidP="000539D7">
      <w:pPr>
        <w:pStyle w:val="DipnotMetni"/>
        <w:rPr>
          <w:sz w:val="16"/>
        </w:rPr>
      </w:pPr>
      <w:r>
        <w:rPr>
          <w:rStyle w:val="DipnotBavurusu"/>
        </w:rPr>
        <w:t xml:space="preserve">2  </w:t>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0E" w:rsidRPr="00E10364" w:rsidRDefault="0013570E" w:rsidP="008D33CE">
    <w:pPr>
      <w:pStyle w:val="stbilgi"/>
      <w:jc w:val="right"/>
      <w:rPr>
        <w:rFonts w:ascii="Times New Roman" w:hAnsi="Times New Roman"/>
      </w:rPr>
    </w:pPr>
    <w:proofErr w:type="spellStart"/>
    <w:r w:rsidRPr="00E10364">
      <w:rPr>
        <w:rFonts w:ascii="Times New Roman" w:hAnsi="Times New Roman"/>
      </w:rPr>
      <w:t>Satın</w:t>
    </w:r>
    <w:proofErr w:type="spellEnd"/>
    <w:r w:rsidRPr="00E10364">
      <w:rPr>
        <w:rFonts w:ascii="Times New Roman" w:hAnsi="Times New Roman"/>
      </w:rPr>
      <w:t xml:space="preserve"> Alma </w:t>
    </w:r>
    <w:proofErr w:type="spellStart"/>
    <w:r w:rsidRPr="00E10364">
      <w:rPr>
        <w:rFonts w:ascii="Times New Roman" w:hAnsi="Times New Roman"/>
      </w:rPr>
      <w:t>Rehberi</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0E" w:rsidRPr="00564259" w:rsidRDefault="0013570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1 - </w:t>
    </w:r>
    <w:r>
      <w:rPr>
        <w:rFonts w:ascii="Times New Roman" w:hAnsi="Times New Roman"/>
        <w:lang w:val="it-IT" w:eastAsia="en-US"/>
      </w:rPr>
      <w:t>İ</w:t>
    </w:r>
    <w:r w:rsidRPr="00564259">
      <w:rPr>
        <w:rFonts w:ascii="Times New Roman" w:hAnsi="Times New Roman"/>
        <w:lang w:val="it-IT" w:eastAsia="en-US"/>
      </w:rPr>
      <w:t xml:space="preserve">lanli Usul </w:t>
    </w:r>
    <w:r>
      <w:rPr>
        <w:rFonts w:ascii="Times New Roman" w:hAnsi="Times New Roman"/>
        <w:lang w:val="it-IT" w:eastAsia="en-US"/>
      </w:rPr>
      <w:t>İ</w:t>
    </w:r>
    <w:r w:rsidRPr="00564259">
      <w:rPr>
        <w:rFonts w:ascii="Times New Roman" w:hAnsi="Times New Roman"/>
        <w:lang w:val="it-IT" w:eastAsia="en-US"/>
      </w:rPr>
      <w:t xml:space="preserve">çin Standart Gazete </w:t>
    </w:r>
    <w:r>
      <w:rPr>
        <w:rFonts w:ascii="Times New Roman" w:hAnsi="Times New Roman"/>
        <w:lang w:val="it-IT" w:eastAsia="en-US"/>
      </w:rPr>
      <w:t>İ</w:t>
    </w:r>
    <w:r w:rsidRPr="00564259">
      <w:rPr>
        <w:rFonts w:ascii="Times New Roman" w:hAnsi="Times New Roman"/>
        <w:lang w:val="it-IT" w:eastAsia="en-US"/>
      </w:rPr>
      <w:t>lan</w:t>
    </w:r>
    <w:r>
      <w:rPr>
        <w:rFonts w:ascii="Times New Roman" w:hAnsi="Times New Roman"/>
        <w:lang w:val="it-IT" w:eastAsia="en-US"/>
      </w:rPr>
      <w:t>ı</w:t>
    </w:r>
    <w:r w:rsidRPr="00564259">
      <w:rPr>
        <w:rFonts w:ascii="Times New Roman" w:hAnsi="Times New Roman"/>
        <w:lang w:val="it-IT" w:eastAsia="en-US"/>
      </w:rPr>
      <w:t xml:space="preserve">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0E" w:rsidRPr="00564259" w:rsidRDefault="0013570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0E" w:rsidRPr="00564259" w:rsidRDefault="0013570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310BB4"/>
    <w:multiLevelType w:val="hybridMultilevel"/>
    <w:tmpl w:val="6DDC1FA6"/>
    <w:lvl w:ilvl="0" w:tplc="6F64D62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392D4D"/>
    <w:multiLevelType w:val="hybridMultilevel"/>
    <w:tmpl w:val="4F4A1928"/>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8">
    <w:nsid w:val="0A3F54CC"/>
    <w:multiLevelType w:val="hybridMultilevel"/>
    <w:tmpl w:val="29805900"/>
    <w:lvl w:ilvl="0" w:tplc="C0D2AF08">
      <w:start w:val="1"/>
      <w:numFmt w:val="decimal"/>
      <w:lvlText w:val="%1."/>
      <w:lvlJc w:val="left"/>
      <w:pPr>
        <w:ind w:left="900" w:hanging="360"/>
      </w:pPr>
      <w:rPr>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nsid w:val="0EA33E6A"/>
    <w:multiLevelType w:val="hybridMultilevel"/>
    <w:tmpl w:val="44D867DA"/>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1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12577BD"/>
    <w:multiLevelType w:val="hybridMultilevel"/>
    <w:tmpl w:val="B3149E98"/>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12">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7D15E51"/>
    <w:multiLevelType w:val="hybridMultilevel"/>
    <w:tmpl w:val="2222C654"/>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14">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1CFD48A8"/>
    <w:multiLevelType w:val="hybridMultilevel"/>
    <w:tmpl w:val="2F867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nsid w:val="1F234969"/>
    <w:multiLevelType w:val="hybridMultilevel"/>
    <w:tmpl w:val="288004CC"/>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1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1EF0A6B"/>
    <w:multiLevelType w:val="hybridMultilevel"/>
    <w:tmpl w:val="78746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77A357F"/>
    <w:multiLevelType w:val="hybridMultilevel"/>
    <w:tmpl w:val="034A87EA"/>
    <w:lvl w:ilvl="0" w:tplc="C0D2AF08">
      <w:start w:val="1"/>
      <w:numFmt w:val="decimal"/>
      <w:lvlText w:val="%1."/>
      <w:lvlJc w:val="left"/>
      <w:pPr>
        <w:ind w:left="126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2A054C1C"/>
    <w:multiLevelType w:val="hybridMultilevel"/>
    <w:tmpl w:val="341C6764"/>
    <w:lvl w:ilvl="0" w:tplc="041F0001">
      <w:start w:val="1"/>
      <w:numFmt w:val="bullet"/>
      <w:lvlText w:val=""/>
      <w:lvlJc w:val="left"/>
      <w:pPr>
        <w:ind w:left="1601" w:hanging="360"/>
      </w:pPr>
      <w:rPr>
        <w:rFonts w:ascii="Symbol" w:hAnsi="Symbol" w:hint="default"/>
      </w:rPr>
    </w:lvl>
    <w:lvl w:ilvl="1" w:tplc="041F0003" w:tentative="1">
      <w:start w:val="1"/>
      <w:numFmt w:val="bullet"/>
      <w:lvlText w:val="o"/>
      <w:lvlJc w:val="left"/>
      <w:pPr>
        <w:ind w:left="2321" w:hanging="360"/>
      </w:pPr>
      <w:rPr>
        <w:rFonts w:ascii="Courier New" w:hAnsi="Courier New" w:cs="Courier New" w:hint="default"/>
      </w:rPr>
    </w:lvl>
    <w:lvl w:ilvl="2" w:tplc="041F0005" w:tentative="1">
      <w:start w:val="1"/>
      <w:numFmt w:val="bullet"/>
      <w:lvlText w:val=""/>
      <w:lvlJc w:val="left"/>
      <w:pPr>
        <w:ind w:left="3041" w:hanging="360"/>
      </w:pPr>
      <w:rPr>
        <w:rFonts w:ascii="Wingdings" w:hAnsi="Wingdings" w:hint="default"/>
      </w:rPr>
    </w:lvl>
    <w:lvl w:ilvl="3" w:tplc="041F0001" w:tentative="1">
      <w:start w:val="1"/>
      <w:numFmt w:val="bullet"/>
      <w:lvlText w:val=""/>
      <w:lvlJc w:val="left"/>
      <w:pPr>
        <w:ind w:left="3761" w:hanging="360"/>
      </w:pPr>
      <w:rPr>
        <w:rFonts w:ascii="Symbol" w:hAnsi="Symbol" w:hint="default"/>
      </w:rPr>
    </w:lvl>
    <w:lvl w:ilvl="4" w:tplc="041F0003" w:tentative="1">
      <w:start w:val="1"/>
      <w:numFmt w:val="bullet"/>
      <w:lvlText w:val="o"/>
      <w:lvlJc w:val="left"/>
      <w:pPr>
        <w:ind w:left="4481" w:hanging="360"/>
      </w:pPr>
      <w:rPr>
        <w:rFonts w:ascii="Courier New" w:hAnsi="Courier New" w:cs="Courier New" w:hint="default"/>
      </w:rPr>
    </w:lvl>
    <w:lvl w:ilvl="5" w:tplc="041F0005" w:tentative="1">
      <w:start w:val="1"/>
      <w:numFmt w:val="bullet"/>
      <w:lvlText w:val=""/>
      <w:lvlJc w:val="left"/>
      <w:pPr>
        <w:ind w:left="5201" w:hanging="360"/>
      </w:pPr>
      <w:rPr>
        <w:rFonts w:ascii="Wingdings" w:hAnsi="Wingdings" w:hint="default"/>
      </w:rPr>
    </w:lvl>
    <w:lvl w:ilvl="6" w:tplc="041F0001" w:tentative="1">
      <w:start w:val="1"/>
      <w:numFmt w:val="bullet"/>
      <w:lvlText w:val=""/>
      <w:lvlJc w:val="left"/>
      <w:pPr>
        <w:ind w:left="5921" w:hanging="360"/>
      </w:pPr>
      <w:rPr>
        <w:rFonts w:ascii="Symbol" w:hAnsi="Symbol" w:hint="default"/>
      </w:rPr>
    </w:lvl>
    <w:lvl w:ilvl="7" w:tplc="041F0003" w:tentative="1">
      <w:start w:val="1"/>
      <w:numFmt w:val="bullet"/>
      <w:lvlText w:val="o"/>
      <w:lvlJc w:val="left"/>
      <w:pPr>
        <w:ind w:left="6641" w:hanging="360"/>
      </w:pPr>
      <w:rPr>
        <w:rFonts w:ascii="Courier New" w:hAnsi="Courier New" w:cs="Courier New" w:hint="default"/>
      </w:rPr>
    </w:lvl>
    <w:lvl w:ilvl="8" w:tplc="041F0005" w:tentative="1">
      <w:start w:val="1"/>
      <w:numFmt w:val="bullet"/>
      <w:lvlText w:val=""/>
      <w:lvlJc w:val="left"/>
      <w:pPr>
        <w:ind w:left="7361" w:hanging="360"/>
      </w:pPr>
      <w:rPr>
        <w:rFonts w:ascii="Wingdings" w:hAnsi="Wingdings" w:hint="default"/>
      </w:rPr>
    </w:lvl>
  </w:abstractNum>
  <w:abstractNum w:abstractNumId="25">
    <w:nsid w:val="2A135762"/>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2A780364"/>
    <w:multiLevelType w:val="hybridMultilevel"/>
    <w:tmpl w:val="A88689C2"/>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27">
    <w:nsid w:val="2BB44229"/>
    <w:multiLevelType w:val="hybridMultilevel"/>
    <w:tmpl w:val="E272E7F6"/>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28">
    <w:nsid w:val="2C626981"/>
    <w:multiLevelType w:val="multilevel"/>
    <w:tmpl w:val="EACAC772"/>
    <w:lvl w:ilvl="0">
      <w:start w:val="1"/>
      <w:numFmt w:val="bullet"/>
      <w:lvlText w:val=""/>
      <w:lvlJc w:val="left"/>
      <w:pPr>
        <w:tabs>
          <w:tab w:val="num" w:pos="606"/>
        </w:tabs>
        <w:ind w:left="606" w:hanging="360"/>
      </w:pPr>
      <w:rPr>
        <w:rFonts w:ascii="Symbol" w:hAnsi="Symbol" w:hint="default"/>
        <w:sz w:val="20"/>
      </w:rPr>
    </w:lvl>
    <w:lvl w:ilvl="1" w:tentative="1">
      <w:start w:val="1"/>
      <w:numFmt w:val="bullet"/>
      <w:lvlText w:val="o"/>
      <w:lvlJc w:val="left"/>
      <w:pPr>
        <w:tabs>
          <w:tab w:val="num" w:pos="1326"/>
        </w:tabs>
        <w:ind w:left="1326" w:hanging="360"/>
      </w:pPr>
      <w:rPr>
        <w:rFonts w:ascii="Courier New" w:hAnsi="Courier New" w:hint="default"/>
        <w:sz w:val="20"/>
      </w:rPr>
    </w:lvl>
    <w:lvl w:ilvl="2" w:tentative="1">
      <w:start w:val="1"/>
      <w:numFmt w:val="bullet"/>
      <w:lvlText w:val=""/>
      <w:lvlJc w:val="left"/>
      <w:pPr>
        <w:tabs>
          <w:tab w:val="num" w:pos="2046"/>
        </w:tabs>
        <w:ind w:left="2046" w:hanging="360"/>
      </w:pPr>
      <w:rPr>
        <w:rFonts w:ascii="Wingdings" w:hAnsi="Wingdings" w:hint="default"/>
        <w:sz w:val="20"/>
      </w:rPr>
    </w:lvl>
    <w:lvl w:ilvl="3" w:tentative="1">
      <w:start w:val="1"/>
      <w:numFmt w:val="bullet"/>
      <w:lvlText w:val=""/>
      <w:lvlJc w:val="left"/>
      <w:pPr>
        <w:tabs>
          <w:tab w:val="num" w:pos="2766"/>
        </w:tabs>
        <w:ind w:left="2766" w:hanging="360"/>
      </w:pPr>
      <w:rPr>
        <w:rFonts w:ascii="Wingdings" w:hAnsi="Wingdings" w:hint="default"/>
        <w:sz w:val="20"/>
      </w:rPr>
    </w:lvl>
    <w:lvl w:ilvl="4" w:tentative="1">
      <w:start w:val="1"/>
      <w:numFmt w:val="bullet"/>
      <w:lvlText w:val=""/>
      <w:lvlJc w:val="left"/>
      <w:pPr>
        <w:tabs>
          <w:tab w:val="num" w:pos="3486"/>
        </w:tabs>
        <w:ind w:left="3486" w:hanging="360"/>
      </w:pPr>
      <w:rPr>
        <w:rFonts w:ascii="Wingdings" w:hAnsi="Wingdings" w:hint="default"/>
        <w:sz w:val="20"/>
      </w:rPr>
    </w:lvl>
    <w:lvl w:ilvl="5" w:tentative="1">
      <w:start w:val="1"/>
      <w:numFmt w:val="bullet"/>
      <w:lvlText w:val=""/>
      <w:lvlJc w:val="left"/>
      <w:pPr>
        <w:tabs>
          <w:tab w:val="num" w:pos="4206"/>
        </w:tabs>
        <w:ind w:left="4206" w:hanging="360"/>
      </w:pPr>
      <w:rPr>
        <w:rFonts w:ascii="Wingdings" w:hAnsi="Wingdings" w:hint="default"/>
        <w:sz w:val="20"/>
      </w:rPr>
    </w:lvl>
    <w:lvl w:ilvl="6" w:tentative="1">
      <w:start w:val="1"/>
      <w:numFmt w:val="bullet"/>
      <w:lvlText w:val=""/>
      <w:lvlJc w:val="left"/>
      <w:pPr>
        <w:tabs>
          <w:tab w:val="num" w:pos="4926"/>
        </w:tabs>
        <w:ind w:left="4926" w:hanging="360"/>
      </w:pPr>
      <w:rPr>
        <w:rFonts w:ascii="Wingdings" w:hAnsi="Wingdings" w:hint="default"/>
        <w:sz w:val="20"/>
      </w:rPr>
    </w:lvl>
    <w:lvl w:ilvl="7" w:tentative="1">
      <w:start w:val="1"/>
      <w:numFmt w:val="bullet"/>
      <w:lvlText w:val=""/>
      <w:lvlJc w:val="left"/>
      <w:pPr>
        <w:tabs>
          <w:tab w:val="num" w:pos="5646"/>
        </w:tabs>
        <w:ind w:left="5646" w:hanging="360"/>
      </w:pPr>
      <w:rPr>
        <w:rFonts w:ascii="Wingdings" w:hAnsi="Wingdings" w:hint="default"/>
        <w:sz w:val="20"/>
      </w:rPr>
    </w:lvl>
    <w:lvl w:ilvl="8" w:tentative="1">
      <w:start w:val="1"/>
      <w:numFmt w:val="bullet"/>
      <w:lvlText w:val=""/>
      <w:lvlJc w:val="left"/>
      <w:pPr>
        <w:tabs>
          <w:tab w:val="num" w:pos="6366"/>
        </w:tabs>
        <w:ind w:left="6366" w:hanging="360"/>
      </w:pPr>
      <w:rPr>
        <w:rFonts w:ascii="Wingdings" w:hAnsi="Wingdings" w:hint="default"/>
        <w:sz w:val="20"/>
      </w:rPr>
    </w:lvl>
  </w:abstractNum>
  <w:abstractNum w:abstractNumId="2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D69488E"/>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35647730"/>
    <w:multiLevelType w:val="hybridMultilevel"/>
    <w:tmpl w:val="C78AA150"/>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nsid w:val="3C973DA4"/>
    <w:multiLevelType w:val="hybridMultilevel"/>
    <w:tmpl w:val="F586A15C"/>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3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nsid w:val="43D86E4E"/>
    <w:multiLevelType w:val="hybridMultilevel"/>
    <w:tmpl w:val="0BFC06FE"/>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4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47F67F54"/>
    <w:multiLevelType w:val="hybridMultilevel"/>
    <w:tmpl w:val="0E2E7278"/>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46">
    <w:nsid w:val="4A89249F"/>
    <w:multiLevelType w:val="hybridMultilevel"/>
    <w:tmpl w:val="50846276"/>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47">
    <w:nsid w:val="4D7724E0"/>
    <w:multiLevelType w:val="hybridMultilevel"/>
    <w:tmpl w:val="BB88F942"/>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4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9">
    <w:nsid w:val="51811AB1"/>
    <w:multiLevelType w:val="hybridMultilevel"/>
    <w:tmpl w:val="F880F1D0"/>
    <w:lvl w:ilvl="0" w:tplc="382C7A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285052F"/>
    <w:multiLevelType w:val="hybridMultilevel"/>
    <w:tmpl w:val="05CA8356"/>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51">
    <w:nsid w:val="546E34A5"/>
    <w:multiLevelType w:val="hybridMultilevel"/>
    <w:tmpl w:val="C396F496"/>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52">
    <w:nsid w:val="54D239AF"/>
    <w:multiLevelType w:val="hybridMultilevel"/>
    <w:tmpl w:val="47B6928A"/>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53">
    <w:nsid w:val="579A646D"/>
    <w:multiLevelType w:val="hybridMultilevel"/>
    <w:tmpl w:val="E97605E2"/>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5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F0643B2"/>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61274F3F"/>
    <w:multiLevelType w:val="hybridMultilevel"/>
    <w:tmpl w:val="E47E7018"/>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57">
    <w:nsid w:val="615B26FF"/>
    <w:multiLevelType w:val="hybridMultilevel"/>
    <w:tmpl w:val="E8F487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3">
    <w:nsid w:val="6A574E88"/>
    <w:multiLevelType w:val="hybridMultilevel"/>
    <w:tmpl w:val="0F58E34E"/>
    <w:lvl w:ilvl="0" w:tplc="041F0001">
      <w:start w:val="1"/>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6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2126B57"/>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8">
    <w:nsid w:val="73C7795B"/>
    <w:multiLevelType w:val="hybridMultilevel"/>
    <w:tmpl w:val="C73ABA14"/>
    <w:lvl w:ilvl="0" w:tplc="FFFFFFFF">
      <w:numFmt w:val="bullet"/>
      <w:lvlText w:val=""/>
      <w:lvlJc w:val="left"/>
      <w:pPr>
        <w:ind w:left="950" w:hanging="360"/>
      </w:pPr>
      <w:rPr>
        <w:rFonts w:ascii="Symbol" w:hAnsi="Symbol" w:hint="default"/>
      </w:rPr>
    </w:lvl>
    <w:lvl w:ilvl="1" w:tplc="041F0003" w:tentative="1">
      <w:start w:val="1"/>
      <w:numFmt w:val="bullet"/>
      <w:lvlText w:val="o"/>
      <w:lvlJc w:val="left"/>
      <w:pPr>
        <w:ind w:left="1670" w:hanging="360"/>
      </w:pPr>
      <w:rPr>
        <w:rFonts w:ascii="Courier New" w:hAnsi="Courier New" w:cs="Courier New" w:hint="default"/>
      </w:rPr>
    </w:lvl>
    <w:lvl w:ilvl="2" w:tplc="041F0005" w:tentative="1">
      <w:start w:val="1"/>
      <w:numFmt w:val="bullet"/>
      <w:lvlText w:val=""/>
      <w:lvlJc w:val="left"/>
      <w:pPr>
        <w:ind w:left="2390" w:hanging="360"/>
      </w:pPr>
      <w:rPr>
        <w:rFonts w:ascii="Wingdings" w:hAnsi="Wingdings" w:hint="default"/>
      </w:rPr>
    </w:lvl>
    <w:lvl w:ilvl="3" w:tplc="041F0001" w:tentative="1">
      <w:start w:val="1"/>
      <w:numFmt w:val="bullet"/>
      <w:lvlText w:val=""/>
      <w:lvlJc w:val="left"/>
      <w:pPr>
        <w:ind w:left="3110" w:hanging="360"/>
      </w:pPr>
      <w:rPr>
        <w:rFonts w:ascii="Symbol" w:hAnsi="Symbol" w:hint="default"/>
      </w:rPr>
    </w:lvl>
    <w:lvl w:ilvl="4" w:tplc="041F0003" w:tentative="1">
      <w:start w:val="1"/>
      <w:numFmt w:val="bullet"/>
      <w:lvlText w:val="o"/>
      <w:lvlJc w:val="left"/>
      <w:pPr>
        <w:ind w:left="3830" w:hanging="360"/>
      </w:pPr>
      <w:rPr>
        <w:rFonts w:ascii="Courier New" w:hAnsi="Courier New" w:cs="Courier New" w:hint="default"/>
      </w:rPr>
    </w:lvl>
    <w:lvl w:ilvl="5" w:tplc="041F0005" w:tentative="1">
      <w:start w:val="1"/>
      <w:numFmt w:val="bullet"/>
      <w:lvlText w:val=""/>
      <w:lvlJc w:val="left"/>
      <w:pPr>
        <w:ind w:left="4550" w:hanging="360"/>
      </w:pPr>
      <w:rPr>
        <w:rFonts w:ascii="Wingdings" w:hAnsi="Wingdings" w:hint="default"/>
      </w:rPr>
    </w:lvl>
    <w:lvl w:ilvl="6" w:tplc="041F0001" w:tentative="1">
      <w:start w:val="1"/>
      <w:numFmt w:val="bullet"/>
      <w:lvlText w:val=""/>
      <w:lvlJc w:val="left"/>
      <w:pPr>
        <w:ind w:left="5270" w:hanging="360"/>
      </w:pPr>
      <w:rPr>
        <w:rFonts w:ascii="Symbol" w:hAnsi="Symbol" w:hint="default"/>
      </w:rPr>
    </w:lvl>
    <w:lvl w:ilvl="7" w:tplc="041F0003" w:tentative="1">
      <w:start w:val="1"/>
      <w:numFmt w:val="bullet"/>
      <w:lvlText w:val="o"/>
      <w:lvlJc w:val="left"/>
      <w:pPr>
        <w:ind w:left="5990" w:hanging="360"/>
      </w:pPr>
      <w:rPr>
        <w:rFonts w:ascii="Courier New" w:hAnsi="Courier New" w:cs="Courier New" w:hint="default"/>
      </w:rPr>
    </w:lvl>
    <w:lvl w:ilvl="8" w:tplc="041F0005" w:tentative="1">
      <w:start w:val="1"/>
      <w:numFmt w:val="bullet"/>
      <w:lvlText w:val=""/>
      <w:lvlJc w:val="left"/>
      <w:pPr>
        <w:ind w:left="6710" w:hanging="360"/>
      </w:pPr>
      <w:rPr>
        <w:rFonts w:ascii="Wingdings" w:hAnsi="Wingdings" w:hint="default"/>
      </w:rPr>
    </w:lvl>
  </w:abstractNum>
  <w:abstractNum w:abstractNumId="6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58"/>
  </w:num>
  <w:num w:numId="5">
    <w:abstractNumId w:val="21"/>
  </w:num>
  <w:num w:numId="6">
    <w:abstractNumId w:val="39"/>
  </w:num>
  <w:num w:numId="7">
    <w:abstractNumId w:val="42"/>
  </w:num>
  <w:num w:numId="8">
    <w:abstractNumId w:val="41"/>
  </w:num>
  <w:num w:numId="9">
    <w:abstractNumId w:val="6"/>
  </w:num>
  <w:num w:numId="10">
    <w:abstractNumId w:val="62"/>
  </w:num>
  <w:num w:numId="11">
    <w:abstractNumId w:val="54"/>
  </w:num>
  <w:num w:numId="12">
    <w:abstractNumId w:val="19"/>
  </w:num>
  <w:num w:numId="13">
    <w:abstractNumId w:val="33"/>
  </w:num>
  <w:num w:numId="14">
    <w:abstractNumId w:val="70"/>
  </w:num>
  <w:num w:numId="15">
    <w:abstractNumId w:val="10"/>
  </w:num>
  <w:num w:numId="16">
    <w:abstractNumId w:val="16"/>
  </w:num>
  <w:num w:numId="17">
    <w:abstractNumId w:val="22"/>
  </w:num>
  <w:num w:numId="18">
    <w:abstractNumId w:val="31"/>
  </w:num>
  <w:num w:numId="19">
    <w:abstractNumId w:val="29"/>
  </w:num>
  <w:num w:numId="20">
    <w:abstractNumId w:val="5"/>
  </w:num>
  <w:num w:numId="21">
    <w:abstractNumId w:val="12"/>
  </w:num>
  <w:num w:numId="22">
    <w:abstractNumId w:val="61"/>
  </w:num>
  <w:num w:numId="23">
    <w:abstractNumId w:val="14"/>
  </w:num>
  <w:num w:numId="24">
    <w:abstractNumId w:val="36"/>
  </w:num>
  <w:num w:numId="25">
    <w:abstractNumId w:val="40"/>
  </w:num>
  <w:num w:numId="26">
    <w:abstractNumId w:val="32"/>
  </w:num>
  <w:num w:numId="27">
    <w:abstractNumId w:val="44"/>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48"/>
  </w:num>
  <w:num w:numId="30">
    <w:abstractNumId w:val="34"/>
  </w:num>
  <w:num w:numId="31">
    <w:abstractNumId w:val="38"/>
  </w:num>
  <w:num w:numId="32">
    <w:abstractNumId w:val="60"/>
  </w:num>
  <w:num w:numId="33">
    <w:abstractNumId w:val="65"/>
  </w:num>
  <w:num w:numId="34">
    <w:abstractNumId w:val="67"/>
  </w:num>
  <w:num w:numId="35">
    <w:abstractNumId w:val="59"/>
  </w:num>
  <w:num w:numId="36">
    <w:abstractNumId w:val="64"/>
  </w:num>
  <w:num w:numId="37">
    <w:abstractNumId w:val="49"/>
  </w:num>
  <w:num w:numId="38">
    <w:abstractNumId w:val="8"/>
  </w:num>
  <w:num w:numId="39">
    <w:abstractNumId w:val="23"/>
  </w:num>
  <w:num w:numId="40">
    <w:abstractNumId w:val="28"/>
  </w:num>
  <w:num w:numId="41">
    <w:abstractNumId w:val="68"/>
  </w:num>
  <w:num w:numId="42">
    <w:abstractNumId w:val="66"/>
  </w:num>
  <w:num w:numId="43">
    <w:abstractNumId w:val="55"/>
  </w:num>
  <w:num w:numId="44">
    <w:abstractNumId w:val="57"/>
  </w:num>
  <w:num w:numId="45">
    <w:abstractNumId w:val="17"/>
  </w:num>
  <w:num w:numId="46">
    <w:abstractNumId w:val="47"/>
  </w:num>
  <w:num w:numId="47">
    <w:abstractNumId w:val="45"/>
  </w:num>
  <w:num w:numId="48">
    <w:abstractNumId w:val="9"/>
  </w:num>
  <w:num w:numId="49">
    <w:abstractNumId w:val="63"/>
  </w:num>
  <w:num w:numId="50">
    <w:abstractNumId w:val="7"/>
  </w:num>
  <w:num w:numId="51">
    <w:abstractNumId w:val="37"/>
  </w:num>
  <w:num w:numId="52">
    <w:abstractNumId w:val="24"/>
  </w:num>
  <w:num w:numId="53">
    <w:abstractNumId w:val="11"/>
  </w:num>
  <w:num w:numId="54">
    <w:abstractNumId w:val="53"/>
  </w:num>
  <w:num w:numId="55">
    <w:abstractNumId w:val="26"/>
  </w:num>
  <w:num w:numId="56">
    <w:abstractNumId w:val="46"/>
  </w:num>
  <w:num w:numId="57">
    <w:abstractNumId w:val="13"/>
  </w:num>
  <w:num w:numId="58">
    <w:abstractNumId w:val="56"/>
  </w:num>
  <w:num w:numId="59">
    <w:abstractNumId w:val="51"/>
  </w:num>
  <w:num w:numId="60">
    <w:abstractNumId w:val="43"/>
  </w:num>
  <w:num w:numId="61">
    <w:abstractNumId w:val="50"/>
  </w:num>
  <w:num w:numId="62">
    <w:abstractNumId w:val="27"/>
  </w:num>
  <w:num w:numId="63">
    <w:abstractNumId w:val="25"/>
  </w:num>
  <w:num w:numId="64">
    <w:abstractNumId w:val="15"/>
  </w:num>
  <w:num w:numId="65">
    <w:abstractNumId w:val="30"/>
  </w:num>
  <w:num w:numId="66">
    <w:abstractNumId w:val="35"/>
  </w:num>
  <w:num w:numId="67">
    <w:abstractNumId w:val="20"/>
  </w:num>
  <w:num w:numId="68">
    <w:abstractNumId w:val="52"/>
  </w:num>
  <w:num w:numId="69">
    <w:abstractNumId w:val="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567"/>
  <w:hyphenationZone w:val="425"/>
  <w:characterSpacingControl w:val="doNotCompress"/>
  <w:hdrShapeDefaults>
    <o:shapedefaults v:ext="edit" spidmax="75778"/>
  </w:hdrShapeDefaults>
  <w:footnotePr>
    <w:footnote w:id="-1"/>
    <w:footnote w:id="0"/>
  </w:footnotePr>
  <w:endnotePr>
    <w:endnote w:id="-1"/>
    <w:endnote w:id="0"/>
  </w:endnotePr>
  <w:compat/>
  <w:rsids>
    <w:rsidRoot w:val="0009080A"/>
    <w:rsid w:val="000000D4"/>
    <w:rsid w:val="000022DB"/>
    <w:rsid w:val="00003CFF"/>
    <w:rsid w:val="00004C8E"/>
    <w:rsid w:val="000119B3"/>
    <w:rsid w:val="00015F62"/>
    <w:rsid w:val="00016CFD"/>
    <w:rsid w:val="0001772F"/>
    <w:rsid w:val="00020806"/>
    <w:rsid w:val="000233AE"/>
    <w:rsid w:val="000238F9"/>
    <w:rsid w:val="00024C3E"/>
    <w:rsid w:val="00026EC0"/>
    <w:rsid w:val="00040372"/>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116E"/>
    <w:rsid w:val="0009269B"/>
    <w:rsid w:val="000A0AFD"/>
    <w:rsid w:val="000A3CAA"/>
    <w:rsid w:val="000A71FD"/>
    <w:rsid w:val="000A7FDC"/>
    <w:rsid w:val="000B40C7"/>
    <w:rsid w:val="000B455F"/>
    <w:rsid w:val="000B6861"/>
    <w:rsid w:val="000C06B7"/>
    <w:rsid w:val="000C417C"/>
    <w:rsid w:val="000C5035"/>
    <w:rsid w:val="000C6CEB"/>
    <w:rsid w:val="000D46DE"/>
    <w:rsid w:val="000D4896"/>
    <w:rsid w:val="000D6475"/>
    <w:rsid w:val="000E6559"/>
    <w:rsid w:val="000E6A68"/>
    <w:rsid w:val="000E6BCE"/>
    <w:rsid w:val="000F00C7"/>
    <w:rsid w:val="00104833"/>
    <w:rsid w:val="00105F2C"/>
    <w:rsid w:val="001072D4"/>
    <w:rsid w:val="00113059"/>
    <w:rsid w:val="00114C38"/>
    <w:rsid w:val="0011736A"/>
    <w:rsid w:val="00120F17"/>
    <w:rsid w:val="0012254F"/>
    <w:rsid w:val="00123D5A"/>
    <w:rsid w:val="00123D96"/>
    <w:rsid w:val="00125A1C"/>
    <w:rsid w:val="00125C84"/>
    <w:rsid w:val="001261B7"/>
    <w:rsid w:val="00130424"/>
    <w:rsid w:val="00131D33"/>
    <w:rsid w:val="00132283"/>
    <w:rsid w:val="001330D8"/>
    <w:rsid w:val="0013570E"/>
    <w:rsid w:val="00137594"/>
    <w:rsid w:val="00141119"/>
    <w:rsid w:val="00141DD9"/>
    <w:rsid w:val="00142F03"/>
    <w:rsid w:val="00150449"/>
    <w:rsid w:val="001508E2"/>
    <w:rsid w:val="00151748"/>
    <w:rsid w:val="00153EA9"/>
    <w:rsid w:val="0015501C"/>
    <w:rsid w:val="001555AD"/>
    <w:rsid w:val="00156E6E"/>
    <w:rsid w:val="001610FB"/>
    <w:rsid w:val="0016261E"/>
    <w:rsid w:val="0016375A"/>
    <w:rsid w:val="0016667A"/>
    <w:rsid w:val="001675A0"/>
    <w:rsid w:val="00174E1A"/>
    <w:rsid w:val="00176476"/>
    <w:rsid w:val="001829AE"/>
    <w:rsid w:val="001833B5"/>
    <w:rsid w:val="0018563A"/>
    <w:rsid w:val="00186EC3"/>
    <w:rsid w:val="0019088E"/>
    <w:rsid w:val="00192545"/>
    <w:rsid w:val="00193226"/>
    <w:rsid w:val="00194AC6"/>
    <w:rsid w:val="00195413"/>
    <w:rsid w:val="001A0F67"/>
    <w:rsid w:val="001A0F99"/>
    <w:rsid w:val="001A1913"/>
    <w:rsid w:val="001A4E13"/>
    <w:rsid w:val="001A5D87"/>
    <w:rsid w:val="001B2AE1"/>
    <w:rsid w:val="001B4ABD"/>
    <w:rsid w:val="001B4AEB"/>
    <w:rsid w:val="001B6F89"/>
    <w:rsid w:val="001B732F"/>
    <w:rsid w:val="001C159E"/>
    <w:rsid w:val="001C20CF"/>
    <w:rsid w:val="001C6BA9"/>
    <w:rsid w:val="001D2304"/>
    <w:rsid w:val="001D4F4E"/>
    <w:rsid w:val="001E0EBA"/>
    <w:rsid w:val="001E3B3A"/>
    <w:rsid w:val="001E44C6"/>
    <w:rsid w:val="001E5952"/>
    <w:rsid w:val="001E65A6"/>
    <w:rsid w:val="001E7EA5"/>
    <w:rsid w:val="001F0A99"/>
    <w:rsid w:val="001F56C7"/>
    <w:rsid w:val="00200A50"/>
    <w:rsid w:val="0020107A"/>
    <w:rsid w:val="0020151D"/>
    <w:rsid w:val="0020298D"/>
    <w:rsid w:val="0021070E"/>
    <w:rsid w:val="00210933"/>
    <w:rsid w:val="00210B42"/>
    <w:rsid w:val="0021284A"/>
    <w:rsid w:val="00213351"/>
    <w:rsid w:val="00214260"/>
    <w:rsid w:val="00214A3B"/>
    <w:rsid w:val="002165BC"/>
    <w:rsid w:val="00216BF2"/>
    <w:rsid w:val="00220118"/>
    <w:rsid w:val="00223140"/>
    <w:rsid w:val="0022438B"/>
    <w:rsid w:val="00225CB4"/>
    <w:rsid w:val="00230FCB"/>
    <w:rsid w:val="00242DC5"/>
    <w:rsid w:val="002440A8"/>
    <w:rsid w:val="00245CFD"/>
    <w:rsid w:val="002478A9"/>
    <w:rsid w:val="002503D3"/>
    <w:rsid w:val="002509B8"/>
    <w:rsid w:val="002514D9"/>
    <w:rsid w:val="00252233"/>
    <w:rsid w:val="00252AF0"/>
    <w:rsid w:val="0025379D"/>
    <w:rsid w:val="00254945"/>
    <w:rsid w:val="00256532"/>
    <w:rsid w:val="00261540"/>
    <w:rsid w:val="002658E6"/>
    <w:rsid w:val="002711F9"/>
    <w:rsid w:val="00273D0B"/>
    <w:rsid w:val="00277C0C"/>
    <w:rsid w:val="002805A0"/>
    <w:rsid w:val="00281655"/>
    <w:rsid w:val="00286737"/>
    <w:rsid w:val="00297CFC"/>
    <w:rsid w:val="002A10EA"/>
    <w:rsid w:val="002A1C71"/>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5506"/>
    <w:rsid w:val="002F6A5B"/>
    <w:rsid w:val="00302C51"/>
    <w:rsid w:val="00304D61"/>
    <w:rsid w:val="00310C7A"/>
    <w:rsid w:val="00311EE2"/>
    <w:rsid w:val="003126F1"/>
    <w:rsid w:val="00314AA1"/>
    <w:rsid w:val="0031553F"/>
    <w:rsid w:val="003157DF"/>
    <w:rsid w:val="00315CC4"/>
    <w:rsid w:val="00315E82"/>
    <w:rsid w:val="00317B69"/>
    <w:rsid w:val="00320287"/>
    <w:rsid w:val="00326DEE"/>
    <w:rsid w:val="003270AA"/>
    <w:rsid w:val="00331325"/>
    <w:rsid w:val="00332F88"/>
    <w:rsid w:val="00335223"/>
    <w:rsid w:val="00336AD9"/>
    <w:rsid w:val="00340800"/>
    <w:rsid w:val="00340B08"/>
    <w:rsid w:val="003437C4"/>
    <w:rsid w:val="0034623C"/>
    <w:rsid w:val="00354FC0"/>
    <w:rsid w:val="00360626"/>
    <w:rsid w:val="00361794"/>
    <w:rsid w:val="003623A2"/>
    <w:rsid w:val="00362B3C"/>
    <w:rsid w:val="003645F5"/>
    <w:rsid w:val="003647C8"/>
    <w:rsid w:val="0036501D"/>
    <w:rsid w:val="00365D77"/>
    <w:rsid w:val="003668AE"/>
    <w:rsid w:val="0036709B"/>
    <w:rsid w:val="003723E0"/>
    <w:rsid w:val="00374550"/>
    <w:rsid w:val="00377580"/>
    <w:rsid w:val="0037793E"/>
    <w:rsid w:val="003821ED"/>
    <w:rsid w:val="00386839"/>
    <w:rsid w:val="00391AF7"/>
    <w:rsid w:val="00391BD8"/>
    <w:rsid w:val="0039308D"/>
    <w:rsid w:val="003A1075"/>
    <w:rsid w:val="003A6CEE"/>
    <w:rsid w:val="003A7A4C"/>
    <w:rsid w:val="003B00F8"/>
    <w:rsid w:val="003B01AA"/>
    <w:rsid w:val="003B168C"/>
    <w:rsid w:val="003B26F1"/>
    <w:rsid w:val="003B6A78"/>
    <w:rsid w:val="003C1D6F"/>
    <w:rsid w:val="003C2D5D"/>
    <w:rsid w:val="003C2F4E"/>
    <w:rsid w:val="003C42B1"/>
    <w:rsid w:val="003C4331"/>
    <w:rsid w:val="003C5ED1"/>
    <w:rsid w:val="003C6F62"/>
    <w:rsid w:val="003C78BD"/>
    <w:rsid w:val="003D7106"/>
    <w:rsid w:val="003E0489"/>
    <w:rsid w:val="003E3E54"/>
    <w:rsid w:val="003F0723"/>
    <w:rsid w:val="003F1C59"/>
    <w:rsid w:val="003F21A6"/>
    <w:rsid w:val="003F4179"/>
    <w:rsid w:val="0040191A"/>
    <w:rsid w:val="004043E4"/>
    <w:rsid w:val="00404506"/>
    <w:rsid w:val="004056EF"/>
    <w:rsid w:val="00411A58"/>
    <w:rsid w:val="0041536A"/>
    <w:rsid w:val="00416C5F"/>
    <w:rsid w:val="00420DD6"/>
    <w:rsid w:val="00423E8E"/>
    <w:rsid w:val="00424B7C"/>
    <w:rsid w:val="00424C12"/>
    <w:rsid w:val="00426E66"/>
    <w:rsid w:val="0042753A"/>
    <w:rsid w:val="004353B3"/>
    <w:rsid w:val="00436386"/>
    <w:rsid w:val="00444EF7"/>
    <w:rsid w:val="004478AB"/>
    <w:rsid w:val="00451BB9"/>
    <w:rsid w:val="00455246"/>
    <w:rsid w:val="00464DE7"/>
    <w:rsid w:val="0047101B"/>
    <w:rsid w:val="004715F3"/>
    <w:rsid w:val="004768BA"/>
    <w:rsid w:val="00477066"/>
    <w:rsid w:val="004821BC"/>
    <w:rsid w:val="0048351F"/>
    <w:rsid w:val="004837F9"/>
    <w:rsid w:val="00487D8B"/>
    <w:rsid w:val="00492907"/>
    <w:rsid w:val="00494B8E"/>
    <w:rsid w:val="00495606"/>
    <w:rsid w:val="00495635"/>
    <w:rsid w:val="0049646D"/>
    <w:rsid w:val="00496B88"/>
    <w:rsid w:val="004A04E4"/>
    <w:rsid w:val="004A0CDD"/>
    <w:rsid w:val="004A19BE"/>
    <w:rsid w:val="004A212C"/>
    <w:rsid w:val="004A21CC"/>
    <w:rsid w:val="004A3EA3"/>
    <w:rsid w:val="004A5008"/>
    <w:rsid w:val="004A5DDF"/>
    <w:rsid w:val="004A67B7"/>
    <w:rsid w:val="004A6ADE"/>
    <w:rsid w:val="004A6CAB"/>
    <w:rsid w:val="004B15A2"/>
    <w:rsid w:val="004B1EF9"/>
    <w:rsid w:val="004B30EB"/>
    <w:rsid w:val="004C52A8"/>
    <w:rsid w:val="004C5FCD"/>
    <w:rsid w:val="004C68BE"/>
    <w:rsid w:val="004C7509"/>
    <w:rsid w:val="004D0BC8"/>
    <w:rsid w:val="004D4476"/>
    <w:rsid w:val="004D6D3F"/>
    <w:rsid w:val="004E129A"/>
    <w:rsid w:val="004E51FB"/>
    <w:rsid w:val="004E77B0"/>
    <w:rsid w:val="004F102A"/>
    <w:rsid w:val="004F223E"/>
    <w:rsid w:val="004F2B0D"/>
    <w:rsid w:val="004F3634"/>
    <w:rsid w:val="004F5757"/>
    <w:rsid w:val="004F6FB7"/>
    <w:rsid w:val="005010BD"/>
    <w:rsid w:val="005020BF"/>
    <w:rsid w:val="005026FB"/>
    <w:rsid w:val="00504E5C"/>
    <w:rsid w:val="00506BE3"/>
    <w:rsid w:val="005078CB"/>
    <w:rsid w:val="00515D3E"/>
    <w:rsid w:val="005218B3"/>
    <w:rsid w:val="005219BC"/>
    <w:rsid w:val="005220D4"/>
    <w:rsid w:val="005254A3"/>
    <w:rsid w:val="005332EE"/>
    <w:rsid w:val="0053390B"/>
    <w:rsid w:val="00533965"/>
    <w:rsid w:val="00534F87"/>
    <w:rsid w:val="00540324"/>
    <w:rsid w:val="005408F7"/>
    <w:rsid w:val="00542B39"/>
    <w:rsid w:val="00547917"/>
    <w:rsid w:val="005502A8"/>
    <w:rsid w:val="00550FB1"/>
    <w:rsid w:val="005574E4"/>
    <w:rsid w:val="00560F64"/>
    <w:rsid w:val="00562E10"/>
    <w:rsid w:val="00564259"/>
    <w:rsid w:val="0056449C"/>
    <w:rsid w:val="005657A2"/>
    <w:rsid w:val="005672DB"/>
    <w:rsid w:val="00567C0B"/>
    <w:rsid w:val="00571639"/>
    <w:rsid w:val="00572DF2"/>
    <w:rsid w:val="00576FDE"/>
    <w:rsid w:val="00577361"/>
    <w:rsid w:val="00577F8A"/>
    <w:rsid w:val="0058443C"/>
    <w:rsid w:val="00592079"/>
    <w:rsid w:val="005930D7"/>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0FAE"/>
    <w:rsid w:val="005E18A5"/>
    <w:rsid w:val="005E34AE"/>
    <w:rsid w:val="005E5C42"/>
    <w:rsid w:val="005F28A3"/>
    <w:rsid w:val="005F3497"/>
    <w:rsid w:val="005F684F"/>
    <w:rsid w:val="00600DE8"/>
    <w:rsid w:val="00607B5D"/>
    <w:rsid w:val="00607CAB"/>
    <w:rsid w:val="006208AF"/>
    <w:rsid w:val="00624E5D"/>
    <w:rsid w:val="00627759"/>
    <w:rsid w:val="00632570"/>
    <w:rsid w:val="00633113"/>
    <w:rsid w:val="00636A0F"/>
    <w:rsid w:val="0063770F"/>
    <w:rsid w:val="0064153A"/>
    <w:rsid w:val="00641E64"/>
    <w:rsid w:val="006438F0"/>
    <w:rsid w:val="00644D7A"/>
    <w:rsid w:val="006479C2"/>
    <w:rsid w:val="00654296"/>
    <w:rsid w:val="006654E1"/>
    <w:rsid w:val="0066611C"/>
    <w:rsid w:val="006723BE"/>
    <w:rsid w:val="00673884"/>
    <w:rsid w:val="00673FA3"/>
    <w:rsid w:val="006818EA"/>
    <w:rsid w:val="0069543B"/>
    <w:rsid w:val="00695764"/>
    <w:rsid w:val="00696108"/>
    <w:rsid w:val="00697241"/>
    <w:rsid w:val="006A1BFF"/>
    <w:rsid w:val="006A3DEE"/>
    <w:rsid w:val="006A3F52"/>
    <w:rsid w:val="006A561D"/>
    <w:rsid w:val="006A617B"/>
    <w:rsid w:val="006A62C5"/>
    <w:rsid w:val="006A6D04"/>
    <w:rsid w:val="006A7394"/>
    <w:rsid w:val="006B4538"/>
    <w:rsid w:val="006B457D"/>
    <w:rsid w:val="006B54A5"/>
    <w:rsid w:val="006B55D7"/>
    <w:rsid w:val="006B59E9"/>
    <w:rsid w:val="006B75AE"/>
    <w:rsid w:val="006C0FA3"/>
    <w:rsid w:val="006C3919"/>
    <w:rsid w:val="006C6859"/>
    <w:rsid w:val="006C6A7B"/>
    <w:rsid w:val="006C6B5E"/>
    <w:rsid w:val="006D128C"/>
    <w:rsid w:val="006E0FD9"/>
    <w:rsid w:val="006E6FBE"/>
    <w:rsid w:val="006F23E5"/>
    <w:rsid w:val="006F3339"/>
    <w:rsid w:val="00702EF8"/>
    <w:rsid w:val="0070308C"/>
    <w:rsid w:val="007038C3"/>
    <w:rsid w:val="007049BB"/>
    <w:rsid w:val="007052CC"/>
    <w:rsid w:val="00705726"/>
    <w:rsid w:val="007068F9"/>
    <w:rsid w:val="007126F6"/>
    <w:rsid w:val="00712F1B"/>
    <w:rsid w:val="007253E0"/>
    <w:rsid w:val="007268F7"/>
    <w:rsid w:val="00727738"/>
    <w:rsid w:val="00731538"/>
    <w:rsid w:val="00731BEB"/>
    <w:rsid w:val="00732656"/>
    <w:rsid w:val="00736E02"/>
    <w:rsid w:val="00737006"/>
    <w:rsid w:val="007417AF"/>
    <w:rsid w:val="00741AF0"/>
    <w:rsid w:val="00742721"/>
    <w:rsid w:val="00743513"/>
    <w:rsid w:val="00744438"/>
    <w:rsid w:val="0074703E"/>
    <w:rsid w:val="0074752E"/>
    <w:rsid w:val="00750FE9"/>
    <w:rsid w:val="0075362B"/>
    <w:rsid w:val="00753BC2"/>
    <w:rsid w:val="00755381"/>
    <w:rsid w:val="007554EC"/>
    <w:rsid w:val="00755C54"/>
    <w:rsid w:val="00757A95"/>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EF0"/>
    <w:rsid w:val="007B5ACF"/>
    <w:rsid w:val="007B666F"/>
    <w:rsid w:val="007B7400"/>
    <w:rsid w:val="007C121B"/>
    <w:rsid w:val="007C1614"/>
    <w:rsid w:val="007C40DC"/>
    <w:rsid w:val="007C6C34"/>
    <w:rsid w:val="007C75B4"/>
    <w:rsid w:val="007C7C9D"/>
    <w:rsid w:val="007D0295"/>
    <w:rsid w:val="007D3B52"/>
    <w:rsid w:val="007D548F"/>
    <w:rsid w:val="007D6739"/>
    <w:rsid w:val="007E06CF"/>
    <w:rsid w:val="007E0F15"/>
    <w:rsid w:val="007E1E2A"/>
    <w:rsid w:val="007E54A0"/>
    <w:rsid w:val="007E606B"/>
    <w:rsid w:val="007E7469"/>
    <w:rsid w:val="007E7ECB"/>
    <w:rsid w:val="007F2F3B"/>
    <w:rsid w:val="007F3B73"/>
    <w:rsid w:val="007F4985"/>
    <w:rsid w:val="007F4A0C"/>
    <w:rsid w:val="007F4D7A"/>
    <w:rsid w:val="007F5BAA"/>
    <w:rsid w:val="008042EA"/>
    <w:rsid w:val="00805631"/>
    <w:rsid w:val="0080736E"/>
    <w:rsid w:val="008075F4"/>
    <w:rsid w:val="008103E0"/>
    <w:rsid w:val="00812901"/>
    <w:rsid w:val="00812B6B"/>
    <w:rsid w:val="00814978"/>
    <w:rsid w:val="00821A08"/>
    <w:rsid w:val="008269A5"/>
    <w:rsid w:val="0082719D"/>
    <w:rsid w:val="008342CF"/>
    <w:rsid w:val="0083598F"/>
    <w:rsid w:val="008372E0"/>
    <w:rsid w:val="008457ED"/>
    <w:rsid w:val="0084695E"/>
    <w:rsid w:val="008469A1"/>
    <w:rsid w:val="00847124"/>
    <w:rsid w:val="00847BCC"/>
    <w:rsid w:val="0085107D"/>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3C7E"/>
    <w:rsid w:val="00885E58"/>
    <w:rsid w:val="00887266"/>
    <w:rsid w:val="00891BE4"/>
    <w:rsid w:val="00891DF6"/>
    <w:rsid w:val="00891F40"/>
    <w:rsid w:val="008937AF"/>
    <w:rsid w:val="008940A3"/>
    <w:rsid w:val="00894AF7"/>
    <w:rsid w:val="008954D4"/>
    <w:rsid w:val="00895D63"/>
    <w:rsid w:val="008A245A"/>
    <w:rsid w:val="008A27FF"/>
    <w:rsid w:val="008B06A3"/>
    <w:rsid w:val="008B1295"/>
    <w:rsid w:val="008B1857"/>
    <w:rsid w:val="008B5EC0"/>
    <w:rsid w:val="008B7CB2"/>
    <w:rsid w:val="008C057A"/>
    <w:rsid w:val="008C05DF"/>
    <w:rsid w:val="008C48B0"/>
    <w:rsid w:val="008C74AE"/>
    <w:rsid w:val="008D0861"/>
    <w:rsid w:val="008D33CE"/>
    <w:rsid w:val="008D7B56"/>
    <w:rsid w:val="008E1CD0"/>
    <w:rsid w:val="008E45B9"/>
    <w:rsid w:val="008E4C36"/>
    <w:rsid w:val="008E59DE"/>
    <w:rsid w:val="008E793E"/>
    <w:rsid w:val="008F1175"/>
    <w:rsid w:val="008F5BB3"/>
    <w:rsid w:val="00900021"/>
    <w:rsid w:val="009053DB"/>
    <w:rsid w:val="009068E8"/>
    <w:rsid w:val="009104D7"/>
    <w:rsid w:val="0091163E"/>
    <w:rsid w:val="0091360A"/>
    <w:rsid w:val="00913F56"/>
    <w:rsid w:val="00914EED"/>
    <w:rsid w:val="00915431"/>
    <w:rsid w:val="00924357"/>
    <w:rsid w:val="0092606F"/>
    <w:rsid w:val="009262E7"/>
    <w:rsid w:val="00926ACD"/>
    <w:rsid w:val="009300B9"/>
    <w:rsid w:val="00931C02"/>
    <w:rsid w:val="0093303C"/>
    <w:rsid w:val="00933349"/>
    <w:rsid w:val="009358C7"/>
    <w:rsid w:val="009400CE"/>
    <w:rsid w:val="0094274F"/>
    <w:rsid w:val="0094339C"/>
    <w:rsid w:val="00943A13"/>
    <w:rsid w:val="00944960"/>
    <w:rsid w:val="00945276"/>
    <w:rsid w:val="00945356"/>
    <w:rsid w:val="0094662A"/>
    <w:rsid w:val="00946765"/>
    <w:rsid w:val="00946C45"/>
    <w:rsid w:val="0095129E"/>
    <w:rsid w:val="009517E0"/>
    <w:rsid w:val="00951B01"/>
    <w:rsid w:val="00953530"/>
    <w:rsid w:val="00953752"/>
    <w:rsid w:val="00955189"/>
    <w:rsid w:val="00955C93"/>
    <w:rsid w:val="009607B4"/>
    <w:rsid w:val="00963206"/>
    <w:rsid w:val="0096559E"/>
    <w:rsid w:val="0096599C"/>
    <w:rsid w:val="009666B8"/>
    <w:rsid w:val="00973743"/>
    <w:rsid w:val="00975180"/>
    <w:rsid w:val="009759BE"/>
    <w:rsid w:val="0097754F"/>
    <w:rsid w:val="009777AC"/>
    <w:rsid w:val="00980153"/>
    <w:rsid w:val="00981E4F"/>
    <w:rsid w:val="00982700"/>
    <w:rsid w:val="00982E29"/>
    <w:rsid w:val="0098323B"/>
    <w:rsid w:val="009835F5"/>
    <w:rsid w:val="009842AA"/>
    <w:rsid w:val="00985B51"/>
    <w:rsid w:val="00986753"/>
    <w:rsid w:val="0098754C"/>
    <w:rsid w:val="00987DE9"/>
    <w:rsid w:val="00995D80"/>
    <w:rsid w:val="00996F2D"/>
    <w:rsid w:val="009A23F6"/>
    <w:rsid w:val="009A63F9"/>
    <w:rsid w:val="009A7540"/>
    <w:rsid w:val="009B0581"/>
    <w:rsid w:val="009B5086"/>
    <w:rsid w:val="009C1599"/>
    <w:rsid w:val="009C1D31"/>
    <w:rsid w:val="009C1E31"/>
    <w:rsid w:val="009C52BC"/>
    <w:rsid w:val="009C6E4C"/>
    <w:rsid w:val="009C735E"/>
    <w:rsid w:val="009D0E61"/>
    <w:rsid w:val="009D13BF"/>
    <w:rsid w:val="009D3700"/>
    <w:rsid w:val="009E33B3"/>
    <w:rsid w:val="009E3DE5"/>
    <w:rsid w:val="009E549F"/>
    <w:rsid w:val="009F3A14"/>
    <w:rsid w:val="009F3EAF"/>
    <w:rsid w:val="009F3FF2"/>
    <w:rsid w:val="009F4B0A"/>
    <w:rsid w:val="009F4C77"/>
    <w:rsid w:val="009F6CEA"/>
    <w:rsid w:val="00A05151"/>
    <w:rsid w:val="00A11036"/>
    <w:rsid w:val="00A14CF9"/>
    <w:rsid w:val="00A17405"/>
    <w:rsid w:val="00A20B06"/>
    <w:rsid w:val="00A26611"/>
    <w:rsid w:val="00A330DB"/>
    <w:rsid w:val="00A33ED3"/>
    <w:rsid w:val="00A362E5"/>
    <w:rsid w:val="00A3649E"/>
    <w:rsid w:val="00A42ACC"/>
    <w:rsid w:val="00A50E5B"/>
    <w:rsid w:val="00A51CB2"/>
    <w:rsid w:val="00A541F2"/>
    <w:rsid w:val="00A62F41"/>
    <w:rsid w:val="00A64506"/>
    <w:rsid w:val="00A679F9"/>
    <w:rsid w:val="00A70124"/>
    <w:rsid w:val="00A70FF5"/>
    <w:rsid w:val="00A74BC3"/>
    <w:rsid w:val="00A83FCA"/>
    <w:rsid w:val="00A87EB5"/>
    <w:rsid w:val="00A9574C"/>
    <w:rsid w:val="00A95F97"/>
    <w:rsid w:val="00A97854"/>
    <w:rsid w:val="00AA2F9A"/>
    <w:rsid w:val="00AB2430"/>
    <w:rsid w:val="00AB5D4C"/>
    <w:rsid w:val="00AB5E88"/>
    <w:rsid w:val="00AC2C59"/>
    <w:rsid w:val="00AC3667"/>
    <w:rsid w:val="00AC4279"/>
    <w:rsid w:val="00AC5C86"/>
    <w:rsid w:val="00AC7CB6"/>
    <w:rsid w:val="00AD0A97"/>
    <w:rsid w:val="00AD0C57"/>
    <w:rsid w:val="00AD1DC4"/>
    <w:rsid w:val="00AD2909"/>
    <w:rsid w:val="00AD3C03"/>
    <w:rsid w:val="00AD3F1F"/>
    <w:rsid w:val="00AD40DC"/>
    <w:rsid w:val="00AD4693"/>
    <w:rsid w:val="00AD73D9"/>
    <w:rsid w:val="00AE10AF"/>
    <w:rsid w:val="00AE44DD"/>
    <w:rsid w:val="00AE60E6"/>
    <w:rsid w:val="00AF2E87"/>
    <w:rsid w:val="00AF55F9"/>
    <w:rsid w:val="00AF5D6C"/>
    <w:rsid w:val="00AF6A7C"/>
    <w:rsid w:val="00B019B0"/>
    <w:rsid w:val="00B02930"/>
    <w:rsid w:val="00B0515E"/>
    <w:rsid w:val="00B0772C"/>
    <w:rsid w:val="00B108F1"/>
    <w:rsid w:val="00B10D4A"/>
    <w:rsid w:val="00B118A8"/>
    <w:rsid w:val="00B1290A"/>
    <w:rsid w:val="00B13361"/>
    <w:rsid w:val="00B15744"/>
    <w:rsid w:val="00B228F8"/>
    <w:rsid w:val="00B22A01"/>
    <w:rsid w:val="00B22C12"/>
    <w:rsid w:val="00B248A8"/>
    <w:rsid w:val="00B269A9"/>
    <w:rsid w:val="00B321AD"/>
    <w:rsid w:val="00B3333E"/>
    <w:rsid w:val="00B338FB"/>
    <w:rsid w:val="00B3497E"/>
    <w:rsid w:val="00B376E8"/>
    <w:rsid w:val="00B412F5"/>
    <w:rsid w:val="00B41557"/>
    <w:rsid w:val="00B41938"/>
    <w:rsid w:val="00B474D5"/>
    <w:rsid w:val="00B5018A"/>
    <w:rsid w:val="00B51A00"/>
    <w:rsid w:val="00B54113"/>
    <w:rsid w:val="00B542A8"/>
    <w:rsid w:val="00B57B14"/>
    <w:rsid w:val="00B63CBB"/>
    <w:rsid w:val="00B65313"/>
    <w:rsid w:val="00B6663D"/>
    <w:rsid w:val="00B70829"/>
    <w:rsid w:val="00B724FC"/>
    <w:rsid w:val="00B74144"/>
    <w:rsid w:val="00B75585"/>
    <w:rsid w:val="00B75B16"/>
    <w:rsid w:val="00B75ECE"/>
    <w:rsid w:val="00B764CD"/>
    <w:rsid w:val="00B80DA4"/>
    <w:rsid w:val="00B81064"/>
    <w:rsid w:val="00B83AF0"/>
    <w:rsid w:val="00B87E10"/>
    <w:rsid w:val="00B90DE1"/>
    <w:rsid w:val="00B95BD7"/>
    <w:rsid w:val="00B96680"/>
    <w:rsid w:val="00B97939"/>
    <w:rsid w:val="00BA006F"/>
    <w:rsid w:val="00BA47D6"/>
    <w:rsid w:val="00BA4B23"/>
    <w:rsid w:val="00BA5D7A"/>
    <w:rsid w:val="00BA712E"/>
    <w:rsid w:val="00BB0825"/>
    <w:rsid w:val="00BB7327"/>
    <w:rsid w:val="00BC06FF"/>
    <w:rsid w:val="00BC4F36"/>
    <w:rsid w:val="00BC6461"/>
    <w:rsid w:val="00BC6463"/>
    <w:rsid w:val="00BD239A"/>
    <w:rsid w:val="00BD5886"/>
    <w:rsid w:val="00BE05A7"/>
    <w:rsid w:val="00BE4916"/>
    <w:rsid w:val="00BE7E18"/>
    <w:rsid w:val="00BF207A"/>
    <w:rsid w:val="00BF3964"/>
    <w:rsid w:val="00BF46FE"/>
    <w:rsid w:val="00BF6DF6"/>
    <w:rsid w:val="00BF7118"/>
    <w:rsid w:val="00C00E2E"/>
    <w:rsid w:val="00C00F85"/>
    <w:rsid w:val="00C02C1D"/>
    <w:rsid w:val="00C0308F"/>
    <w:rsid w:val="00C04787"/>
    <w:rsid w:val="00C122C6"/>
    <w:rsid w:val="00C12AD0"/>
    <w:rsid w:val="00C13330"/>
    <w:rsid w:val="00C15B69"/>
    <w:rsid w:val="00C16972"/>
    <w:rsid w:val="00C240F5"/>
    <w:rsid w:val="00C245A8"/>
    <w:rsid w:val="00C24BE6"/>
    <w:rsid w:val="00C27242"/>
    <w:rsid w:val="00C27F38"/>
    <w:rsid w:val="00C31723"/>
    <w:rsid w:val="00C31831"/>
    <w:rsid w:val="00C37E98"/>
    <w:rsid w:val="00C4619D"/>
    <w:rsid w:val="00C46EEF"/>
    <w:rsid w:val="00C500C0"/>
    <w:rsid w:val="00C54773"/>
    <w:rsid w:val="00C6214E"/>
    <w:rsid w:val="00C6409D"/>
    <w:rsid w:val="00C669A5"/>
    <w:rsid w:val="00C66D0D"/>
    <w:rsid w:val="00C673D4"/>
    <w:rsid w:val="00C70A1C"/>
    <w:rsid w:val="00C762F2"/>
    <w:rsid w:val="00C77FD2"/>
    <w:rsid w:val="00C80060"/>
    <w:rsid w:val="00C84886"/>
    <w:rsid w:val="00C856B8"/>
    <w:rsid w:val="00C86D8D"/>
    <w:rsid w:val="00C90A1D"/>
    <w:rsid w:val="00C911AC"/>
    <w:rsid w:val="00C92860"/>
    <w:rsid w:val="00C92EC1"/>
    <w:rsid w:val="00C93472"/>
    <w:rsid w:val="00C95928"/>
    <w:rsid w:val="00C97280"/>
    <w:rsid w:val="00CA19B4"/>
    <w:rsid w:val="00CB1D3D"/>
    <w:rsid w:val="00CB6535"/>
    <w:rsid w:val="00CB7459"/>
    <w:rsid w:val="00CC4CF3"/>
    <w:rsid w:val="00CC6072"/>
    <w:rsid w:val="00CC658D"/>
    <w:rsid w:val="00CC71D9"/>
    <w:rsid w:val="00CD46FF"/>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8F4"/>
    <w:rsid w:val="00CF6ED6"/>
    <w:rsid w:val="00D02F74"/>
    <w:rsid w:val="00D1039E"/>
    <w:rsid w:val="00D13D50"/>
    <w:rsid w:val="00D145BF"/>
    <w:rsid w:val="00D16454"/>
    <w:rsid w:val="00D167CE"/>
    <w:rsid w:val="00D2018E"/>
    <w:rsid w:val="00D23DCC"/>
    <w:rsid w:val="00D25863"/>
    <w:rsid w:val="00D25E01"/>
    <w:rsid w:val="00D25F0B"/>
    <w:rsid w:val="00D2725A"/>
    <w:rsid w:val="00D2727F"/>
    <w:rsid w:val="00D276FB"/>
    <w:rsid w:val="00D276FF"/>
    <w:rsid w:val="00D3013E"/>
    <w:rsid w:val="00D34F40"/>
    <w:rsid w:val="00D3500C"/>
    <w:rsid w:val="00D367E0"/>
    <w:rsid w:val="00D37321"/>
    <w:rsid w:val="00D417DF"/>
    <w:rsid w:val="00D435AB"/>
    <w:rsid w:val="00D43893"/>
    <w:rsid w:val="00D4700A"/>
    <w:rsid w:val="00D47CA9"/>
    <w:rsid w:val="00D5136A"/>
    <w:rsid w:val="00D519F4"/>
    <w:rsid w:val="00D51C83"/>
    <w:rsid w:val="00D54E24"/>
    <w:rsid w:val="00D55F35"/>
    <w:rsid w:val="00D567DE"/>
    <w:rsid w:val="00D606E6"/>
    <w:rsid w:val="00D64AD1"/>
    <w:rsid w:val="00D64D41"/>
    <w:rsid w:val="00D6506B"/>
    <w:rsid w:val="00D65E00"/>
    <w:rsid w:val="00D660E6"/>
    <w:rsid w:val="00D66BB7"/>
    <w:rsid w:val="00D66D7A"/>
    <w:rsid w:val="00D67765"/>
    <w:rsid w:val="00D709B9"/>
    <w:rsid w:val="00D71334"/>
    <w:rsid w:val="00D71441"/>
    <w:rsid w:val="00D73B35"/>
    <w:rsid w:val="00D73C15"/>
    <w:rsid w:val="00D76B9D"/>
    <w:rsid w:val="00D77987"/>
    <w:rsid w:val="00D825A5"/>
    <w:rsid w:val="00D8386A"/>
    <w:rsid w:val="00D83A39"/>
    <w:rsid w:val="00D83E3E"/>
    <w:rsid w:val="00D840AD"/>
    <w:rsid w:val="00D84839"/>
    <w:rsid w:val="00D86113"/>
    <w:rsid w:val="00D90E73"/>
    <w:rsid w:val="00D93421"/>
    <w:rsid w:val="00D93660"/>
    <w:rsid w:val="00D940D3"/>
    <w:rsid w:val="00D97074"/>
    <w:rsid w:val="00DA20C2"/>
    <w:rsid w:val="00DA262E"/>
    <w:rsid w:val="00DA35E3"/>
    <w:rsid w:val="00DB263C"/>
    <w:rsid w:val="00DB3F3C"/>
    <w:rsid w:val="00DB4269"/>
    <w:rsid w:val="00DB4E5A"/>
    <w:rsid w:val="00DB6713"/>
    <w:rsid w:val="00DB68FF"/>
    <w:rsid w:val="00DC0218"/>
    <w:rsid w:val="00DC099E"/>
    <w:rsid w:val="00DC365F"/>
    <w:rsid w:val="00DC39B8"/>
    <w:rsid w:val="00DC41B9"/>
    <w:rsid w:val="00DD1510"/>
    <w:rsid w:val="00DD5F52"/>
    <w:rsid w:val="00DD7BB5"/>
    <w:rsid w:val="00DD7C98"/>
    <w:rsid w:val="00DD7CD1"/>
    <w:rsid w:val="00DE1D25"/>
    <w:rsid w:val="00DE765A"/>
    <w:rsid w:val="00DF19BA"/>
    <w:rsid w:val="00DF205F"/>
    <w:rsid w:val="00DF758D"/>
    <w:rsid w:val="00DF7ACB"/>
    <w:rsid w:val="00E0051D"/>
    <w:rsid w:val="00E0465D"/>
    <w:rsid w:val="00E10364"/>
    <w:rsid w:val="00E104C8"/>
    <w:rsid w:val="00E11B43"/>
    <w:rsid w:val="00E14F4F"/>
    <w:rsid w:val="00E16E2F"/>
    <w:rsid w:val="00E16F7B"/>
    <w:rsid w:val="00E20865"/>
    <w:rsid w:val="00E20CEA"/>
    <w:rsid w:val="00E20F1C"/>
    <w:rsid w:val="00E22680"/>
    <w:rsid w:val="00E227D3"/>
    <w:rsid w:val="00E26C1A"/>
    <w:rsid w:val="00E26C30"/>
    <w:rsid w:val="00E301DF"/>
    <w:rsid w:val="00E30FD1"/>
    <w:rsid w:val="00E34A8E"/>
    <w:rsid w:val="00E37D59"/>
    <w:rsid w:val="00E475B1"/>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4FBB"/>
    <w:rsid w:val="00E85BF1"/>
    <w:rsid w:val="00E8785C"/>
    <w:rsid w:val="00E91841"/>
    <w:rsid w:val="00E927A1"/>
    <w:rsid w:val="00E93E9C"/>
    <w:rsid w:val="00E93FEF"/>
    <w:rsid w:val="00E958FA"/>
    <w:rsid w:val="00E97F82"/>
    <w:rsid w:val="00EA32B0"/>
    <w:rsid w:val="00EA3F07"/>
    <w:rsid w:val="00EA750D"/>
    <w:rsid w:val="00EB46D1"/>
    <w:rsid w:val="00EB5446"/>
    <w:rsid w:val="00EB7735"/>
    <w:rsid w:val="00EB7CFB"/>
    <w:rsid w:val="00EC1454"/>
    <w:rsid w:val="00EC4CA5"/>
    <w:rsid w:val="00EC5BBE"/>
    <w:rsid w:val="00EC6C71"/>
    <w:rsid w:val="00EC7723"/>
    <w:rsid w:val="00ED1A30"/>
    <w:rsid w:val="00ED1D0A"/>
    <w:rsid w:val="00ED398B"/>
    <w:rsid w:val="00ED4891"/>
    <w:rsid w:val="00ED4A5E"/>
    <w:rsid w:val="00ED5B96"/>
    <w:rsid w:val="00ED7A2E"/>
    <w:rsid w:val="00EE4363"/>
    <w:rsid w:val="00EE4F19"/>
    <w:rsid w:val="00EE6C90"/>
    <w:rsid w:val="00EE768C"/>
    <w:rsid w:val="00EF079E"/>
    <w:rsid w:val="00EF1112"/>
    <w:rsid w:val="00EF3FB9"/>
    <w:rsid w:val="00EF6C68"/>
    <w:rsid w:val="00EF71B5"/>
    <w:rsid w:val="00EF7B4B"/>
    <w:rsid w:val="00F00B54"/>
    <w:rsid w:val="00F01878"/>
    <w:rsid w:val="00F02ADA"/>
    <w:rsid w:val="00F038A0"/>
    <w:rsid w:val="00F04FFA"/>
    <w:rsid w:val="00F068C7"/>
    <w:rsid w:val="00F1035C"/>
    <w:rsid w:val="00F1456E"/>
    <w:rsid w:val="00F149B6"/>
    <w:rsid w:val="00F15859"/>
    <w:rsid w:val="00F23D3A"/>
    <w:rsid w:val="00F32E1D"/>
    <w:rsid w:val="00F40C09"/>
    <w:rsid w:val="00F43818"/>
    <w:rsid w:val="00F52678"/>
    <w:rsid w:val="00F548AE"/>
    <w:rsid w:val="00F56BFC"/>
    <w:rsid w:val="00F57A34"/>
    <w:rsid w:val="00F603B6"/>
    <w:rsid w:val="00F60EC2"/>
    <w:rsid w:val="00F649CB"/>
    <w:rsid w:val="00F66147"/>
    <w:rsid w:val="00F67A59"/>
    <w:rsid w:val="00F7078E"/>
    <w:rsid w:val="00F72E82"/>
    <w:rsid w:val="00F737B2"/>
    <w:rsid w:val="00F75D38"/>
    <w:rsid w:val="00F810BC"/>
    <w:rsid w:val="00F8199A"/>
    <w:rsid w:val="00F820B6"/>
    <w:rsid w:val="00F82B8A"/>
    <w:rsid w:val="00F85DDB"/>
    <w:rsid w:val="00F871EE"/>
    <w:rsid w:val="00F94C75"/>
    <w:rsid w:val="00F94CA3"/>
    <w:rsid w:val="00F94E08"/>
    <w:rsid w:val="00F976CD"/>
    <w:rsid w:val="00FA0C2D"/>
    <w:rsid w:val="00FA4AD0"/>
    <w:rsid w:val="00FB3EFA"/>
    <w:rsid w:val="00FB6E1E"/>
    <w:rsid w:val="00FC1E4A"/>
    <w:rsid w:val="00FD08B9"/>
    <w:rsid w:val="00FD17AB"/>
    <w:rsid w:val="00FD249A"/>
    <w:rsid w:val="00FD3D25"/>
    <w:rsid w:val="00FD569B"/>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5"/>
      </w:numPr>
      <w:spacing w:before="240"/>
      <w:outlineLvl w:val="1"/>
    </w:pPr>
    <w:rPr>
      <w:i/>
      <w:sz w:val="24"/>
    </w:rPr>
  </w:style>
  <w:style w:type="paragraph" w:styleId="Balk3">
    <w:name w:val="heading 3"/>
    <w:basedOn w:val="Normal"/>
    <w:next w:val="Normal"/>
    <w:qFormat/>
    <w:rsid w:val="00423E8E"/>
    <w:pPr>
      <w:widowControl w:val="0"/>
      <w:numPr>
        <w:ilvl w:val="2"/>
        <w:numId w:val="3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4A5DDF"/>
    <w:pPr>
      <w:ind w:left="720"/>
      <w:contextualSpacing/>
    </w:pPr>
  </w:style>
  <w:style w:type="paragraph" w:customStyle="1" w:styleId="Default">
    <w:name w:val="Default"/>
    <w:rsid w:val="004A5DDF"/>
    <w:pPr>
      <w:autoSpaceDE w:val="0"/>
      <w:autoSpaceDN w:val="0"/>
      <w:adjustRightInd w:val="0"/>
    </w:pPr>
    <w:rPr>
      <w:color w:val="000000"/>
      <w:sz w:val="24"/>
      <w:szCs w:val="24"/>
    </w:rPr>
  </w:style>
  <w:style w:type="character" w:customStyle="1" w:styleId="apple-converted-space">
    <w:name w:val="apple-converted-space"/>
    <w:basedOn w:val="VarsaylanParagrafYazTipi"/>
    <w:rsid w:val="004A5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s>
</file>

<file path=word/webSettings.xml><?xml version="1.0" encoding="utf-8"?>
<w:webSettings xmlns:r="http://schemas.openxmlformats.org/officeDocument/2006/relationships" xmlns:w="http://schemas.openxmlformats.org/wordprocessingml/2006/main">
  <w:divs>
    <w:div w:id="8245885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21290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4CB4-0B4A-427B-8E69-9CC5669F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13563</TotalTime>
  <Pages>71</Pages>
  <Words>22810</Words>
  <Characters>130017</Characters>
  <Application>Microsoft Office Word</Application>
  <DocSecurity>0</DocSecurity>
  <Lines>1083</Lines>
  <Paragraphs>305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152522</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evci</cp:lastModifiedBy>
  <cp:revision>74</cp:revision>
  <cp:lastPrinted>2009-06-18T08:05:00Z</cp:lastPrinted>
  <dcterms:created xsi:type="dcterms:W3CDTF">2013-07-15T07:21:00Z</dcterms:created>
  <dcterms:modified xsi:type="dcterms:W3CDTF">2015-10-16T11:50:00Z</dcterms:modified>
</cp:coreProperties>
</file>