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F56" w:rsidRPr="002811D4" w:rsidRDefault="00034F56" w:rsidP="00D77A5F">
      <w:pPr>
        <w:pStyle w:val="Balk2"/>
        <w:numPr>
          <w:ilvl w:val="0"/>
          <w:numId w:val="0"/>
        </w:numPr>
        <w:ind w:left="576"/>
      </w:pPr>
      <w:r w:rsidRPr="002811D4">
        <w:t>İLANLI USUL İÇİN STANDART GAZETE İLANI FORMU</w:t>
      </w:r>
    </w:p>
    <w:p w:rsidR="00034F56" w:rsidRPr="002811D4" w:rsidRDefault="00034F56" w:rsidP="00034F56">
      <w:pPr>
        <w:pBdr>
          <w:top w:val="single" w:sz="4" w:space="1" w:color="auto" w:shadow="1"/>
          <w:left w:val="single" w:sz="4" w:space="0" w:color="auto" w:shadow="1"/>
          <w:bottom w:val="single" w:sz="4" w:space="1" w:color="auto" w:shadow="1"/>
          <w:right w:val="single" w:sz="4" w:space="4" w:color="auto" w:shadow="1"/>
        </w:pBdr>
        <w:rPr>
          <w:color w:val="000000"/>
          <w:sz w:val="20"/>
          <w:szCs w:val="20"/>
        </w:rPr>
      </w:pPr>
      <w:r w:rsidRPr="002811D4">
        <w:rPr>
          <w:color w:val="000000"/>
          <w:sz w:val="20"/>
          <w:szCs w:val="20"/>
        </w:rPr>
        <w:tab/>
      </w:r>
      <w:r w:rsidRPr="002811D4">
        <w:rPr>
          <w:color w:val="000000"/>
          <w:sz w:val="20"/>
          <w:szCs w:val="20"/>
        </w:rPr>
        <w:tab/>
      </w:r>
      <w:r w:rsidRPr="002811D4">
        <w:rPr>
          <w:color w:val="000000"/>
          <w:sz w:val="20"/>
          <w:szCs w:val="20"/>
        </w:rPr>
        <w:tab/>
      </w:r>
      <w:r w:rsidRPr="002811D4">
        <w:rPr>
          <w:color w:val="000000"/>
          <w:sz w:val="20"/>
          <w:szCs w:val="20"/>
        </w:rPr>
        <w:tab/>
      </w:r>
    </w:p>
    <w:p w:rsidR="00034F56" w:rsidRPr="002811D4" w:rsidRDefault="006D4C6B" w:rsidP="00034F56">
      <w:pPr>
        <w:pBdr>
          <w:top w:val="single" w:sz="4" w:space="1" w:color="auto" w:shadow="1"/>
          <w:left w:val="single" w:sz="4" w:space="0" w:color="auto" w:shadow="1"/>
          <w:bottom w:val="single" w:sz="4" w:space="1" w:color="auto" w:shadow="1"/>
          <w:right w:val="single" w:sz="4" w:space="4" w:color="auto" w:shadow="1"/>
        </w:pBdr>
        <w:rPr>
          <w:color w:val="000000"/>
          <w:sz w:val="20"/>
          <w:szCs w:val="20"/>
        </w:rPr>
      </w:pPr>
      <w:r w:rsidRPr="005F0486">
        <w:rPr>
          <w:noProof/>
          <w:color w:val="000000"/>
        </w:rPr>
        <w:drawing>
          <wp:anchor distT="0" distB="0" distL="114300" distR="114300" simplePos="0" relativeHeight="251657728" behindDoc="0" locked="0" layoutInCell="1" allowOverlap="1">
            <wp:simplePos x="0" y="0"/>
            <wp:positionH relativeFrom="column">
              <wp:posOffset>4548505</wp:posOffset>
            </wp:positionH>
            <wp:positionV relativeFrom="paragraph">
              <wp:posOffset>100965</wp:posOffset>
            </wp:positionV>
            <wp:extent cx="981075" cy="988695"/>
            <wp:effectExtent l="0" t="0" r="9525" b="1905"/>
            <wp:wrapNone/>
            <wp:docPr id="6" name="Resim 6" descr="D:\Users\SON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ONY\Desktop\images.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2097" t="11291" r="12097" b="12097"/>
                    <a:stretch/>
                  </pic:blipFill>
                  <pic:spPr bwMode="auto">
                    <a:xfrm>
                      <a:off x="0" y="0"/>
                      <a:ext cx="981075" cy="988695"/>
                    </a:xfrm>
                    <a:prstGeom prst="rect">
                      <a:avLst/>
                    </a:prstGeom>
                    <a:noFill/>
                    <a:ln>
                      <a:noFill/>
                    </a:ln>
                    <a:extLst>
                      <a:ext uri="{53640926-AAD7-44D8-BBD7-CCE9431645EC}">
                        <a14:shadowObscured xmlns:a14="http://schemas.microsoft.com/office/drawing/2010/main"/>
                      </a:ext>
                    </a:extLst>
                  </pic:spPr>
                </pic:pic>
              </a:graphicData>
            </a:graphic>
          </wp:anchor>
        </w:drawing>
      </w:r>
      <w:r w:rsidR="00034F56">
        <w:rPr>
          <w:noProof/>
          <w:color w:val="000000"/>
          <w:sz w:val="20"/>
          <w:szCs w:val="20"/>
        </w:rPr>
        <w:drawing>
          <wp:inline distT="0" distB="0" distL="0" distR="0">
            <wp:extent cx="1762125" cy="628650"/>
            <wp:effectExtent l="0" t="0" r="9525" b="0"/>
            <wp:docPr id="1" name="Resim 1" descr="log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628650"/>
                    </a:xfrm>
                    <a:prstGeom prst="rect">
                      <a:avLst/>
                    </a:prstGeom>
                    <a:noFill/>
                    <a:ln>
                      <a:noFill/>
                    </a:ln>
                  </pic:spPr>
                </pic:pic>
              </a:graphicData>
            </a:graphic>
          </wp:inline>
        </w:drawing>
      </w:r>
    </w:p>
    <w:p w:rsidR="00034F56" w:rsidRPr="002811D4" w:rsidRDefault="00034F56" w:rsidP="00034F56">
      <w:pPr>
        <w:pBdr>
          <w:top w:val="single" w:sz="4" w:space="1" w:color="auto" w:shadow="1"/>
          <w:left w:val="single" w:sz="4" w:space="0" w:color="auto" w:shadow="1"/>
          <w:bottom w:val="single" w:sz="4" w:space="1" w:color="auto" w:shadow="1"/>
          <w:right w:val="single" w:sz="4" w:space="4" w:color="auto" w:shadow="1"/>
        </w:pBdr>
        <w:rPr>
          <w:color w:val="000000"/>
          <w:sz w:val="20"/>
          <w:szCs w:val="20"/>
        </w:rPr>
      </w:pPr>
    </w:p>
    <w:p w:rsidR="00034F56" w:rsidRPr="002811D4" w:rsidRDefault="00034F56" w:rsidP="00034F56">
      <w:pPr>
        <w:pBdr>
          <w:top w:val="single" w:sz="4" w:space="1" w:color="auto" w:shadow="1"/>
          <w:left w:val="single" w:sz="4" w:space="0" w:color="auto" w:shadow="1"/>
          <w:bottom w:val="single" w:sz="4" w:space="1" w:color="auto" w:shadow="1"/>
          <w:right w:val="single" w:sz="4" w:space="4" w:color="auto" w:shadow="1"/>
        </w:pBdr>
        <w:jc w:val="right"/>
        <w:rPr>
          <w:color w:val="000000"/>
          <w:sz w:val="20"/>
          <w:szCs w:val="20"/>
        </w:rPr>
      </w:pPr>
      <w:r w:rsidRPr="002811D4">
        <w:rPr>
          <w:color w:val="000000"/>
          <w:sz w:val="20"/>
          <w:szCs w:val="20"/>
        </w:rPr>
        <w:tab/>
      </w:r>
    </w:p>
    <w:p w:rsidR="00034F56" w:rsidRPr="002811D4" w:rsidRDefault="00034F56" w:rsidP="009605DB">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503E49" w:rsidRDefault="00D55E12" w:rsidP="0072750A">
      <w:pPr>
        <w:pBdr>
          <w:top w:val="single" w:sz="4" w:space="1" w:color="auto" w:shadow="1"/>
          <w:left w:val="single" w:sz="4" w:space="0" w:color="auto" w:shadow="1"/>
          <w:bottom w:val="single" w:sz="4" w:space="1" w:color="auto" w:shadow="1"/>
          <w:right w:val="single" w:sz="4" w:space="4" w:color="auto" w:shadow="1"/>
        </w:pBdr>
        <w:jc w:val="center"/>
        <w:rPr>
          <w:b/>
          <w:color w:val="000000"/>
        </w:rPr>
      </w:pPr>
      <w:r>
        <w:rPr>
          <w:b/>
          <w:color w:val="000000"/>
        </w:rPr>
        <w:t xml:space="preserve">KARS </w:t>
      </w:r>
      <w:r w:rsidR="00742CB6">
        <w:rPr>
          <w:b/>
          <w:color w:val="000000"/>
        </w:rPr>
        <w:t xml:space="preserve">İLİ </w:t>
      </w:r>
      <w:r>
        <w:rPr>
          <w:b/>
          <w:color w:val="000000"/>
        </w:rPr>
        <w:t>SÜT ÜRETİCİLERİ BİRLİĞİ</w:t>
      </w:r>
    </w:p>
    <w:p w:rsidR="00567B41" w:rsidRDefault="00D55E12" w:rsidP="0072750A">
      <w:pPr>
        <w:pBdr>
          <w:top w:val="single" w:sz="4" w:space="1" w:color="auto" w:shadow="1"/>
          <w:left w:val="single" w:sz="4" w:space="0" w:color="auto" w:shadow="1"/>
          <w:bottom w:val="single" w:sz="4" w:space="1" w:color="auto" w:shadow="1"/>
          <w:right w:val="single" w:sz="4" w:space="4" w:color="auto" w:shadow="1"/>
        </w:pBdr>
        <w:jc w:val="center"/>
        <w:rPr>
          <w:sz w:val="26"/>
          <w:szCs w:val="26"/>
        </w:rPr>
      </w:pPr>
      <w:r w:rsidRPr="00D55E12">
        <w:rPr>
          <w:sz w:val="26"/>
          <w:szCs w:val="26"/>
        </w:rPr>
        <w:t xml:space="preserve">‘’Soğuk </w:t>
      </w:r>
      <w:r w:rsidR="002C02DB">
        <w:rPr>
          <w:sz w:val="26"/>
          <w:szCs w:val="26"/>
        </w:rPr>
        <w:t>S</w:t>
      </w:r>
      <w:r w:rsidRPr="00D55E12">
        <w:rPr>
          <w:sz w:val="26"/>
          <w:szCs w:val="26"/>
        </w:rPr>
        <w:t xml:space="preserve">üt </w:t>
      </w:r>
      <w:r w:rsidR="002C02DB">
        <w:rPr>
          <w:sz w:val="26"/>
          <w:szCs w:val="26"/>
        </w:rPr>
        <w:t>Z</w:t>
      </w:r>
      <w:r w:rsidRPr="00D55E12">
        <w:rPr>
          <w:sz w:val="26"/>
          <w:szCs w:val="26"/>
        </w:rPr>
        <w:t>inciri ile Kars Kalkınıyor’’</w:t>
      </w:r>
      <w:r w:rsidR="00394728">
        <w:rPr>
          <w:sz w:val="26"/>
          <w:szCs w:val="26"/>
        </w:rPr>
        <w:t xml:space="preserve"> isimli proje</w:t>
      </w:r>
    </w:p>
    <w:p w:rsidR="00D55E12" w:rsidRDefault="00D55E12" w:rsidP="0072750A">
      <w:pPr>
        <w:pBdr>
          <w:top w:val="single" w:sz="4" w:space="1" w:color="auto" w:shadow="1"/>
          <w:left w:val="single" w:sz="4" w:space="0" w:color="auto" w:shadow="1"/>
          <w:bottom w:val="single" w:sz="4" w:space="1" w:color="auto" w:shadow="1"/>
          <w:right w:val="single" w:sz="4" w:space="4" w:color="auto" w:shadow="1"/>
        </w:pBdr>
        <w:jc w:val="center"/>
        <w:rPr>
          <w:b/>
        </w:rPr>
      </w:pPr>
    </w:p>
    <w:p w:rsidR="00034F56" w:rsidRDefault="006F5331" w:rsidP="0072750A">
      <w:pPr>
        <w:pBdr>
          <w:top w:val="single" w:sz="4" w:space="1" w:color="auto" w:shadow="1"/>
          <w:left w:val="single" w:sz="4" w:space="0" w:color="auto" w:shadow="1"/>
          <w:bottom w:val="single" w:sz="4" w:space="1" w:color="auto" w:shadow="1"/>
          <w:right w:val="single" w:sz="4" w:space="4" w:color="auto" w:shadow="1"/>
        </w:pBdr>
        <w:jc w:val="center"/>
        <w:rPr>
          <w:b/>
        </w:rPr>
      </w:pPr>
      <w:r>
        <w:rPr>
          <w:b/>
        </w:rPr>
        <w:t>MAKİNE EKİPMAN</w:t>
      </w:r>
      <w:r w:rsidR="0072750A" w:rsidRPr="00FB385E">
        <w:rPr>
          <w:b/>
        </w:rPr>
        <w:t xml:space="preserve"> </w:t>
      </w:r>
      <w:r w:rsidR="00417D00" w:rsidRPr="00FB385E">
        <w:rPr>
          <w:b/>
        </w:rPr>
        <w:t xml:space="preserve">ALIMI </w:t>
      </w:r>
      <w:r w:rsidR="00417D00">
        <w:rPr>
          <w:b/>
        </w:rPr>
        <w:t>İHALE</w:t>
      </w:r>
      <w:r w:rsidR="00394728">
        <w:rPr>
          <w:b/>
        </w:rPr>
        <w:t xml:space="preserve"> İLANI</w:t>
      </w:r>
    </w:p>
    <w:p w:rsidR="00D55E12" w:rsidRPr="00D55E12" w:rsidRDefault="00D55E12" w:rsidP="00D55E12">
      <w:pPr>
        <w:pBdr>
          <w:top w:val="single" w:sz="4" w:space="1" w:color="auto" w:shadow="1"/>
          <w:left w:val="single" w:sz="4" w:space="0" w:color="auto" w:shadow="1"/>
          <w:bottom w:val="single" w:sz="4" w:space="1" w:color="auto" w:shadow="1"/>
          <w:right w:val="single" w:sz="4" w:space="4" w:color="auto" w:shadow="1"/>
        </w:pBdr>
      </w:pPr>
      <w:r>
        <w:rPr>
          <w:b/>
        </w:rPr>
        <w:tab/>
      </w:r>
      <w:bookmarkStart w:id="0" w:name="_GoBack"/>
      <w:r w:rsidRPr="00D55E12">
        <w:rPr>
          <w:b/>
        </w:rPr>
        <w:t xml:space="preserve">KARS </w:t>
      </w:r>
      <w:r w:rsidR="00B40AB8">
        <w:rPr>
          <w:b/>
        </w:rPr>
        <w:t xml:space="preserve">İLİ </w:t>
      </w:r>
      <w:r w:rsidRPr="00D55E12">
        <w:rPr>
          <w:b/>
        </w:rPr>
        <w:t>SÜT ÜRETİCİLERİ BİRLİĞİ</w:t>
      </w:r>
      <w:r w:rsidRPr="00D55E12">
        <w:t xml:space="preserve">SERHAT </w:t>
      </w:r>
      <w:r>
        <w:t xml:space="preserve">KALKINMA AJANSI Sosyal </w:t>
      </w:r>
      <w:r w:rsidR="00807EEB">
        <w:t xml:space="preserve">Kalkınma Mali Destek Programı </w:t>
      </w:r>
      <w:r w:rsidRPr="00D55E12">
        <w:t xml:space="preserve">‘’Soğuk </w:t>
      </w:r>
      <w:r w:rsidR="00742CB6">
        <w:t>S</w:t>
      </w:r>
      <w:r w:rsidRPr="00D55E12">
        <w:t xml:space="preserve">üt </w:t>
      </w:r>
      <w:r w:rsidR="00742CB6">
        <w:t>Z</w:t>
      </w:r>
      <w:r w:rsidRPr="00D55E12">
        <w:t>inciri ile Kars Kalkınıyor’’</w:t>
      </w:r>
      <w:r>
        <w:t xml:space="preserve"> projesi kapsamında sağlanan mali destek ile </w:t>
      </w:r>
      <w:r w:rsidRPr="00D55E12">
        <w:t xml:space="preserve">Halit paşa Mah. Şehit </w:t>
      </w:r>
      <w:r w:rsidR="00742CB6">
        <w:t>E</w:t>
      </w:r>
      <w:r w:rsidRPr="00D55E12">
        <w:t xml:space="preserve">r </w:t>
      </w:r>
      <w:r>
        <w:t>A</w:t>
      </w:r>
      <w:r w:rsidRPr="00D55E12">
        <w:t xml:space="preserve">sım </w:t>
      </w:r>
      <w:r>
        <w:t>Ak</w:t>
      </w:r>
      <w:r w:rsidR="00742CB6">
        <w:t>çay</w:t>
      </w:r>
      <w:r>
        <w:t xml:space="preserve"> </w:t>
      </w:r>
      <w:r w:rsidRPr="00D55E12">
        <w:t>Sok. 62/a /</w:t>
      </w:r>
      <w:r>
        <w:t xml:space="preserve">Merkez </w:t>
      </w:r>
      <w:r w:rsidRPr="00D55E12">
        <w:t>Kars</w:t>
      </w:r>
      <w:r>
        <w:t xml:space="preserve">’ta </w:t>
      </w:r>
      <w:r w:rsidR="00394728">
        <w:t xml:space="preserve">referans numaralı ve </w:t>
      </w:r>
      <w:r w:rsidR="00394728" w:rsidRPr="00394728">
        <w:t xml:space="preserve">‘’Soğuk </w:t>
      </w:r>
      <w:r w:rsidR="00F907FE">
        <w:t>S</w:t>
      </w:r>
      <w:r w:rsidR="00394728" w:rsidRPr="00394728">
        <w:t xml:space="preserve">üt </w:t>
      </w:r>
      <w:r w:rsidR="00F907FE">
        <w:t>Z</w:t>
      </w:r>
      <w:r w:rsidR="00394728" w:rsidRPr="00394728">
        <w:t>inciri ile Kars Kalkınıyor ’’</w:t>
      </w:r>
      <w:r w:rsidR="00394728">
        <w:t xml:space="preserve"> isimli proje </w:t>
      </w:r>
      <w:r w:rsidRPr="00D55E12">
        <w:t>için mal</w:t>
      </w:r>
      <w:r w:rsidR="00742CB6">
        <w:t xml:space="preserve">  a</w:t>
      </w:r>
      <w:r w:rsidRPr="00D55E12">
        <w:t>lımı ihalesini</w:t>
      </w:r>
      <w:r>
        <w:rPr>
          <w:b/>
        </w:rPr>
        <w:t xml:space="preserve"> sonuçlandırmayı planlamaktadır.</w:t>
      </w:r>
    </w:p>
    <w:p w:rsidR="00034F56" w:rsidRDefault="00034F56" w:rsidP="00034F56">
      <w:pPr>
        <w:pBdr>
          <w:top w:val="single" w:sz="4" w:space="1" w:color="auto" w:shadow="1"/>
          <w:left w:val="single" w:sz="4" w:space="0" w:color="auto" w:shadow="1"/>
          <w:bottom w:val="single" w:sz="4" w:space="1" w:color="auto" w:shadow="1"/>
          <w:right w:val="single" w:sz="4" w:space="4" w:color="auto" w:shadow="1"/>
        </w:pBdr>
        <w:jc w:val="both"/>
        <w:rPr>
          <w:sz w:val="22"/>
          <w:szCs w:val="22"/>
        </w:rPr>
      </w:pPr>
    </w:p>
    <w:p w:rsidR="00D55E12" w:rsidRPr="00D55E12" w:rsidRDefault="00D55E12" w:rsidP="00034F56">
      <w:pPr>
        <w:pBdr>
          <w:top w:val="single" w:sz="4" w:space="1" w:color="auto" w:shadow="1"/>
          <w:left w:val="single" w:sz="4" w:space="0" w:color="auto" w:shadow="1"/>
          <w:bottom w:val="single" w:sz="4" w:space="1" w:color="auto" w:shadow="1"/>
          <w:right w:val="single" w:sz="4" w:space="4" w:color="auto" w:shadow="1"/>
        </w:pBdr>
        <w:jc w:val="both"/>
        <w:rPr>
          <w:b/>
          <w:sz w:val="22"/>
          <w:szCs w:val="22"/>
        </w:rPr>
      </w:pPr>
      <w:r w:rsidRPr="00D55E12">
        <w:rPr>
          <w:b/>
          <w:sz w:val="22"/>
          <w:szCs w:val="22"/>
        </w:rPr>
        <w:t xml:space="preserve">Lot -1: Makine Ekipman Alımı </w:t>
      </w:r>
    </w:p>
    <w:p w:rsidR="00D55E12" w:rsidRPr="00835EA3" w:rsidRDefault="00D55E12" w:rsidP="00D55E12">
      <w:pPr>
        <w:pBdr>
          <w:top w:val="single" w:sz="4" w:space="1" w:color="auto" w:shadow="1"/>
          <w:left w:val="single" w:sz="4" w:space="0" w:color="auto" w:shadow="1"/>
          <w:bottom w:val="single" w:sz="4" w:space="1" w:color="auto" w:shadow="1"/>
          <w:right w:val="single" w:sz="4" w:space="4" w:color="auto" w:shadow="1"/>
        </w:pBdr>
        <w:ind w:firstLine="708"/>
        <w:jc w:val="both"/>
        <w:rPr>
          <w:sz w:val="22"/>
          <w:szCs w:val="22"/>
        </w:rPr>
      </w:pPr>
      <w:r w:rsidRPr="00835EA3">
        <w:rPr>
          <w:sz w:val="22"/>
          <w:szCs w:val="22"/>
        </w:rPr>
        <w:t>-</w:t>
      </w:r>
      <w:r w:rsidR="00394728" w:rsidRPr="00835EA3">
        <w:rPr>
          <w:sz w:val="22"/>
          <w:szCs w:val="22"/>
        </w:rPr>
        <w:t xml:space="preserve"> 2 ADET </w:t>
      </w:r>
      <w:r w:rsidRPr="00835EA3">
        <w:rPr>
          <w:sz w:val="22"/>
          <w:szCs w:val="22"/>
        </w:rPr>
        <w:t>4 TON SÜT DEPOLAMA KAPASİTELİ SÜT SOĞUTMA TANKI</w:t>
      </w:r>
    </w:p>
    <w:p w:rsidR="00D55E12" w:rsidRPr="00835EA3" w:rsidRDefault="00D55E12" w:rsidP="00D55E12">
      <w:pPr>
        <w:pBdr>
          <w:top w:val="single" w:sz="4" w:space="1" w:color="auto" w:shadow="1"/>
          <w:left w:val="single" w:sz="4" w:space="0" w:color="auto" w:shadow="1"/>
          <w:bottom w:val="single" w:sz="4" w:space="1" w:color="auto" w:shadow="1"/>
          <w:right w:val="single" w:sz="4" w:space="4" w:color="auto" w:shadow="1"/>
        </w:pBdr>
        <w:ind w:firstLine="708"/>
        <w:jc w:val="both"/>
        <w:rPr>
          <w:sz w:val="22"/>
          <w:szCs w:val="22"/>
        </w:rPr>
      </w:pPr>
      <w:r w:rsidRPr="00835EA3">
        <w:rPr>
          <w:sz w:val="22"/>
          <w:szCs w:val="22"/>
        </w:rPr>
        <w:t xml:space="preserve">- </w:t>
      </w:r>
      <w:r w:rsidR="00394728" w:rsidRPr="00835EA3">
        <w:rPr>
          <w:sz w:val="22"/>
          <w:szCs w:val="22"/>
        </w:rPr>
        <w:t xml:space="preserve">2 ADET </w:t>
      </w:r>
      <w:r w:rsidRPr="00835EA3">
        <w:rPr>
          <w:sz w:val="22"/>
          <w:szCs w:val="22"/>
        </w:rPr>
        <w:t>2 TON KAPASİTELİ İÇ NAKLİYE TANKI</w:t>
      </w:r>
    </w:p>
    <w:p w:rsidR="007406D7" w:rsidRPr="00835EA3" w:rsidRDefault="007406D7" w:rsidP="00D55E12">
      <w:pPr>
        <w:pBdr>
          <w:top w:val="single" w:sz="4" w:space="1" w:color="auto" w:shadow="1"/>
          <w:left w:val="single" w:sz="4" w:space="0" w:color="auto" w:shadow="1"/>
          <w:bottom w:val="single" w:sz="4" w:space="1" w:color="auto" w:shadow="1"/>
          <w:right w:val="single" w:sz="4" w:space="4" w:color="auto" w:shadow="1"/>
        </w:pBdr>
        <w:ind w:firstLine="708"/>
        <w:jc w:val="both"/>
        <w:rPr>
          <w:sz w:val="22"/>
          <w:szCs w:val="22"/>
        </w:rPr>
      </w:pPr>
      <w:r w:rsidRPr="00835EA3">
        <w:rPr>
          <w:sz w:val="22"/>
          <w:szCs w:val="22"/>
        </w:rPr>
        <w:t xml:space="preserve">- </w:t>
      </w:r>
      <w:r w:rsidR="00394728" w:rsidRPr="00835EA3">
        <w:rPr>
          <w:sz w:val="22"/>
          <w:szCs w:val="22"/>
        </w:rPr>
        <w:t xml:space="preserve">2 ADET </w:t>
      </w:r>
      <w:r w:rsidRPr="00835EA3">
        <w:rPr>
          <w:sz w:val="22"/>
          <w:szCs w:val="22"/>
        </w:rPr>
        <w:t>PLATFORM ÜSTÜ KAZANLI ELEKTRONİK BASKÜL</w:t>
      </w:r>
    </w:p>
    <w:p w:rsidR="007406D7" w:rsidRPr="00835EA3" w:rsidRDefault="007406D7" w:rsidP="00D55E12">
      <w:pPr>
        <w:pBdr>
          <w:top w:val="single" w:sz="4" w:space="1" w:color="auto" w:shadow="1"/>
          <w:left w:val="single" w:sz="4" w:space="0" w:color="auto" w:shadow="1"/>
          <w:bottom w:val="single" w:sz="4" w:space="1" w:color="auto" w:shadow="1"/>
          <w:right w:val="single" w:sz="4" w:space="4" w:color="auto" w:shadow="1"/>
        </w:pBdr>
        <w:ind w:firstLine="708"/>
        <w:jc w:val="both"/>
        <w:rPr>
          <w:sz w:val="22"/>
          <w:szCs w:val="22"/>
        </w:rPr>
      </w:pPr>
      <w:r w:rsidRPr="00835EA3">
        <w:rPr>
          <w:sz w:val="22"/>
          <w:szCs w:val="22"/>
        </w:rPr>
        <w:t xml:space="preserve">- </w:t>
      </w:r>
      <w:r w:rsidR="00394728" w:rsidRPr="00835EA3">
        <w:rPr>
          <w:sz w:val="22"/>
          <w:szCs w:val="22"/>
        </w:rPr>
        <w:t xml:space="preserve">2 ADET </w:t>
      </w:r>
      <w:r w:rsidRPr="00835EA3">
        <w:rPr>
          <w:sz w:val="22"/>
          <w:szCs w:val="22"/>
        </w:rPr>
        <w:t>SÜT POMPASI</w:t>
      </w:r>
    </w:p>
    <w:p w:rsidR="007406D7" w:rsidRPr="00835EA3" w:rsidRDefault="007406D7" w:rsidP="00D55E12">
      <w:pPr>
        <w:pBdr>
          <w:top w:val="single" w:sz="4" w:space="1" w:color="auto" w:shadow="1"/>
          <w:left w:val="single" w:sz="4" w:space="0" w:color="auto" w:shadow="1"/>
          <w:bottom w:val="single" w:sz="4" w:space="1" w:color="auto" w:shadow="1"/>
          <w:right w:val="single" w:sz="4" w:space="4" w:color="auto" w:shadow="1"/>
        </w:pBdr>
        <w:ind w:firstLine="708"/>
        <w:jc w:val="both"/>
        <w:rPr>
          <w:sz w:val="22"/>
          <w:szCs w:val="22"/>
        </w:rPr>
      </w:pPr>
      <w:r w:rsidRPr="00835EA3">
        <w:rPr>
          <w:sz w:val="22"/>
          <w:szCs w:val="22"/>
        </w:rPr>
        <w:t xml:space="preserve">- </w:t>
      </w:r>
      <w:r w:rsidR="00394728" w:rsidRPr="00835EA3">
        <w:rPr>
          <w:sz w:val="22"/>
          <w:szCs w:val="22"/>
        </w:rPr>
        <w:t xml:space="preserve">2 ADET </w:t>
      </w:r>
      <w:r w:rsidRPr="00835EA3">
        <w:rPr>
          <w:sz w:val="22"/>
          <w:szCs w:val="22"/>
        </w:rPr>
        <w:t>ÇELİK TELLİ SPİRAL ŞEFFAF GIDA HORTUMU</w:t>
      </w:r>
    </w:p>
    <w:p w:rsidR="007406D7" w:rsidRPr="00835EA3" w:rsidRDefault="007406D7" w:rsidP="00D55E12">
      <w:pPr>
        <w:pBdr>
          <w:top w:val="single" w:sz="4" w:space="1" w:color="auto" w:shadow="1"/>
          <w:left w:val="single" w:sz="4" w:space="0" w:color="auto" w:shadow="1"/>
          <w:bottom w:val="single" w:sz="4" w:space="1" w:color="auto" w:shadow="1"/>
          <w:right w:val="single" w:sz="4" w:space="4" w:color="auto" w:shadow="1"/>
        </w:pBdr>
        <w:ind w:firstLine="708"/>
        <w:jc w:val="both"/>
        <w:rPr>
          <w:sz w:val="22"/>
          <w:szCs w:val="22"/>
        </w:rPr>
      </w:pPr>
      <w:r w:rsidRPr="00835EA3">
        <w:rPr>
          <w:sz w:val="22"/>
          <w:szCs w:val="22"/>
        </w:rPr>
        <w:t xml:space="preserve">- </w:t>
      </w:r>
      <w:r w:rsidR="00394728" w:rsidRPr="00835EA3">
        <w:rPr>
          <w:sz w:val="22"/>
          <w:szCs w:val="22"/>
        </w:rPr>
        <w:t xml:space="preserve">2 ADET </w:t>
      </w:r>
      <w:r w:rsidRPr="00835EA3">
        <w:rPr>
          <w:sz w:val="22"/>
          <w:szCs w:val="22"/>
        </w:rPr>
        <w:t>20 LT KAPASİTELİ SÜT ÖLÇEĞİ</w:t>
      </w:r>
    </w:p>
    <w:p w:rsidR="007406D7" w:rsidRPr="00835EA3" w:rsidRDefault="007406D7" w:rsidP="00D55E12">
      <w:pPr>
        <w:pBdr>
          <w:top w:val="single" w:sz="4" w:space="1" w:color="auto" w:shadow="1"/>
          <w:left w:val="single" w:sz="4" w:space="0" w:color="auto" w:shadow="1"/>
          <w:bottom w:val="single" w:sz="4" w:space="1" w:color="auto" w:shadow="1"/>
          <w:right w:val="single" w:sz="4" w:space="4" w:color="auto" w:shadow="1"/>
        </w:pBdr>
        <w:ind w:firstLine="708"/>
        <w:jc w:val="both"/>
        <w:rPr>
          <w:sz w:val="22"/>
          <w:szCs w:val="22"/>
        </w:rPr>
      </w:pPr>
      <w:r w:rsidRPr="00835EA3">
        <w:rPr>
          <w:sz w:val="22"/>
          <w:szCs w:val="22"/>
        </w:rPr>
        <w:t xml:space="preserve">- </w:t>
      </w:r>
      <w:r w:rsidR="00394728" w:rsidRPr="00835EA3">
        <w:rPr>
          <w:sz w:val="22"/>
          <w:szCs w:val="22"/>
        </w:rPr>
        <w:t xml:space="preserve">100 ADET </w:t>
      </w:r>
      <w:r w:rsidRPr="00835EA3">
        <w:rPr>
          <w:sz w:val="22"/>
          <w:szCs w:val="22"/>
        </w:rPr>
        <w:t>40 LT KAPASİTELİ SÜT GÜĞÜMÜ</w:t>
      </w:r>
    </w:p>
    <w:p w:rsidR="007406D7" w:rsidRPr="00835EA3" w:rsidRDefault="007406D7" w:rsidP="00D55E12">
      <w:pPr>
        <w:pBdr>
          <w:top w:val="single" w:sz="4" w:space="1" w:color="auto" w:shadow="1"/>
          <w:left w:val="single" w:sz="4" w:space="0" w:color="auto" w:shadow="1"/>
          <w:bottom w:val="single" w:sz="4" w:space="1" w:color="auto" w:shadow="1"/>
          <w:right w:val="single" w:sz="4" w:space="4" w:color="auto" w:shadow="1"/>
        </w:pBdr>
        <w:ind w:firstLine="708"/>
        <w:jc w:val="both"/>
        <w:rPr>
          <w:sz w:val="22"/>
          <w:szCs w:val="22"/>
        </w:rPr>
      </w:pPr>
      <w:r w:rsidRPr="00835EA3">
        <w:rPr>
          <w:sz w:val="22"/>
          <w:szCs w:val="22"/>
        </w:rPr>
        <w:t xml:space="preserve">- </w:t>
      </w:r>
      <w:r w:rsidR="00394728" w:rsidRPr="00835EA3">
        <w:rPr>
          <w:sz w:val="22"/>
          <w:szCs w:val="22"/>
        </w:rPr>
        <w:t xml:space="preserve">2 ADET </w:t>
      </w:r>
      <w:r w:rsidRPr="00835EA3">
        <w:rPr>
          <w:sz w:val="22"/>
          <w:szCs w:val="22"/>
        </w:rPr>
        <w:t>EL TİPİ REFRAKTOMETRE</w:t>
      </w:r>
    </w:p>
    <w:p w:rsidR="00296E37" w:rsidRPr="00835EA3" w:rsidRDefault="00296E37" w:rsidP="00D55E12">
      <w:pPr>
        <w:pBdr>
          <w:top w:val="single" w:sz="4" w:space="1" w:color="auto" w:shadow="1"/>
          <w:left w:val="single" w:sz="4" w:space="0" w:color="auto" w:shadow="1"/>
          <w:bottom w:val="single" w:sz="4" w:space="1" w:color="auto" w:shadow="1"/>
          <w:right w:val="single" w:sz="4" w:space="4" w:color="auto" w:shadow="1"/>
        </w:pBdr>
        <w:ind w:firstLine="708"/>
        <w:jc w:val="both"/>
        <w:rPr>
          <w:sz w:val="22"/>
          <w:szCs w:val="22"/>
        </w:rPr>
      </w:pPr>
      <w:r w:rsidRPr="00835EA3">
        <w:rPr>
          <w:sz w:val="22"/>
          <w:szCs w:val="22"/>
        </w:rPr>
        <w:t>- 2 ADET MASTİTİS DEDEKTÖRÜ</w:t>
      </w:r>
    </w:p>
    <w:p w:rsidR="007406D7" w:rsidRPr="00835EA3" w:rsidRDefault="007406D7" w:rsidP="00D55E12">
      <w:pPr>
        <w:pBdr>
          <w:top w:val="single" w:sz="4" w:space="1" w:color="auto" w:shadow="1"/>
          <w:left w:val="single" w:sz="4" w:space="0" w:color="auto" w:shadow="1"/>
          <w:bottom w:val="single" w:sz="4" w:space="1" w:color="auto" w:shadow="1"/>
          <w:right w:val="single" w:sz="4" w:space="4" w:color="auto" w:shadow="1"/>
        </w:pBdr>
        <w:ind w:firstLine="708"/>
        <w:jc w:val="both"/>
        <w:rPr>
          <w:sz w:val="22"/>
          <w:szCs w:val="22"/>
        </w:rPr>
      </w:pPr>
      <w:r w:rsidRPr="00835EA3">
        <w:rPr>
          <w:sz w:val="22"/>
          <w:szCs w:val="22"/>
        </w:rPr>
        <w:t xml:space="preserve">- </w:t>
      </w:r>
      <w:r w:rsidR="00394728" w:rsidRPr="00835EA3">
        <w:rPr>
          <w:sz w:val="22"/>
          <w:szCs w:val="22"/>
        </w:rPr>
        <w:t xml:space="preserve">2 ADET </w:t>
      </w:r>
      <w:r w:rsidRPr="00835EA3">
        <w:rPr>
          <w:sz w:val="22"/>
          <w:szCs w:val="22"/>
        </w:rPr>
        <w:t>SÜT ANALİZ CİHAZI</w:t>
      </w:r>
    </w:p>
    <w:p w:rsidR="007406D7" w:rsidRPr="00835EA3" w:rsidRDefault="007406D7" w:rsidP="00D55E12">
      <w:pPr>
        <w:pBdr>
          <w:top w:val="single" w:sz="4" w:space="1" w:color="auto" w:shadow="1"/>
          <w:left w:val="single" w:sz="4" w:space="0" w:color="auto" w:shadow="1"/>
          <w:bottom w:val="single" w:sz="4" w:space="1" w:color="auto" w:shadow="1"/>
          <w:right w:val="single" w:sz="4" w:space="4" w:color="auto" w:shadow="1"/>
        </w:pBdr>
        <w:ind w:firstLine="708"/>
        <w:jc w:val="both"/>
        <w:rPr>
          <w:sz w:val="22"/>
          <w:szCs w:val="22"/>
        </w:rPr>
      </w:pPr>
      <w:r w:rsidRPr="00835EA3">
        <w:rPr>
          <w:sz w:val="22"/>
          <w:szCs w:val="22"/>
        </w:rPr>
        <w:t xml:space="preserve">- </w:t>
      </w:r>
      <w:r w:rsidR="00394728" w:rsidRPr="00835EA3">
        <w:rPr>
          <w:sz w:val="22"/>
          <w:szCs w:val="22"/>
        </w:rPr>
        <w:t xml:space="preserve">2 ADET </w:t>
      </w:r>
      <w:r w:rsidRPr="00835EA3">
        <w:rPr>
          <w:sz w:val="22"/>
          <w:szCs w:val="22"/>
        </w:rPr>
        <w:t>200 LT SU ALIM KAPASİTELİ ELEKTRİKLİ TERMOSİFON</w:t>
      </w:r>
    </w:p>
    <w:p w:rsidR="00D55E12" w:rsidRPr="00835EA3" w:rsidRDefault="007406D7" w:rsidP="007406D7">
      <w:pPr>
        <w:pBdr>
          <w:top w:val="single" w:sz="4" w:space="1" w:color="auto" w:shadow="1"/>
          <w:left w:val="single" w:sz="4" w:space="0" w:color="auto" w:shadow="1"/>
          <w:bottom w:val="single" w:sz="4" w:space="1" w:color="auto" w:shadow="1"/>
          <w:right w:val="single" w:sz="4" w:space="4" w:color="auto" w:shadow="1"/>
        </w:pBdr>
        <w:ind w:firstLine="708"/>
        <w:jc w:val="both"/>
        <w:rPr>
          <w:sz w:val="22"/>
          <w:szCs w:val="22"/>
        </w:rPr>
      </w:pPr>
      <w:r w:rsidRPr="00835EA3">
        <w:rPr>
          <w:sz w:val="22"/>
          <w:szCs w:val="22"/>
        </w:rPr>
        <w:t xml:space="preserve">- </w:t>
      </w:r>
      <w:r w:rsidR="00394728" w:rsidRPr="00835EA3">
        <w:rPr>
          <w:sz w:val="22"/>
          <w:szCs w:val="22"/>
        </w:rPr>
        <w:t xml:space="preserve">2 ADET </w:t>
      </w:r>
      <w:r w:rsidRPr="00835EA3">
        <w:rPr>
          <w:sz w:val="22"/>
          <w:szCs w:val="22"/>
        </w:rPr>
        <w:t>75 KVA DİZEL JENERATÖR</w:t>
      </w:r>
    </w:p>
    <w:p w:rsidR="007406D7" w:rsidRPr="00835EA3" w:rsidRDefault="007406D7" w:rsidP="007406D7">
      <w:pPr>
        <w:pBdr>
          <w:top w:val="single" w:sz="4" w:space="1" w:color="auto" w:shadow="1"/>
          <w:left w:val="single" w:sz="4" w:space="0" w:color="auto" w:shadow="1"/>
          <w:bottom w:val="single" w:sz="4" w:space="1" w:color="auto" w:shadow="1"/>
          <w:right w:val="single" w:sz="4" w:space="4" w:color="auto" w:shadow="1"/>
        </w:pBdr>
        <w:ind w:firstLine="708"/>
        <w:jc w:val="both"/>
        <w:rPr>
          <w:sz w:val="22"/>
          <w:szCs w:val="22"/>
        </w:rPr>
      </w:pPr>
      <w:r w:rsidRPr="00835EA3">
        <w:rPr>
          <w:sz w:val="22"/>
          <w:szCs w:val="22"/>
        </w:rPr>
        <w:t xml:space="preserve">- </w:t>
      </w:r>
      <w:r w:rsidR="00394728" w:rsidRPr="00835EA3">
        <w:rPr>
          <w:sz w:val="22"/>
          <w:szCs w:val="22"/>
        </w:rPr>
        <w:t>2 ADET</w:t>
      </w:r>
      <w:r w:rsidR="00742CB6">
        <w:rPr>
          <w:sz w:val="22"/>
          <w:szCs w:val="22"/>
        </w:rPr>
        <w:t xml:space="preserve"> </w:t>
      </w:r>
      <w:r w:rsidRPr="00835EA3">
        <w:rPr>
          <w:sz w:val="22"/>
          <w:szCs w:val="22"/>
        </w:rPr>
        <w:t>KÖY ŞARTLARINDA SÜT ALIM MERKEZİ KULLANIMINA UYGUN</w:t>
      </w:r>
    </w:p>
    <w:p w:rsidR="007406D7" w:rsidRDefault="007406D7" w:rsidP="007406D7">
      <w:pPr>
        <w:pBdr>
          <w:top w:val="single" w:sz="4" w:space="1" w:color="auto" w:shadow="1"/>
          <w:left w:val="single" w:sz="4" w:space="0" w:color="auto" w:shadow="1"/>
          <w:bottom w:val="single" w:sz="4" w:space="1" w:color="auto" w:shadow="1"/>
          <w:right w:val="single" w:sz="4" w:space="4" w:color="auto" w:shadow="1"/>
        </w:pBdr>
        <w:ind w:firstLine="708"/>
        <w:jc w:val="both"/>
        <w:rPr>
          <w:sz w:val="22"/>
          <w:szCs w:val="22"/>
        </w:rPr>
      </w:pPr>
      <w:r w:rsidRPr="00835EA3">
        <w:rPr>
          <w:sz w:val="22"/>
          <w:szCs w:val="22"/>
        </w:rPr>
        <w:t>ÇATILI KONTEYNER</w:t>
      </w:r>
    </w:p>
    <w:p w:rsidR="00D55E12" w:rsidRDefault="00D55E12" w:rsidP="00034F56">
      <w:pPr>
        <w:pBdr>
          <w:top w:val="single" w:sz="4" w:space="1" w:color="auto" w:shadow="1"/>
          <w:left w:val="single" w:sz="4" w:space="0" w:color="auto" w:shadow="1"/>
          <w:bottom w:val="single" w:sz="4" w:space="1" w:color="auto" w:shadow="1"/>
          <w:right w:val="single" w:sz="4" w:space="4" w:color="auto" w:shadow="1"/>
        </w:pBdr>
        <w:jc w:val="both"/>
        <w:rPr>
          <w:sz w:val="22"/>
          <w:szCs w:val="22"/>
        </w:rPr>
      </w:pPr>
    </w:p>
    <w:p w:rsidR="00034F56" w:rsidRPr="007713EA" w:rsidRDefault="00034F56" w:rsidP="00034F56">
      <w:pPr>
        <w:pBdr>
          <w:top w:val="single" w:sz="4" w:space="1" w:color="auto" w:shadow="1"/>
          <w:left w:val="single" w:sz="4" w:space="0" w:color="auto" w:shadow="1"/>
          <w:bottom w:val="single" w:sz="4" w:space="1" w:color="auto" w:shadow="1"/>
          <w:right w:val="single" w:sz="4" w:space="4" w:color="auto" w:shadow="1"/>
        </w:pBdr>
        <w:jc w:val="both"/>
        <w:rPr>
          <w:sz w:val="22"/>
          <w:szCs w:val="22"/>
        </w:rPr>
      </w:pPr>
      <w:r w:rsidRPr="007713EA">
        <w:rPr>
          <w:sz w:val="22"/>
          <w:szCs w:val="22"/>
        </w:rPr>
        <w:t xml:space="preserve">İhaleye katılım koşulları, isteklilerde aranacak teknik ve mali bilgileri de içeren İhale Dosyası </w:t>
      </w:r>
      <w:r w:rsidR="007406D7" w:rsidRPr="007406D7">
        <w:rPr>
          <w:sz w:val="22"/>
          <w:szCs w:val="22"/>
        </w:rPr>
        <w:t xml:space="preserve">Halit paşa Mah. Şehit </w:t>
      </w:r>
      <w:r w:rsidR="007406D7">
        <w:rPr>
          <w:sz w:val="22"/>
          <w:szCs w:val="22"/>
        </w:rPr>
        <w:t>E</w:t>
      </w:r>
      <w:r w:rsidR="007406D7" w:rsidRPr="007406D7">
        <w:rPr>
          <w:sz w:val="22"/>
          <w:szCs w:val="22"/>
        </w:rPr>
        <w:t>r Asım Ak</w:t>
      </w:r>
      <w:r w:rsidR="00742CB6">
        <w:rPr>
          <w:sz w:val="22"/>
          <w:szCs w:val="22"/>
        </w:rPr>
        <w:t>ç</w:t>
      </w:r>
      <w:r w:rsidR="007406D7" w:rsidRPr="007406D7">
        <w:rPr>
          <w:sz w:val="22"/>
          <w:szCs w:val="22"/>
        </w:rPr>
        <w:t>ay Sok. 62/a /Merkez Kars</w:t>
      </w:r>
      <w:r w:rsidRPr="007713EA">
        <w:rPr>
          <w:sz w:val="22"/>
          <w:szCs w:val="22"/>
        </w:rPr>
        <w:t xml:space="preserve"> adresinden veya </w:t>
      </w:r>
      <w:r w:rsidR="00FB385E" w:rsidRPr="007713EA">
        <w:rPr>
          <w:b/>
          <w:color w:val="000000"/>
          <w:sz w:val="22"/>
          <w:szCs w:val="22"/>
        </w:rPr>
        <w:t>www.serka.gov.tr</w:t>
      </w:r>
      <w:r w:rsidRPr="007713EA">
        <w:rPr>
          <w:sz w:val="22"/>
          <w:szCs w:val="22"/>
        </w:rPr>
        <w:t xml:space="preserve"> internet adreslerinden temin edilebilir. </w:t>
      </w:r>
    </w:p>
    <w:p w:rsidR="007406D7" w:rsidRDefault="007406D7" w:rsidP="00034F56">
      <w:pPr>
        <w:pBdr>
          <w:top w:val="single" w:sz="4" w:space="1" w:color="auto" w:shadow="1"/>
          <w:left w:val="single" w:sz="4" w:space="0" w:color="auto" w:shadow="1"/>
          <w:bottom w:val="single" w:sz="4" w:space="1" w:color="auto" w:shadow="1"/>
          <w:right w:val="single" w:sz="4" w:space="4" w:color="auto" w:shadow="1"/>
        </w:pBdr>
        <w:jc w:val="both"/>
        <w:rPr>
          <w:b/>
          <w:sz w:val="22"/>
          <w:szCs w:val="22"/>
        </w:rPr>
      </w:pPr>
    </w:p>
    <w:p w:rsidR="007406D7" w:rsidRDefault="00034F56" w:rsidP="007406D7">
      <w:pPr>
        <w:pBdr>
          <w:top w:val="single" w:sz="4" w:space="1" w:color="auto" w:shadow="1"/>
          <w:left w:val="single" w:sz="4" w:space="0" w:color="auto" w:shadow="1"/>
          <w:bottom w:val="single" w:sz="4" w:space="1" w:color="auto" w:shadow="1"/>
          <w:right w:val="single" w:sz="4" w:space="4" w:color="auto" w:shadow="1"/>
        </w:pBdr>
        <w:rPr>
          <w:b/>
          <w:sz w:val="22"/>
          <w:szCs w:val="22"/>
        </w:rPr>
      </w:pPr>
      <w:r w:rsidRPr="006D101C">
        <w:rPr>
          <w:b/>
          <w:sz w:val="22"/>
          <w:szCs w:val="22"/>
        </w:rPr>
        <w:t>Teklif teslimi için son tarih ve saati</w:t>
      </w:r>
      <w:r w:rsidRPr="002C02DB">
        <w:rPr>
          <w:b/>
          <w:sz w:val="22"/>
          <w:szCs w:val="22"/>
        </w:rPr>
        <w:t xml:space="preserve">: </w:t>
      </w:r>
      <w:r w:rsidR="007406D7" w:rsidRPr="002C02DB">
        <w:rPr>
          <w:b/>
          <w:color w:val="000000"/>
          <w:sz w:val="22"/>
          <w:szCs w:val="22"/>
        </w:rPr>
        <w:t>2</w:t>
      </w:r>
      <w:r w:rsidR="002C02DB" w:rsidRPr="002C02DB">
        <w:rPr>
          <w:b/>
          <w:color w:val="000000"/>
          <w:sz w:val="22"/>
          <w:szCs w:val="22"/>
        </w:rPr>
        <w:t>7</w:t>
      </w:r>
      <w:r w:rsidR="00F86205" w:rsidRPr="002C02DB">
        <w:rPr>
          <w:b/>
          <w:color w:val="000000"/>
          <w:sz w:val="22"/>
          <w:szCs w:val="22"/>
        </w:rPr>
        <w:t>.0</w:t>
      </w:r>
      <w:r w:rsidR="007406D7" w:rsidRPr="002C02DB">
        <w:rPr>
          <w:b/>
          <w:color w:val="000000"/>
          <w:sz w:val="22"/>
          <w:szCs w:val="22"/>
        </w:rPr>
        <w:t>5</w:t>
      </w:r>
      <w:r w:rsidR="00F86205" w:rsidRPr="002C02DB">
        <w:rPr>
          <w:b/>
          <w:color w:val="000000"/>
          <w:sz w:val="22"/>
          <w:szCs w:val="22"/>
        </w:rPr>
        <w:t>.201</w:t>
      </w:r>
      <w:r w:rsidR="007406D7" w:rsidRPr="002C02DB">
        <w:rPr>
          <w:b/>
          <w:color w:val="000000"/>
          <w:sz w:val="22"/>
          <w:szCs w:val="22"/>
        </w:rPr>
        <w:t>6</w:t>
      </w:r>
      <w:r w:rsidR="008C6429" w:rsidRPr="002C02DB">
        <w:rPr>
          <w:b/>
          <w:color w:val="000000"/>
          <w:sz w:val="22"/>
          <w:szCs w:val="22"/>
        </w:rPr>
        <w:t xml:space="preserve">, saat </w:t>
      </w:r>
      <w:r w:rsidR="007406D7" w:rsidRPr="002C02DB">
        <w:rPr>
          <w:b/>
          <w:color w:val="000000"/>
          <w:sz w:val="22"/>
          <w:szCs w:val="22"/>
        </w:rPr>
        <w:t>13.00</w:t>
      </w:r>
      <w:r w:rsidR="002C02DB" w:rsidRPr="002C02DB">
        <w:rPr>
          <w:b/>
          <w:color w:val="000000"/>
          <w:sz w:val="22"/>
          <w:szCs w:val="22"/>
        </w:rPr>
        <w:t xml:space="preserve"> </w:t>
      </w:r>
      <w:r w:rsidR="008C6429" w:rsidRPr="002C02DB">
        <w:rPr>
          <w:b/>
          <w:sz w:val="22"/>
          <w:szCs w:val="22"/>
        </w:rPr>
        <w:t xml:space="preserve">yer: </w:t>
      </w:r>
      <w:r w:rsidR="007406D7" w:rsidRPr="002C02DB">
        <w:rPr>
          <w:b/>
          <w:sz w:val="22"/>
          <w:szCs w:val="22"/>
        </w:rPr>
        <w:t>Halit</w:t>
      </w:r>
      <w:r w:rsidR="007406D7" w:rsidRPr="007406D7">
        <w:rPr>
          <w:b/>
          <w:sz w:val="22"/>
          <w:szCs w:val="22"/>
        </w:rPr>
        <w:t xml:space="preserve"> paşa Mah. Şehit </w:t>
      </w:r>
      <w:r w:rsidR="00B40AB8">
        <w:rPr>
          <w:b/>
          <w:sz w:val="22"/>
          <w:szCs w:val="22"/>
        </w:rPr>
        <w:t>E</w:t>
      </w:r>
      <w:r w:rsidR="007406D7" w:rsidRPr="007406D7">
        <w:rPr>
          <w:b/>
          <w:sz w:val="22"/>
          <w:szCs w:val="22"/>
        </w:rPr>
        <w:t>r Asım Ak</w:t>
      </w:r>
      <w:r w:rsidR="00742CB6">
        <w:rPr>
          <w:b/>
          <w:sz w:val="22"/>
          <w:szCs w:val="22"/>
        </w:rPr>
        <w:t>ç</w:t>
      </w:r>
      <w:r w:rsidR="007406D7" w:rsidRPr="007406D7">
        <w:rPr>
          <w:b/>
          <w:sz w:val="22"/>
          <w:szCs w:val="22"/>
        </w:rPr>
        <w:t xml:space="preserve">ay Sok. 62/a /Merkez Kars </w:t>
      </w:r>
    </w:p>
    <w:p w:rsidR="009605DB" w:rsidRDefault="00EA0C89" w:rsidP="007406D7">
      <w:pPr>
        <w:pBdr>
          <w:top w:val="single" w:sz="4" w:space="1" w:color="auto" w:shadow="1"/>
          <w:left w:val="single" w:sz="4" w:space="0" w:color="auto" w:shadow="1"/>
          <w:bottom w:val="single" w:sz="4" w:space="1" w:color="auto" w:shadow="1"/>
          <w:right w:val="single" w:sz="4" w:space="4" w:color="auto" w:shadow="1"/>
        </w:pBdr>
      </w:pPr>
      <w:r w:rsidRPr="006D101C">
        <w:rPr>
          <w:b/>
          <w:color w:val="000000"/>
          <w:sz w:val="22"/>
          <w:szCs w:val="22"/>
        </w:rPr>
        <w:t xml:space="preserve">İrtibat Kişisi: </w:t>
      </w:r>
      <w:r w:rsidR="007406D7">
        <w:rPr>
          <w:b/>
          <w:color w:val="000000"/>
          <w:sz w:val="22"/>
          <w:szCs w:val="22"/>
        </w:rPr>
        <w:t>Mecit BORAN</w:t>
      </w:r>
      <w:r w:rsidR="002946EF" w:rsidRPr="006D101C">
        <w:rPr>
          <w:b/>
          <w:color w:val="000000"/>
          <w:sz w:val="22"/>
          <w:szCs w:val="22"/>
        </w:rPr>
        <w:t>(05</w:t>
      </w:r>
      <w:r w:rsidR="007406D7">
        <w:rPr>
          <w:b/>
          <w:color w:val="000000"/>
          <w:sz w:val="22"/>
          <w:szCs w:val="22"/>
        </w:rPr>
        <w:t>41</w:t>
      </w:r>
      <w:r w:rsidR="002946EF" w:rsidRPr="006D101C">
        <w:rPr>
          <w:b/>
          <w:color w:val="000000"/>
          <w:sz w:val="22"/>
          <w:szCs w:val="22"/>
        </w:rPr>
        <w:t>)</w:t>
      </w:r>
      <w:r w:rsidR="007406D7">
        <w:rPr>
          <w:b/>
          <w:color w:val="000000"/>
          <w:sz w:val="22"/>
          <w:szCs w:val="22"/>
        </w:rPr>
        <w:t xml:space="preserve"> 416 75 20  </w:t>
      </w:r>
      <w:hyperlink r:id="rId11" w:history="1">
        <w:r w:rsidR="00DA3882" w:rsidRPr="00272E5A">
          <w:rPr>
            <w:rStyle w:val="Kpr"/>
          </w:rPr>
          <w:t>karssut_36@hotmail.com</w:t>
        </w:r>
      </w:hyperlink>
    </w:p>
    <w:p w:rsidR="007406D7" w:rsidRPr="007713EA" w:rsidRDefault="007406D7" w:rsidP="007406D7">
      <w:pPr>
        <w:pBdr>
          <w:top w:val="single" w:sz="4" w:space="1" w:color="auto" w:shadow="1"/>
          <w:left w:val="single" w:sz="4" w:space="0" w:color="auto" w:shadow="1"/>
          <w:bottom w:val="single" w:sz="4" w:space="1" w:color="auto" w:shadow="1"/>
          <w:right w:val="single" w:sz="4" w:space="4" w:color="auto" w:shadow="1"/>
        </w:pBdr>
        <w:rPr>
          <w:sz w:val="22"/>
          <w:szCs w:val="22"/>
        </w:rPr>
      </w:pPr>
    </w:p>
    <w:p w:rsidR="00034F56" w:rsidRPr="007713EA" w:rsidRDefault="00034F56" w:rsidP="00034F56">
      <w:pPr>
        <w:pBdr>
          <w:top w:val="single" w:sz="4" w:space="1" w:color="auto" w:shadow="1"/>
          <w:left w:val="single" w:sz="4" w:space="0" w:color="auto" w:shadow="1"/>
          <w:bottom w:val="single" w:sz="4" w:space="1" w:color="auto" w:shadow="1"/>
          <w:right w:val="single" w:sz="4" w:space="4" w:color="auto" w:shadow="1"/>
        </w:pBdr>
        <w:jc w:val="both"/>
        <w:rPr>
          <w:sz w:val="22"/>
          <w:szCs w:val="22"/>
        </w:rPr>
      </w:pPr>
      <w:r w:rsidRPr="007713EA">
        <w:rPr>
          <w:sz w:val="22"/>
          <w:szCs w:val="22"/>
        </w:rPr>
        <w:t xml:space="preserve">Gerekli ek bilgi ya da açıklamalar; </w:t>
      </w:r>
      <w:hyperlink r:id="rId12" w:history="1">
        <w:r w:rsidR="00742CB6" w:rsidRPr="00671A5A">
          <w:rPr>
            <w:rStyle w:val="Kpr"/>
            <w:b/>
            <w:sz w:val="22"/>
            <w:szCs w:val="22"/>
          </w:rPr>
          <w:t>www.serka.gov.tr</w:t>
        </w:r>
      </w:hyperlink>
      <w:r w:rsidR="00742CB6">
        <w:rPr>
          <w:b/>
          <w:color w:val="000000"/>
          <w:sz w:val="22"/>
          <w:szCs w:val="22"/>
        </w:rPr>
        <w:t xml:space="preserve"> </w:t>
      </w:r>
      <w:r w:rsidR="00EA0C89" w:rsidRPr="007713EA">
        <w:rPr>
          <w:sz w:val="22"/>
          <w:szCs w:val="22"/>
        </w:rPr>
        <w:t>internet adresi</w:t>
      </w:r>
      <w:r w:rsidR="00742CB6">
        <w:rPr>
          <w:sz w:val="22"/>
          <w:szCs w:val="22"/>
        </w:rPr>
        <w:t>nde</w:t>
      </w:r>
      <w:r w:rsidRPr="007713EA">
        <w:rPr>
          <w:sz w:val="22"/>
          <w:szCs w:val="22"/>
        </w:rPr>
        <w:t xml:space="preserve"> yayınlanacaktır.</w:t>
      </w:r>
    </w:p>
    <w:p w:rsidR="00034F56" w:rsidRPr="007713EA" w:rsidRDefault="00034F56" w:rsidP="00034F56">
      <w:pPr>
        <w:pBdr>
          <w:top w:val="single" w:sz="4" w:space="1" w:color="auto" w:shadow="1"/>
          <w:left w:val="single" w:sz="4" w:space="0" w:color="auto" w:shadow="1"/>
          <w:bottom w:val="single" w:sz="4" w:space="1" w:color="auto" w:shadow="1"/>
          <w:right w:val="single" w:sz="4" w:space="4" w:color="auto" w:shadow="1"/>
        </w:pBdr>
        <w:jc w:val="both"/>
        <w:rPr>
          <w:sz w:val="22"/>
          <w:szCs w:val="22"/>
        </w:rPr>
      </w:pPr>
      <w:r w:rsidRPr="007713EA">
        <w:rPr>
          <w:sz w:val="22"/>
          <w:szCs w:val="22"/>
        </w:rPr>
        <w:t>Teklifler,</w:t>
      </w:r>
      <w:r w:rsidR="00742CB6">
        <w:rPr>
          <w:sz w:val="22"/>
          <w:szCs w:val="22"/>
        </w:rPr>
        <w:t xml:space="preserve"> </w:t>
      </w:r>
      <w:r w:rsidR="007406D7" w:rsidRPr="002C02DB">
        <w:rPr>
          <w:b/>
          <w:sz w:val="22"/>
          <w:szCs w:val="22"/>
        </w:rPr>
        <w:t>2</w:t>
      </w:r>
      <w:r w:rsidR="002C02DB">
        <w:rPr>
          <w:b/>
          <w:sz w:val="22"/>
          <w:szCs w:val="22"/>
        </w:rPr>
        <w:t>7</w:t>
      </w:r>
      <w:r w:rsidR="00F86205" w:rsidRPr="002C02DB">
        <w:rPr>
          <w:b/>
          <w:sz w:val="22"/>
          <w:szCs w:val="22"/>
        </w:rPr>
        <w:t>.0</w:t>
      </w:r>
      <w:r w:rsidR="007406D7" w:rsidRPr="002C02DB">
        <w:rPr>
          <w:b/>
          <w:sz w:val="22"/>
          <w:szCs w:val="22"/>
        </w:rPr>
        <w:t>5.</w:t>
      </w:r>
      <w:r w:rsidR="00EB6E70" w:rsidRPr="002C02DB">
        <w:rPr>
          <w:b/>
          <w:sz w:val="22"/>
          <w:szCs w:val="22"/>
        </w:rPr>
        <w:t>201</w:t>
      </w:r>
      <w:r w:rsidR="007406D7" w:rsidRPr="002C02DB">
        <w:rPr>
          <w:b/>
          <w:sz w:val="22"/>
          <w:szCs w:val="22"/>
        </w:rPr>
        <w:t>6</w:t>
      </w:r>
      <w:r w:rsidRPr="002C02DB">
        <w:rPr>
          <w:sz w:val="22"/>
          <w:szCs w:val="22"/>
        </w:rPr>
        <w:t xml:space="preserve">tarihinde, </w:t>
      </w:r>
      <w:r w:rsidR="00EA0C89" w:rsidRPr="002C02DB">
        <w:rPr>
          <w:b/>
          <w:sz w:val="22"/>
          <w:szCs w:val="22"/>
        </w:rPr>
        <w:t xml:space="preserve">saat </w:t>
      </w:r>
      <w:r w:rsidR="007406D7" w:rsidRPr="002C02DB">
        <w:rPr>
          <w:b/>
          <w:sz w:val="22"/>
          <w:szCs w:val="22"/>
        </w:rPr>
        <w:t>14.00’da</w:t>
      </w:r>
      <w:r w:rsidRPr="007713EA">
        <w:rPr>
          <w:sz w:val="22"/>
          <w:szCs w:val="22"/>
        </w:rPr>
        <w:t xml:space="preserve"> ve </w:t>
      </w:r>
      <w:r w:rsidR="007406D7" w:rsidRPr="007406D7">
        <w:rPr>
          <w:b/>
          <w:sz w:val="22"/>
          <w:szCs w:val="22"/>
        </w:rPr>
        <w:t>Halit paşa Mah. Şehit er Asım Ak</w:t>
      </w:r>
      <w:r w:rsidR="00742CB6">
        <w:rPr>
          <w:b/>
          <w:sz w:val="22"/>
          <w:szCs w:val="22"/>
        </w:rPr>
        <w:t>ç</w:t>
      </w:r>
      <w:r w:rsidR="007406D7" w:rsidRPr="007406D7">
        <w:rPr>
          <w:b/>
          <w:sz w:val="22"/>
          <w:szCs w:val="22"/>
        </w:rPr>
        <w:t xml:space="preserve">ay Sok. 62/a /Merkez Kars </w:t>
      </w:r>
      <w:r w:rsidRPr="007713EA">
        <w:rPr>
          <w:sz w:val="22"/>
          <w:szCs w:val="22"/>
        </w:rPr>
        <w:t xml:space="preserve">adresinde yapılacak oturumda açılacaktır. </w:t>
      </w:r>
    </w:p>
    <w:bookmarkEnd w:id="0"/>
    <w:p w:rsidR="00433B58" w:rsidRDefault="00433B58" w:rsidP="00034F56">
      <w:pPr>
        <w:overflowPunct w:val="0"/>
        <w:autoSpaceDE w:val="0"/>
        <w:autoSpaceDN w:val="0"/>
        <w:adjustRightInd w:val="0"/>
        <w:spacing w:after="120"/>
        <w:jc w:val="center"/>
        <w:textAlignment w:val="baseline"/>
        <w:rPr>
          <w:b/>
          <w:color w:val="000000"/>
          <w:sz w:val="36"/>
          <w:szCs w:val="36"/>
        </w:rPr>
      </w:pPr>
    </w:p>
    <w:p w:rsidR="006D101C" w:rsidRDefault="006D101C" w:rsidP="00034F56">
      <w:pPr>
        <w:overflowPunct w:val="0"/>
        <w:autoSpaceDE w:val="0"/>
        <w:autoSpaceDN w:val="0"/>
        <w:adjustRightInd w:val="0"/>
        <w:spacing w:after="120"/>
        <w:jc w:val="center"/>
        <w:textAlignment w:val="baseline"/>
        <w:rPr>
          <w:b/>
          <w:color w:val="000000"/>
          <w:sz w:val="36"/>
          <w:szCs w:val="36"/>
        </w:rPr>
      </w:pPr>
    </w:p>
    <w:p w:rsidR="006D101C" w:rsidRDefault="006D101C" w:rsidP="00034F56">
      <w:pPr>
        <w:overflowPunct w:val="0"/>
        <w:autoSpaceDE w:val="0"/>
        <w:autoSpaceDN w:val="0"/>
        <w:adjustRightInd w:val="0"/>
        <w:spacing w:after="120"/>
        <w:jc w:val="center"/>
        <w:textAlignment w:val="baseline"/>
        <w:rPr>
          <w:b/>
          <w:color w:val="000000"/>
          <w:sz w:val="36"/>
          <w:szCs w:val="36"/>
        </w:rPr>
      </w:pPr>
    </w:p>
    <w:p w:rsidR="00433B58" w:rsidRDefault="00433B58" w:rsidP="00034F56">
      <w:pPr>
        <w:overflowPunct w:val="0"/>
        <w:autoSpaceDE w:val="0"/>
        <w:autoSpaceDN w:val="0"/>
        <w:adjustRightInd w:val="0"/>
        <w:spacing w:after="120"/>
        <w:jc w:val="center"/>
        <w:textAlignment w:val="baseline"/>
        <w:rPr>
          <w:b/>
          <w:color w:val="000000"/>
          <w:sz w:val="36"/>
          <w:szCs w:val="36"/>
        </w:rPr>
      </w:pPr>
    </w:p>
    <w:p w:rsidR="00433B58" w:rsidRDefault="00433B58" w:rsidP="00034F56">
      <w:pPr>
        <w:overflowPunct w:val="0"/>
        <w:autoSpaceDE w:val="0"/>
        <w:autoSpaceDN w:val="0"/>
        <w:adjustRightInd w:val="0"/>
        <w:spacing w:after="120"/>
        <w:jc w:val="center"/>
        <w:textAlignment w:val="baseline"/>
        <w:rPr>
          <w:b/>
          <w:color w:val="000000"/>
          <w:sz w:val="36"/>
          <w:szCs w:val="36"/>
        </w:rPr>
      </w:pPr>
    </w:p>
    <w:p w:rsidR="00433B58" w:rsidRDefault="00433B58" w:rsidP="00034F56">
      <w:pPr>
        <w:overflowPunct w:val="0"/>
        <w:autoSpaceDE w:val="0"/>
        <w:autoSpaceDN w:val="0"/>
        <w:adjustRightInd w:val="0"/>
        <w:spacing w:after="120"/>
        <w:jc w:val="center"/>
        <w:textAlignment w:val="baseline"/>
        <w:rPr>
          <w:b/>
          <w:color w:val="000000"/>
          <w:sz w:val="36"/>
          <w:szCs w:val="36"/>
        </w:rPr>
      </w:pPr>
    </w:p>
    <w:p w:rsidR="00433B58" w:rsidRDefault="00433B58" w:rsidP="00034F56">
      <w:pPr>
        <w:overflowPunct w:val="0"/>
        <w:autoSpaceDE w:val="0"/>
        <w:autoSpaceDN w:val="0"/>
        <w:adjustRightInd w:val="0"/>
        <w:spacing w:after="120"/>
        <w:jc w:val="center"/>
        <w:textAlignment w:val="baseline"/>
        <w:rPr>
          <w:b/>
          <w:color w:val="000000"/>
          <w:sz w:val="36"/>
          <w:szCs w:val="36"/>
        </w:rPr>
      </w:pPr>
    </w:p>
    <w:p w:rsidR="00433B58" w:rsidRDefault="00433B58" w:rsidP="00034F56">
      <w:pPr>
        <w:overflowPunct w:val="0"/>
        <w:autoSpaceDE w:val="0"/>
        <w:autoSpaceDN w:val="0"/>
        <w:adjustRightInd w:val="0"/>
        <w:spacing w:after="120"/>
        <w:jc w:val="center"/>
        <w:textAlignment w:val="baseline"/>
        <w:rPr>
          <w:b/>
          <w:color w:val="000000"/>
          <w:sz w:val="36"/>
          <w:szCs w:val="36"/>
        </w:rPr>
      </w:pPr>
    </w:p>
    <w:p w:rsidR="00433B58" w:rsidRDefault="00433B58" w:rsidP="00034F56">
      <w:pPr>
        <w:overflowPunct w:val="0"/>
        <w:autoSpaceDE w:val="0"/>
        <w:autoSpaceDN w:val="0"/>
        <w:adjustRightInd w:val="0"/>
        <w:spacing w:after="120"/>
        <w:jc w:val="center"/>
        <w:textAlignment w:val="baseline"/>
        <w:rPr>
          <w:b/>
          <w:color w:val="000000"/>
          <w:sz w:val="36"/>
          <w:szCs w:val="36"/>
        </w:rPr>
      </w:pPr>
    </w:p>
    <w:p w:rsidR="00433B58" w:rsidRPr="002811D4" w:rsidRDefault="00433B58"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pStyle w:val="Balk6"/>
        <w:spacing w:line="240" w:lineRule="auto"/>
        <w:ind w:firstLine="0"/>
        <w:jc w:val="center"/>
      </w:pPr>
      <w:bookmarkStart w:id="1" w:name="_TEKLİF_DOSYASI"/>
      <w:bookmarkStart w:id="2" w:name="_Toc233021551"/>
      <w:bookmarkEnd w:id="1"/>
      <w:r w:rsidRPr="002811D4">
        <w:t>TEKLİF DOSYASI</w:t>
      </w:r>
      <w:bookmarkEnd w:id="2"/>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pStyle w:val="Balk6"/>
        <w:spacing w:line="240" w:lineRule="auto"/>
        <w:ind w:firstLine="0"/>
        <w:jc w:val="center"/>
      </w:pPr>
      <w:bookmarkStart w:id="3" w:name="_Bölüm_A:_İsteklilere_Talimatlar"/>
      <w:bookmarkStart w:id="4" w:name="_Toc233021552"/>
      <w:bookmarkEnd w:id="3"/>
      <w:r w:rsidRPr="002811D4">
        <w:t>Bölüm A: İsteklilere Talimatlar</w:t>
      </w:r>
      <w:bookmarkEnd w:id="4"/>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spacing w:before="120" w:after="120"/>
        <w:jc w:val="right"/>
        <w:rPr>
          <w:color w:val="000000"/>
          <w:sz w:val="22"/>
        </w:rPr>
      </w:pPr>
    </w:p>
    <w:p w:rsidR="00034F56" w:rsidRPr="002811D4" w:rsidRDefault="00034F56" w:rsidP="00034F56">
      <w:pPr>
        <w:spacing w:before="120" w:after="120"/>
        <w:jc w:val="right"/>
        <w:rPr>
          <w:color w:val="000000"/>
          <w:sz w:val="22"/>
        </w:rPr>
      </w:pPr>
    </w:p>
    <w:p w:rsidR="00034F56" w:rsidRPr="002811D4" w:rsidRDefault="00034F56" w:rsidP="00034F56">
      <w:pPr>
        <w:spacing w:before="120" w:after="120"/>
        <w:jc w:val="right"/>
        <w:rPr>
          <w:color w:val="000000"/>
          <w:sz w:val="22"/>
        </w:rPr>
      </w:pPr>
    </w:p>
    <w:p w:rsidR="00034F56" w:rsidRPr="002811D4" w:rsidRDefault="00034F56" w:rsidP="00034F56">
      <w:pPr>
        <w:spacing w:before="120" w:after="120"/>
        <w:jc w:val="right"/>
        <w:rPr>
          <w:color w:val="000000"/>
          <w:sz w:val="22"/>
        </w:rPr>
        <w:sectPr w:rsidR="00034F56" w:rsidRPr="002811D4" w:rsidSect="000A1233">
          <w:headerReference w:type="default" r:id="rId13"/>
          <w:pgSz w:w="11906" w:h="16838"/>
          <w:pgMar w:top="1418" w:right="1417" w:bottom="709" w:left="1417" w:header="708" w:footer="708" w:gutter="0"/>
          <w:cols w:space="708"/>
          <w:docGrid w:linePitch="360"/>
        </w:sectPr>
      </w:pPr>
    </w:p>
    <w:p w:rsidR="00034F56" w:rsidRPr="002811D4" w:rsidRDefault="00034F56" w:rsidP="00034F56">
      <w:pPr>
        <w:spacing w:before="120" w:after="120"/>
        <w:jc w:val="center"/>
        <w:rPr>
          <w:b/>
        </w:rPr>
      </w:pPr>
      <w:r w:rsidRPr="002811D4">
        <w:rPr>
          <w:b/>
          <w:sz w:val="20"/>
        </w:rPr>
        <w:lastRenderedPageBreak/>
        <w:t>Kalkınma Ajansları Tarafından Mali Destek Sağlanan Projeler Kapsamındaki İhaleler için</w:t>
      </w:r>
    </w:p>
    <w:p w:rsidR="00034F56" w:rsidRPr="002811D4" w:rsidRDefault="00034F56" w:rsidP="00034F56">
      <w:pPr>
        <w:spacing w:before="120" w:after="120"/>
        <w:jc w:val="center"/>
        <w:rPr>
          <w:b/>
        </w:rPr>
      </w:pPr>
      <w:r w:rsidRPr="002811D4">
        <w:rPr>
          <w:b/>
        </w:rPr>
        <w:t>İSTEKLİLERE TALİMATLAR</w:t>
      </w:r>
    </w:p>
    <w:p w:rsidR="00034F56" w:rsidRPr="002811D4" w:rsidRDefault="00034F56" w:rsidP="00034F56">
      <w:pPr>
        <w:tabs>
          <w:tab w:val="num" w:pos="567"/>
        </w:tabs>
        <w:spacing w:before="120" w:after="120"/>
        <w:jc w:val="both"/>
        <w:rPr>
          <w:sz w:val="20"/>
          <w:szCs w:val="20"/>
        </w:rPr>
      </w:pPr>
      <w:r w:rsidRPr="002811D4">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034F56" w:rsidRPr="002811D4" w:rsidRDefault="00034F56" w:rsidP="00034F56">
      <w:pPr>
        <w:pStyle w:val="Balk2"/>
        <w:numPr>
          <w:ilvl w:val="0"/>
          <w:numId w:val="0"/>
        </w:numPr>
        <w:ind w:left="612"/>
        <w:rPr>
          <w:rFonts w:ascii="Times New Roman" w:hAnsi="Times New Roman"/>
          <w:lang w:val="tr-TR"/>
        </w:rPr>
      </w:pPr>
    </w:p>
    <w:p w:rsidR="00034F56" w:rsidRPr="002811D4" w:rsidRDefault="00034F56" w:rsidP="00034F56">
      <w:pPr>
        <w:jc w:val="both"/>
        <w:rPr>
          <w:b/>
          <w:sz w:val="20"/>
          <w:szCs w:val="20"/>
        </w:rPr>
      </w:pPr>
      <w:bookmarkStart w:id="5" w:name="_Toc232234019"/>
      <w:r w:rsidRPr="002811D4">
        <w:rPr>
          <w:b/>
          <w:sz w:val="20"/>
          <w:szCs w:val="20"/>
        </w:rPr>
        <w:t>Madde 1- Sözleşme Makamına ilişkin bilgiler</w:t>
      </w:r>
      <w:bookmarkEnd w:id="5"/>
    </w:p>
    <w:p w:rsidR="00034F56" w:rsidRPr="002811D4" w:rsidRDefault="00034F56" w:rsidP="00034F56">
      <w:pPr>
        <w:spacing w:before="120"/>
        <w:jc w:val="both"/>
        <w:rPr>
          <w:sz w:val="20"/>
          <w:szCs w:val="20"/>
        </w:rPr>
      </w:pPr>
      <w:r w:rsidRPr="002811D4">
        <w:rPr>
          <w:sz w:val="20"/>
          <w:szCs w:val="20"/>
        </w:rPr>
        <w:t xml:space="preserve">Sözleşme Makamının; </w:t>
      </w:r>
    </w:p>
    <w:p w:rsidR="007406D7" w:rsidRDefault="0015264C" w:rsidP="007406D7">
      <w:pPr>
        <w:ind w:left="708"/>
        <w:jc w:val="both"/>
        <w:rPr>
          <w:i/>
          <w:color w:val="000000"/>
          <w:sz w:val="22"/>
          <w:szCs w:val="22"/>
        </w:rPr>
      </w:pPr>
      <w:r>
        <w:rPr>
          <w:sz w:val="20"/>
          <w:szCs w:val="20"/>
        </w:rPr>
        <w:t>a)</w:t>
      </w:r>
      <w:r w:rsidR="00034F56" w:rsidRPr="002811D4">
        <w:rPr>
          <w:sz w:val="20"/>
          <w:szCs w:val="20"/>
        </w:rPr>
        <w:t>Adı/</w:t>
      </w:r>
      <w:r w:rsidR="00742CB6" w:rsidRPr="002811D4">
        <w:rPr>
          <w:sz w:val="20"/>
          <w:szCs w:val="20"/>
        </w:rPr>
        <w:t>Unva</w:t>
      </w:r>
      <w:r w:rsidR="00742CB6">
        <w:rPr>
          <w:sz w:val="20"/>
          <w:szCs w:val="20"/>
        </w:rPr>
        <w:t>nı</w:t>
      </w:r>
      <w:r>
        <w:rPr>
          <w:sz w:val="20"/>
          <w:szCs w:val="20"/>
        </w:rPr>
        <w:tab/>
      </w:r>
      <w:r>
        <w:rPr>
          <w:sz w:val="20"/>
          <w:szCs w:val="20"/>
        </w:rPr>
        <w:tab/>
      </w:r>
      <w:r w:rsidR="005A781A">
        <w:rPr>
          <w:sz w:val="20"/>
          <w:szCs w:val="20"/>
        </w:rPr>
        <w:t>:</w:t>
      </w:r>
      <w:r w:rsidR="007406D7" w:rsidRPr="007406D7">
        <w:rPr>
          <w:i/>
          <w:color w:val="000000"/>
          <w:sz w:val="22"/>
          <w:szCs w:val="22"/>
        </w:rPr>
        <w:t>Kars</w:t>
      </w:r>
      <w:r w:rsidR="00742CB6">
        <w:rPr>
          <w:i/>
          <w:color w:val="000000"/>
          <w:sz w:val="22"/>
          <w:szCs w:val="22"/>
        </w:rPr>
        <w:t xml:space="preserve"> ili </w:t>
      </w:r>
      <w:r w:rsidR="007406D7" w:rsidRPr="007406D7">
        <w:rPr>
          <w:i/>
          <w:color w:val="000000"/>
          <w:sz w:val="22"/>
          <w:szCs w:val="22"/>
        </w:rPr>
        <w:t xml:space="preserve">Süt Üreticileri Birliği </w:t>
      </w:r>
    </w:p>
    <w:p w:rsidR="007406D7" w:rsidRDefault="00034F56" w:rsidP="00034F56">
      <w:pPr>
        <w:ind w:left="708"/>
        <w:jc w:val="both"/>
        <w:rPr>
          <w:i/>
          <w:sz w:val="20"/>
          <w:szCs w:val="20"/>
        </w:rPr>
      </w:pPr>
      <w:r w:rsidRPr="002811D4">
        <w:rPr>
          <w:sz w:val="20"/>
          <w:szCs w:val="20"/>
        </w:rPr>
        <w:t>b)  Adresi</w:t>
      </w:r>
      <w:r w:rsidR="0015264C">
        <w:rPr>
          <w:sz w:val="20"/>
          <w:szCs w:val="20"/>
        </w:rPr>
        <w:tab/>
      </w:r>
      <w:r w:rsidR="0015264C">
        <w:rPr>
          <w:sz w:val="20"/>
          <w:szCs w:val="20"/>
        </w:rPr>
        <w:tab/>
        <w:t xml:space="preserve">: </w:t>
      </w:r>
      <w:r w:rsidR="007406D7" w:rsidRPr="007406D7">
        <w:rPr>
          <w:i/>
          <w:sz w:val="20"/>
          <w:szCs w:val="20"/>
        </w:rPr>
        <w:t xml:space="preserve">Halit paşa Mah. Şehit </w:t>
      </w:r>
      <w:r w:rsidR="00CB4B31">
        <w:rPr>
          <w:i/>
          <w:sz w:val="20"/>
          <w:szCs w:val="20"/>
        </w:rPr>
        <w:t>E</w:t>
      </w:r>
      <w:r w:rsidR="007406D7" w:rsidRPr="007406D7">
        <w:rPr>
          <w:i/>
          <w:sz w:val="20"/>
          <w:szCs w:val="20"/>
        </w:rPr>
        <w:t>r Asım Ak</w:t>
      </w:r>
      <w:r w:rsidR="00742CB6">
        <w:rPr>
          <w:i/>
          <w:sz w:val="20"/>
          <w:szCs w:val="20"/>
        </w:rPr>
        <w:t>ç</w:t>
      </w:r>
      <w:r w:rsidR="007406D7" w:rsidRPr="007406D7">
        <w:rPr>
          <w:i/>
          <w:sz w:val="20"/>
          <w:szCs w:val="20"/>
        </w:rPr>
        <w:t xml:space="preserve">ay Sok. 62/a /Merkez Kars </w:t>
      </w:r>
    </w:p>
    <w:p w:rsidR="00034F56" w:rsidRPr="002811D4" w:rsidRDefault="00034F56" w:rsidP="00034F56">
      <w:pPr>
        <w:ind w:left="708"/>
        <w:jc w:val="both"/>
        <w:rPr>
          <w:sz w:val="20"/>
          <w:szCs w:val="20"/>
        </w:rPr>
      </w:pPr>
      <w:r w:rsidRPr="002811D4">
        <w:rPr>
          <w:sz w:val="20"/>
          <w:szCs w:val="20"/>
        </w:rPr>
        <w:t>c)  Telefon numarası</w:t>
      </w:r>
      <w:r w:rsidR="0015264C">
        <w:rPr>
          <w:sz w:val="20"/>
          <w:szCs w:val="20"/>
        </w:rPr>
        <w:tab/>
      </w:r>
      <w:r w:rsidRPr="002811D4">
        <w:rPr>
          <w:sz w:val="20"/>
          <w:szCs w:val="20"/>
        </w:rPr>
        <w:t>:</w:t>
      </w:r>
      <w:r w:rsidR="007406D7" w:rsidRPr="007406D7">
        <w:rPr>
          <w:i/>
          <w:sz w:val="20"/>
          <w:szCs w:val="20"/>
        </w:rPr>
        <w:t>0474 212 59 78</w:t>
      </w:r>
    </w:p>
    <w:p w:rsidR="00034F56" w:rsidRPr="002811D4" w:rsidRDefault="00034F56" w:rsidP="00034F56">
      <w:pPr>
        <w:ind w:left="708"/>
        <w:jc w:val="both"/>
        <w:rPr>
          <w:sz w:val="20"/>
          <w:szCs w:val="20"/>
        </w:rPr>
      </w:pPr>
      <w:r w:rsidRPr="002811D4">
        <w:rPr>
          <w:sz w:val="20"/>
          <w:szCs w:val="20"/>
        </w:rPr>
        <w:t>d)  Faks numarası</w:t>
      </w:r>
      <w:r w:rsidR="0015264C">
        <w:rPr>
          <w:sz w:val="20"/>
          <w:szCs w:val="20"/>
        </w:rPr>
        <w:tab/>
      </w:r>
      <w:r w:rsidRPr="002811D4">
        <w:rPr>
          <w:sz w:val="20"/>
          <w:szCs w:val="20"/>
        </w:rPr>
        <w:t>:</w:t>
      </w:r>
      <w:r w:rsidR="00CB4B31" w:rsidRPr="00CB4B31">
        <w:rPr>
          <w:i/>
          <w:sz w:val="20"/>
          <w:szCs w:val="20"/>
        </w:rPr>
        <w:t>0474 2124302</w:t>
      </w:r>
    </w:p>
    <w:p w:rsidR="00034F56" w:rsidRPr="002811D4" w:rsidRDefault="00034F56" w:rsidP="00034F56">
      <w:pPr>
        <w:jc w:val="both"/>
        <w:rPr>
          <w:sz w:val="20"/>
          <w:szCs w:val="20"/>
        </w:rPr>
      </w:pPr>
      <w:r w:rsidRPr="002811D4">
        <w:rPr>
          <w:sz w:val="20"/>
          <w:szCs w:val="20"/>
        </w:rPr>
        <w:t xml:space="preserve">              e)  Elektronik posta adresi</w:t>
      </w:r>
      <w:r w:rsidR="0015264C">
        <w:rPr>
          <w:sz w:val="20"/>
          <w:szCs w:val="20"/>
        </w:rPr>
        <w:t>:</w:t>
      </w:r>
      <w:r w:rsidR="00DA3882" w:rsidRPr="00DA3882">
        <w:rPr>
          <w:sz w:val="20"/>
          <w:szCs w:val="20"/>
        </w:rPr>
        <w:t>karssut_36@hotmail.com</w:t>
      </w:r>
    </w:p>
    <w:p w:rsidR="00034F56" w:rsidRPr="006A1FC7" w:rsidRDefault="00034F56" w:rsidP="00034F56">
      <w:pPr>
        <w:ind w:left="708"/>
        <w:jc w:val="both"/>
        <w:rPr>
          <w:sz w:val="20"/>
          <w:szCs w:val="20"/>
        </w:rPr>
      </w:pPr>
      <w:r w:rsidRPr="002811D4">
        <w:rPr>
          <w:sz w:val="20"/>
          <w:szCs w:val="20"/>
        </w:rPr>
        <w:t>f)  İlgili personelinin ad</w:t>
      </w:r>
      <w:r w:rsidR="0015264C">
        <w:rPr>
          <w:sz w:val="20"/>
          <w:szCs w:val="20"/>
        </w:rPr>
        <w:t>ı-soyadı/</w:t>
      </w:r>
      <w:r w:rsidR="00742CB6">
        <w:rPr>
          <w:sz w:val="20"/>
          <w:szCs w:val="20"/>
        </w:rPr>
        <w:t>unvanı:</w:t>
      </w:r>
      <w:r w:rsidR="00742CB6" w:rsidRPr="00CB4B31">
        <w:rPr>
          <w:sz w:val="20"/>
          <w:szCs w:val="20"/>
        </w:rPr>
        <w:t xml:space="preserve"> Mecit</w:t>
      </w:r>
      <w:r w:rsidR="00CB4B31" w:rsidRPr="00CB4B31">
        <w:rPr>
          <w:sz w:val="20"/>
          <w:szCs w:val="20"/>
        </w:rPr>
        <w:t xml:space="preserve"> BORAN (Kars Süt Üreticileri Birliği Başkanı)</w:t>
      </w:r>
    </w:p>
    <w:p w:rsidR="00034F56" w:rsidRPr="002811D4" w:rsidRDefault="00034F56" w:rsidP="00034F56">
      <w:pPr>
        <w:ind w:left="708"/>
        <w:jc w:val="both"/>
        <w:rPr>
          <w:b/>
          <w:sz w:val="20"/>
          <w:szCs w:val="20"/>
        </w:rPr>
      </w:pPr>
    </w:p>
    <w:p w:rsidR="00034F56" w:rsidRPr="002811D4" w:rsidRDefault="00034F56" w:rsidP="00034F56">
      <w:pPr>
        <w:jc w:val="both"/>
        <w:rPr>
          <w:sz w:val="20"/>
          <w:szCs w:val="20"/>
        </w:rPr>
      </w:pPr>
      <w:r w:rsidRPr="002811D4">
        <w:rPr>
          <w:sz w:val="20"/>
          <w:szCs w:val="20"/>
        </w:rPr>
        <w:t>İstekliler, ihaleye ilişkin bilgileri yukarıdaki adres ve numaralardan, Sözleşme Makamının görevli personeliyle irtibat kurarak temin edebilirler.</w:t>
      </w:r>
    </w:p>
    <w:p w:rsidR="00034F56" w:rsidRPr="002811D4" w:rsidRDefault="00034F56" w:rsidP="00034F56">
      <w:pPr>
        <w:jc w:val="both"/>
        <w:rPr>
          <w:sz w:val="20"/>
          <w:szCs w:val="20"/>
        </w:rPr>
      </w:pPr>
    </w:p>
    <w:p w:rsidR="00034F56" w:rsidRPr="002811D4" w:rsidRDefault="00034F56" w:rsidP="00034F56">
      <w:pPr>
        <w:jc w:val="both"/>
        <w:rPr>
          <w:b/>
          <w:sz w:val="20"/>
          <w:szCs w:val="20"/>
        </w:rPr>
      </w:pPr>
      <w:r w:rsidRPr="002811D4">
        <w:rPr>
          <w:b/>
          <w:sz w:val="20"/>
          <w:szCs w:val="20"/>
        </w:rPr>
        <w:t>Madde 2- İhale konusu işe ilişkin bilgiler</w:t>
      </w:r>
    </w:p>
    <w:p w:rsidR="00034F56" w:rsidRPr="002811D4" w:rsidRDefault="00034F56" w:rsidP="00034F56">
      <w:pPr>
        <w:spacing w:before="120"/>
        <w:jc w:val="both"/>
        <w:rPr>
          <w:sz w:val="20"/>
          <w:szCs w:val="20"/>
        </w:rPr>
      </w:pPr>
      <w:r w:rsidRPr="002811D4">
        <w:rPr>
          <w:sz w:val="20"/>
          <w:szCs w:val="20"/>
        </w:rPr>
        <w:t>İhale konusu işin;</w:t>
      </w:r>
    </w:p>
    <w:p w:rsidR="00CB4B31" w:rsidRPr="00CB4B31" w:rsidRDefault="00742CB6" w:rsidP="00CB4B31">
      <w:pPr>
        <w:numPr>
          <w:ilvl w:val="0"/>
          <w:numId w:val="7"/>
        </w:numPr>
        <w:tabs>
          <w:tab w:val="clear" w:pos="1068"/>
        </w:tabs>
        <w:overflowPunct w:val="0"/>
        <w:autoSpaceDE w:val="0"/>
        <w:autoSpaceDN w:val="0"/>
        <w:adjustRightInd w:val="0"/>
        <w:jc w:val="both"/>
        <w:textAlignment w:val="baseline"/>
        <w:rPr>
          <w:sz w:val="20"/>
          <w:szCs w:val="20"/>
        </w:rPr>
      </w:pPr>
      <w:r>
        <w:rPr>
          <w:sz w:val="20"/>
          <w:szCs w:val="20"/>
        </w:rPr>
        <w:t>Projenin</w:t>
      </w:r>
      <w:r w:rsidR="00034F56" w:rsidRPr="00CB4B31">
        <w:rPr>
          <w:sz w:val="20"/>
          <w:szCs w:val="20"/>
        </w:rPr>
        <w:t xml:space="preserve"> Adı</w:t>
      </w:r>
      <w:r w:rsidR="00121244" w:rsidRPr="00CB4B31">
        <w:rPr>
          <w:sz w:val="20"/>
          <w:szCs w:val="20"/>
        </w:rPr>
        <w:tab/>
      </w:r>
      <w:r w:rsidR="009A7923" w:rsidRPr="00CB4B31">
        <w:rPr>
          <w:sz w:val="20"/>
          <w:szCs w:val="20"/>
        </w:rPr>
        <w:tab/>
      </w:r>
      <w:r>
        <w:rPr>
          <w:sz w:val="20"/>
          <w:szCs w:val="20"/>
        </w:rPr>
        <w:tab/>
      </w:r>
      <w:r w:rsidR="00335BE7" w:rsidRPr="00CB4B31">
        <w:rPr>
          <w:sz w:val="20"/>
          <w:szCs w:val="20"/>
        </w:rPr>
        <w:t xml:space="preserve">: </w:t>
      </w:r>
      <w:r w:rsidR="00CB4B31" w:rsidRPr="00CB4B31">
        <w:rPr>
          <w:rFonts w:eastAsiaTheme="minorHAnsi"/>
          <w:i/>
          <w:sz w:val="22"/>
          <w:szCs w:val="22"/>
          <w:lang w:eastAsia="en-US"/>
        </w:rPr>
        <w:t xml:space="preserve">‘’Soğuk </w:t>
      </w:r>
      <w:r w:rsidR="00835EA3">
        <w:rPr>
          <w:rFonts w:eastAsiaTheme="minorHAnsi"/>
          <w:i/>
          <w:sz w:val="22"/>
          <w:szCs w:val="22"/>
          <w:lang w:eastAsia="en-US"/>
        </w:rPr>
        <w:t>S</w:t>
      </w:r>
      <w:r w:rsidR="00CB4B31" w:rsidRPr="00CB4B31">
        <w:rPr>
          <w:rFonts w:eastAsiaTheme="minorHAnsi"/>
          <w:i/>
          <w:sz w:val="22"/>
          <w:szCs w:val="22"/>
          <w:lang w:eastAsia="en-US"/>
        </w:rPr>
        <w:t xml:space="preserve">üt </w:t>
      </w:r>
      <w:r w:rsidR="00835EA3">
        <w:rPr>
          <w:rFonts w:eastAsiaTheme="minorHAnsi"/>
          <w:i/>
          <w:sz w:val="22"/>
          <w:szCs w:val="22"/>
          <w:lang w:eastAsia="en-US"/>
        </w:rPr>
        <w:t>Z</w:t>
      </w:r>
      <w:r w:rsidR="00CB4B31" w:rsidRPr="00CB4B31">
        <w:rPr>
          <w:rFonts w:eastAsiaTheme="minorHAnsi"/>
          <w:i/>
          <w:sz w:val="22"/>
          <w:szCs w:val="22"/>
          <w:lang w:eastAsia="en-US"/>
        </w:rPr>
        <w:t>inciri ile Kars Kalkınıyor’’</w:t>
      </w:r>
    </w:p>
    <w:p w:rsidR="00335BE7" w:rsidRPr="00CB4B31" w:rsidRDefault="00034F56" w:rsidP="00CB4B31">
      <w:pPr>
        <w:numPr>
          <w:ilvl w:val="0"/>
          <w:numId w:val="7"/>
        </w:numPr>
        <w:tabs>
          <w:tab w:val="clear" w:pos="1068"/>
        </w:tabs>
        <w:overflowPunct w:val="0"/>
        <w:autoSpaceDE w:val="0"/>
        <w:autoSpaceDN w:val="0"/>
        <w:adjustRightInd w:val="0"/>
        <w:jc w:val="both"/>
        <w:textAlignment w:val="baseline"/>
        <w:rPr>
          <w:sz w:val="20"/>
          <w:szCs w:val="20"/>
        </w:rPr>
      </w:pPr>
      <w:r w:rsidRPr="00CB4B31">
        <w:rPr>
          <w:sz w:val="20"/>
          <w:szCs w:val="20"/>
        </w:rPr>
        <w:t>Sözleşme kodu</w:t>
      </w:r>
      <w:r w:rsidR="00335BE7" w:rsidRPr="00CB4B31">
        <w:rPr>
          <w:sz w:val="20"/>
          <w:szCs w:val="20"/>
        </w:rPr>
        <w:tab/>
      </w:r>
      <w:r w:rsidR="009A7923" w:rsidRPr="00CB4B31">
        <w:rPr>
          <w:sz w:val="20"/>
          <w:szCs w:val="20"/>
        </w:rPr>
        <w:tab/>
      </w:r>
      <w:r w:rsidRPr="00CB4B31">
        <w:rPr>
          <w:sz w:val="20"/>
          <w:szCs w:val="20"/>
        </w:rPr>
        <w:t xml:space="preserve">: </w:t>
      </w:r>
      <w:r w:rsidR="00CB4B31" w:rsidRPr="00CB4B31">
        <w:rPr>
          <w:b/>
          <w:color w:val="000000"/>
          <w:sz w:val="20"/>
          <w:szCs w:val="20"/>
        </w:rPr>
        <w:t>TRA2/15/SKMDP/0064</w:t>
      </w:r>
    </w:p>
    <w:p w:rsidR="00121244" w:rsidRDefault="00034F56" w:rsidP="00247B4D">
      <w:pPr>
        <w:numPr>
          <w:ilvl w:val="0"/>
          <w:numId w:val="7"/>
        </w:numPr>
        <w:tabs>
          <w:tab w:val="clear" w:pos="1068"/>
        </w:tabs>
        <w:overflowPunct w:val="0"/>
        <w:autoSpaceDE w:val="0"/>
        <w:autoSpaceDN w:val="0"/>
        <w:adjustRightInd w:val="0"/>
        <w:jc w:val="both"/>
        <w:textAlignment w:val="baseline"/>
        <w:rPr>
          <w:sz w:val="20"/>
          <w:szCs w:val="20"/>
        </w:rPr>
      </w:pPr>
      <w:r w:rsidRPr="00121244">
        <w:rPr>
          <w:sz w:val="20"/>
          <w:szCs w:val="20"/>
        </w:rPr>
        <w:t>Fiziki Miktarı ve türü</w:t>
      </w:r>
      <w:r w:rsidR="00121244" w:rsidRPr="00121244">
        <w:rPr>
          <w:sz w:val="20"/>
          <w:szCs w:val="20"/>
        </w:rPr>
        <w:tab/>
      </w:r>
      <w:r w:rsidR="00121244" w:rsidRPr="00121244">
        <w:rPr>
          <w:sz w:val="20"/>
          <w:szCs w:val="20"/>
        </w:rPr>
        <w:tab/>
      </w:r>
      <w:r w:rsidRPr="00121244">
        <w:rPr>
          <w:sz w:val="20"/>
          <w:szCs w:val="20"/>
        </w:rPr>
        <w:t>:</w:t>
      </w:r>
      <w:r w:rsidR="006C301E">
        <w:rPr>
          <w:sz w:val="20"/>
          <w:szCs w:val="20"/>
        </w:rPr>
        <w:t>13 Kalem Mal alım işi</w:t>
      </w:r>
    </w:p>
    <w:p w:rsidR="009A7923" w:rsidRDefault="009A7923" w:rsidP="009A7923">
      <w:pPr>
        <w:overflowPunct w:val="0"/>
        <w:autoSpaceDE w:val="0"/>
        <w:autoSpaceDN w:val="0"/>
        <w:adjustRightInd w:val="0"/>
        <w:jc w:val="both"/>
        <w:textAlignment w:val="baseline"/>
        <w:rPr>
          <w:sz w:val="20"/>
          <w:szCs w:val="20"/>
        </w:rPr>
      </w:pPr>
    </w:p>
    <w:p w:rsidR="00CB4B31" w:rsidRDefault="00121244" w:rsidP="00CB4B31">
      <w:pPr>
        <w:overflowPunct w:val="0"/>
        <w:autoSpaceDE w:val="0"/>
        <w:autoSpaceDN w:val="0"/>
        <w:adjustRightInd w:val="0"/>
        <w:ind w:left="1068"/>
        <w:jc w:val="both"/>
        <w:textAlignment w:val="baseline"/>
        <w:rPr>
          <w:sz w:val="20"/>
          <w:szCs w:val="20"/>
        </w:rPr>
      </w:pPr>
      <w:r w:rsidRPr="00CB4B31">
        <w:rPr>
          <w:b/>
          <w:sz w:val="20"/>
          <w:szCs w:val="20"/>
        </w:rPr>
        <w:t>LOT 1</w:t>
      </w:r>
      <w:r w:rsidR="00704803" w:rsidRPr="00CB4B31">
        <w:rPr>
          <w:b/>
          <w:sz w:val="20"/>
          <w:szCs w:val="20"/>
        </w:rPr>
        <w:t xml:space="preserve"> - MAL ALIMI</w:t>
      </w:r>
      <w:r w:rsidR="009A7923">
        <w:rPr>
          <w:sz w:val="20"/>
          <w:szCs w:val="20"/>
        </w:rPr>
        <w:tab/>
      </w:r>
      <w:r w:rsidR="00704803">
        <w:rPr>
          <w:sz w:val="20"/>
          <w:szCs w:val="20"/>
        </w:rPr>
        <w:t xml:space="preserve">: </w:t>
      </w:r>
    </w:p>
    <w:p w:rsidR="00F5309F" w:rsidRPr="00F5309F" w:rsidRDefault="00F5309F" w:rsidP="00F5309F">
      <w:pPr>
        <w:overflowPunct w:val="0"/>
        <w:autoSpaceDE w:val="0"/>
        <w:autoSpaceDN w:val="0"/>
        <w:adjustRightInd w:val="0"/>
        <w:ind w:left="1068"/>
        <w:jc w:val="both"/>
        <w:textAlignment w:val="baseline"/>
        <w:rPr>
          <w:sz w:val="20"/>
          <w:szCs w:val="20"/>
        </w:rPr>
      </w:pPr>
      <w:r w:rsidRPr="00F5309F">
        <w:rPr>
          <w:sz w:val="20"/>
          <w:szCs w:val="20"/>
        </w:rPr>
        <w:t>- 2 ADET 4 TON SÜT DEPOLAMA KAPASİTELİ SÜT SOĞUTMA TANKI</w:t>
      </w:r>
    </w:p>
    <w:p w:rsidR="00F5309F" w:rsidRPr="00F5309F" w:rsidRDefault="00F5309F" w:rsidP="00F5309F">
      <w:pPr>
        <w:overflowPunct w:val="0"/>
        <w:autoSpaceDE w:val="0"/>
        <w:autoSpaceDN w:val="0"/>
        <w:adjustRightInd w:val="0"/>
        <w:ind w:left="1068"/>
        <w:jc w:val="both"/>
        <w:textAlignment w:val="baseline"/>
        <w:rPr>
          <w:sz w:val="20"/>
          <w:szCs w:val="20"/>
        </w:rPr>
      </w:pPr>
      <w:r w:rsidRPr="00F5309F">
        <w:rPr>
          <w:sz w:val="20"/>
          <w:szCs w:val="20"/>
        </w:rPr>
        <w:t>- 2 ADET 2 TON KAPASİTELİ İÇ NAKLİYE TANKI</w:t>
      </w:r>
    </w:p>
    <w:p w:rsidR="00F5309F" w:rsidRPr="00F5309F" w:rsidRDefault="00F5309F" w:rsidP="00F5309F">
      <w:pPr>
        <w:overflowPunct w:val="0"/>
        <w:autoSpaceDE w:val="0"/>
        <w:autoSpaceDN w:val="0"/>
        <w:adjustRightInd w:val="0"/>
        <w:ind w:left="1068"/>
        <w:jc w:val="both"/>
        <w:textAlignment w:val="baseline"/>
        <w:rPr>
          <w:sz w:val="20"/>
          <w:szCs w:val="20"/>
        </w:rPr>
      </w:pPr>
      <w:r w:rsidRPr="00F5309F">
        <w:rPr>
          <w:sz w:val="20"/>
          <w:szCs w:val="20"/>
        </w:rPr>
        <w:t>- 2 ADET PLATFORM ÜSTÜ KAZANLI ELEKTRONİK BASKÜL</w:t>
      </w:r>
    </w:p>
    <w:p w:rsidR="00F5309F" w:rsidRPr="00F5309F" w:rsidRDefault="00F5309F" w:rsidP="00F5309F">
      <w:pPr>
        <w:overflowPunct w:val="0"/>
        <w:autoSpaceDE w:val="0"/>
        <w:autoSpaceDN w:val="0"/>
        <w:adjustRightInd w:val="0"/>
        <w:ind w:left="1068"/>
        <w:jc w:val="both"/>
        <w:textAlignment w:val="baseline"/>
        <w:rPr>
          <w:sz w:val="20"/>
          <w:szCs w:val="20"/>
        </w:rPr>
      </w:pPr>
      <w:r w:rsidRPr="00F5309F">
        <w:rPr>
          <w:sz w:val="20"/>
          <w:szCs w:val="20"/>
        </w:rPr>
        <w:t>- 2 ADET SÜT POMPASI</w:t>
      </w:r>
    </w:p>
    <w:p w:rsidR="00F5309F" w:rsidRPr="00F5309F" w:rsidRDefault="00F5309F" w:rsidP="00F5309F">
      <w:pPr>
        <w:overflowPunct w:val="0"/>
        <w:autoSpaceDE w:val="0"/>
        <w:autoSpaceDN w:val="0"/>
        <w:adjustRightInd w:val="0"/>
        <w:ind w:left="1068"/>
        <w:jc w:val="both"/>
        <w:textAlignment w:val="baseline"/>
        <w:rPr>
          <w:sz w:val="20"/>
          <w:szCs w:val="20"/>
        </w:rPr>
      </w:pPr>
      <w:r w:rsidRPr="00F5309F">
        <w:rPr>
          <w:sz w:val="20"/>
          <w:szCs w:val="20"/>
        </w:rPr>
        <w:t>- 2 ADET ÇELİK TELLİ SPİRAL ŞEFFAF GIDA HORTUMU</w:t>
      </w:r>
    </w:p>
    <w:p w:rsidR="00F5309F" w:rsidRPr="00F5309F" w:rsidRDefault="00F5309F" w:rsidP="00F5309F">
      <w:pPr>
        <w:overflowPunct w:val="0"/>
        <w:autoSpaceDE w:val="0"/>
        <w:autoSpaceDN w:val="0"/>
        <w:adjustRightInd w:val="0"/>
        <w:ind w:left="1068"/>
        <w:jc w:val="both"/>
        <w:textAlignment w:val="baseline"/>
        <w:rPr>
          <w:sz w:val="20"/>
          <w:szCs w:val="20"/>
        </w:rPr>
      </w:pPr>
      <w:r w:rsidRPr="00F5309F">
        <w:rPr>
          <w:sz w:val="20"/>
          <w:szCs w:val="20"/>
        </w:rPr>
        <w:t>- 2 ADET 20 LT KAPASİTELİ SÜT ÖLÇEĞİ</w:t>
      </w:r>
    </w:p>
    <w:p w:rsidR="00F5309F" w:rsidRPr="00F5309F" w:rsidRDefault="00F5309F" w:rsidP="00F5309F">
      <w:pPr>
        <w:overflowPunct w:val="0"/>
        <w:autoSpaceDE w:val="0"/>
        <w:autoSpaceDN w:val="0"/>
        <w:adjustRightInd w:val="0"/>
        <w:ind w:left="1068"/>
        <w:jc w:val="both"/>
        <w:textAlignment w:val="baseline"/>
        <w:rPr>
          <w:sz w:val="20"/>
          <w:szCs w:val="20"/>
        </w:rPr>
      </w:pPr>
      <w:r w:rsidRPr="00F5309F">
        <w:rPr>
          <w:sz w:val="20"/>
          <w:szCs w:val="20"/>
        </w:rPr>
        <w:t>- 100 ADET 40 LT KAPASİTELİ SÜT GÜĞÜMÜ</w:t>
      </w:r>
    </w:p>
    <w:p w:rsidR="00F5309F" w:rsidRPr="00F5309F" w:rsidRDefault="00F5309F" w:rsidP="00F5309F">
      <w:pPr>
        <w:overflowPunct w:val="0"/>
        <w:autoSpaceDE w:val="0"/>
        <w:autoSpaceDN w:val="0"/>
        <w:adjustRightInd w:val="0"/>
        <w:ind w:left="1068"/>
        <w:jc w:val="both"/>
        <w:textAlignment w:val="baseline"/>
        <w:rPr>
          <w:sz w:val="20"/>
          <w:szCs w:val="20"/>
        </w:rPr>
      </w:pPr>
      <w:r w:rsidRPr="00F5309F">
        <w:rPr>
          <w:sz w:val="20"/>
          <w:szCs w:val="20"/>
        </w:rPr>
        <w:t>- 2 ADET EL TİPİ REFRAKTOMETRE</w:t>
      </w:r>
    </w:p>
    <w:p w:rsidR="00F5309F" w:rsidRPr="00F5309F" w:rsidRDefault="00F5309F" w:rsidP="00F5309F">
      <w:pPr>
        <w:overflowPunct w:val="0"/>
        <w:autoSpaceDE w:val="0"/>
        <w:autoSpaceDN w:val="0"/>
        <w:adjustRightInd w:val="0"/>
        <w:ind w:left="1068"/>
        <w:jc w:val="both"/>
        <w:textAlignment w:val="baseline"/>
        <w:rPr>
          <w:sz w:val="20"/>
          <w:szCs w:val="20"/>
        </w:rPr>
      </w:pPr>
      <w:r w:rsidRPr="00F5309F">
        <w:rPr>
          <w:sz w:val="20"/>
          <w:szCs w:val="20"/>
        </w:rPr>
        <w:t>- 2 ADET MASTİTİS DEDEKTÖRÜ</w:t>
      </w:r>
    </w:p>
    <w:p w:rsidR="00F5309F" w:rsidRPr="00F5309F" w:rsidRDefault="00F5309F" w:rsidP="00F5309F">
      <w:pPr>
        <w:overflowPunct w:val="0"/>
        <w:autoSpaceDE w:val="0"/>
        <w:autoSpaceDN w:val="0"/>
        <w:adjustRightInd w:val="0"/>
        <w:ind w:left="1068"/>
        <w:jc w:val="both"/>
        <w:textAlignment w:val="baseline"/>
        <w:rPr>
          <w:sz w:val="20"/>
          <w:szCs w:val="20"/>
        </w:rPr>
      </w:pPr>
      <w:r w:rsidRPr="00F5309F">
        <w:rPr>
          <w:sz w:val="20"/>
          <w:szCs w:val="20"/>
        </w:rPr>
        <w:t>- 2 ADET SÜT ANALİZ CİHAZI</w:t>
      </w:r>
    </w:p>
    <w:p w:rsidR="00F5309F" w:rsidRPr="00F5309F" w:rsidRDefault="00F5309F" w:rsidP="00F5309F">
      <w:pPr>
        <w:overflowPunct w:val="0"/>
        <w:autoSpaceDE w:val="0"/>
        <w:autoSpaceDN w:val="0"/>
        <w:adjustRightInd w:val="0"/>
        <w:ind w:left="1068"/>
        <w:jc w:val="both"/>
        <w:textAlignment w:val="baseline"/>
        <w:rPr>
          <w:sz w:val="20"/>
          <w:szCs w:val="20"/>
        </w:rPr>
      </w:pPr>
      <w:r w:rsidRPr="00F5309F">
        <w:rPr>
          <w:sz w:val="20"/>
          <w:szCs w:val="20"/>
        </w:rPr>
        <w:t>- 2 ADET 200 LT SU ALIM KAPASİTELİ ELEKTRİKLİ TERMOSİFON</w:t>
      </w:r>
    </w:p>
    <w:p w:rsidR="00F5309F" w:rsidRPr="00F5309F" w:rsidRDefault="00F5309F" w:rsidP="00F5309F">
      <w:pPr>
        <w:overflowPunct w:val="0"/>
        <w:autoSpaceDE w:val="0"/>
        <w:autoSpaceDN w:val="0"/>
        <w:adjustRightInd w:val="0"/>
        <w:ind w:left="1068"/>
        <w:jc w:val="both"/>
        <w:textAlignment w:val="baseline"/>
        <w:rPr>
          <w:sz w:val="20"/>
          <w:szCs w:val="20"/>
        </w:rPr>
      </w:pPr>
      <w:r w:rsidRPr="00F5309F">
        <w:rPr>
          <w:sz w:val="20"/>
          <w:szCs w:val="20"/>
        </w:rPr>
        <w:t>- 2 ADET 75 KVA DİZEL JENERATÖR</w:t>
      </w:r>
    </w:p>
    <w:p w:rsidR="00F5309F" w:rsidRPr="00F5309F" w:rsidRDefault="00F5309F" w:rsidP="00F5309F">
      <w:pPr>
        <w:overflowPunct w:val="0"/>
        <w:autoSpaceDE w:val="0"/>
        <w:autoSpaceDN w:val="0"/>
        <w:adjustRightInd w:val="0"/>
        <w:ind w:left="1068"/>
        <w:jc w:val="both"/>
        <w:textAlignment w:val="baseline"/>
        <w:rPr>
          <w:sz w:val="20"/>
          <w:szCs w:val="20"/>
        </w:rPr>
      </w:pPr>
      <w:r w:rsidRPr="00F5309F">
        <w:rPr>
          <w:sz w:val="20"/>
          <w:szCs w:val="20"/>
        </w:rPr>
        <w:t>- 2 ADETKÖY ŞARTLARINDA SÜT ALIM MERKEZİ KULLANIMINA UYGUN</w:t>
      </w:r>
    </w:p>
    <w:p w:rsidR="00CB4B31" w:rsidRDefault="00F5309F" w:rsidP="00F5309F">
      <w:pPr>
        <w:overflowPunct w:val="0"/>
        <w:autoSpaceDE w:val="0"/>
        <w:autoSpaceDN w:val="0"/>
        <w:adjustRightInd w:val="0"/>
        <w:ind w:left="1068"/>
        <w:jc w:val="both"/>
        <w:textAlignment w:val="baseline"/>
        <w:rPr>
          <w:sz w:val="20"/>
          <w:szCs w:val="20"/>
        </w:rPr>
      </w:pPr>
      <w:r w:rsidRPr="00F5309F">
        <w:rPr>
          <w:sz w:val="20"/>
          <w:szCs w:val="20"/>
        </w:rPr>
        <w:t>ÇATILI KONTEYNER</w:t>
      </w:r>
    </w:p>
    <w:p w:rsidR="00F5309F" w:rsidRDefault="00F5309F" w:rsidP="00F5309F">
      <w:pPr>
        <w:overflowPunct w:val="0"/>
        <w:autoSpaceDE w:val="0"/>
        <w:autoSpaceDN w:val="0"/>
        <w:adjustRightInd w:val="0"/>
        <w:ind w:left="1068"/>
        <w:jc w:val="both"/>
        <w:textAlignment w:val="baseline"/>
        <w:rPr>
          <w:sz w:val="20"/>
          <w:szCs w:val="20"/>
        </w:rPr>
      </w:pPr>
    </w:p>
    <w:p w:rsidR="00CB4B31" w:rsidRPr="00CB4B31" w:rsidRDefault="009A7923" w:rsidP="00CB4B31">
      <w:pPr>
        <w:numPr>
          <w:ilvl w:val="0"/>
          <w:numId w:val="7"/>
        </w:numPr>
        <w:tabs>
          <w:tab w:val="clear" w:pos="1068"/>
        </w:tabs>
        <w:overflowPunct w:val="0"/>
        <w:autoSpaceDE w:val="0"/>
        <w:autoSpaceDN w:val="0"/>
        <w:adjustRightInd w:val="0"/>
        <w:jc w:val="both"/>
        <w:textAlignment w:val="baseline"/>
        <w:rPr>
          <w:sz w:val="20"/>
          <w:szCs w:val="20"/>
        </w:rPr>
      </w:pPr>
      <w:r w:rsidRPr="00CB4B31">
        <w:rPr>
          <w:sz w:val="20"/>
          <w:szCs w:val="20"/>
        </w:rPr>
        <w:t xml:space="preserve">İşin/Teslimin Gerçekleştirileceği yer: </w:t>
      </w:r>
      <w:r w:rsidR="00CB4B31" w:rsidRPr="00CB4B31">
        <w:rPr>
          <w:b/>
          <w:sz w:val="20"/>
          <w:szCs w:val="20"/>
        </w:rPr>
        <w:t>Halit paşa Mah. Şehit Er Asım Ak</w:t>
      </w:r>
      <w:r w:rsidR="00742CB6">
        <w:rPr>
          <w:b/>
          <w:sz w:val="20"/>
          <w:szCs w:val="20"/>
        </w:rPr>
        <w:t>ç</w:t>
      </w:r>
      <w:r w:rsidR="00CB4B31" w:rsidRPr="00CB4B31">
        <w:rPr>
          <w:b/>
          <w:sz w:val="20"/>
          <w:szCs w:val="20"/>
        </w:rPr>
        <w:t xml:space="preserve">ay Sok. 62/a /Merkez Kars </w:t>
      </w:r>
    </w:p>
    <w:p w:rsidR="00034F56" w:rsidRPr="00CB4B31" w:rsidRDefault="00034F56" w:rsidP="00CB4B31">
      <w:pPr>
        <w:numPr>
          <w:ilvl w:val="0"/>
          <w:numId w:val="7"/>
        </w:numPr>
        <w:tabs>
          <w:tab w:val="clear" w:pos="1068"/>
        </w:tabs>
        <w:overflowPunct w:val="0"/>
        <w:autoSpaceDE w:val="0"/>
        <w:autoSpaceDN w:val="0"/>
        <w:adjustRightInd w:val="0"/>
        <w:jc w:val="both"/>
        <w:textAlignment w:val="baseline"/>
        <w:rPr>
          <w:sz w:val="20"/>
          <w:szCs w:val="20"/>
        </w:rPr>
      </w:pPr>
      <w:r w:rsidRPr="00CB4B31">
        <w:rPr>
          <w:sz w:val="20"/>
          <w:szCs w:val="20"/>
        </w:rPr>
        <w:t>Alım</w:t>
      </w:r>
      <w:r w:rsidR="009A7923" w:rsidRPr="00CB4B31">
        <w:rPr>
          <w:sz w:val="20"/>
          <w:szCs w:val="20"/>
        </w:rPr>
        <w:t>a ait (varsa) diğer bilgiler</w:t>
      </w:r>
      <w:r w:rsidR="009A7923" w:rsidRPr="00CB4B31">
        <w:rPr>
          <w:sz w:val="20"/>
          <w:szCs w:val="20"/>
        </w:rPr>
        <w:tab/>
        <w:t xml:space="preserve">: </w:t>
      </w:r>
    </w:p>
    <w:p w:rsidR="00034F56" w:rsidRPr="002811D4" w:rsidRDefault="00034F56" w:rsidP="00034F56">
      <w:pPr>
        <w:jc w:val="both"/>
        <w:rPr>
          <w:b/>
          <w:sz w:val="20"/>
          <w:szCs w:val="20"/>
        </w:rPr>
      </w:pPr>
    </w:p>
    <w:p w:rsidR="00034F56" w:rsidRPr="002811D4" w:rsidRDefault="00034F56" w:rsidP="00034F56">
      <w:pPr>
        <w:jc w:val="both"/>
        <w:rPr>
          <w:sz w:val="20"/>
          <w:szCs w:val="20"/>
        </w:rPr>
      </w:pPr>
      <w:r w:rsidRPr="002811D4">
        <w:rPr>
          <w:b/>
          <w:sz w:val="20"/>
          <w:szCs w:val="20"/>
        </w:rPr>
        <w:t>Madde 3- İhaleye ilişkin bilgiler</w:t>
      </w:r>
    </w:p>
    <w:p w:rsidR="00034F56" w:rsidRPr="002811D4" w:rsidRDefault="00034F56" w:rsidP="00034F56">
      <w:pPr>
        <w:spacing w:before="120"/>
        <w:jc w:val="both"/>
        <w:rPr>
          <w:sz w:val="20"/>
          <w:szCs w:val="20"/>
        </w:rPr>
      </w:pPr>
      <w:r w:rsidRPr="002811D4">
        <w:rPr>
          <w:sz w:val="20"/>
          <w:szCs w:val="20"/>
        </w:rPr>
        <w:t>İhaleye ilişkin bilgiler;</w:t>
      </w:r>
    </w:p>
    <w:p w:rsidR="00034F56" w:rsidRPr="002811D4" w:rsidRDefault="00034F56" w:rsidP="00247B4D">
      <w:pPr>
        <w:numPr>
          <w:ilvl w:val="0"/>
          <w:numId w:val="10"/>
        </w:numPr>
        <w:jc w:val="both"/>
        <w:rPr>
          <w:sz w:val="20"/>
          <w:szCs w:val="20"/>
        </w:rPr>
      </w:pPr>
      <w:r w:rsidRPr="002811D4">
        <w:rPr>
          <w:sz w:val="20"/>
          <w:szCs w:val="20"/>
        </w:rPr>
        <w:t>İhale usulü</w:t>
      </w:r>
      <w:r w:rsidR="0034575F">
        <w:rPr>
          <w:sz w:val="20"/>
          <w:szCs w:val="20"/>
        </w:rPr>
        <w:tab/>
      </w:r>
      <w:r w:rsidR="0034575F">
        <w:rPr>
          <w:sz w:val="20"/>
          <w:szCs w:val="20"/>
        </w:rPr>
        <w:tab/>
      </w:r>
      <w:r w:rsidR="00835EA3">
        <w:rPr>
          <w:sz w:val="20"/>
          <w:szCs w:val="20"/>
        </w:rPr>
        <w:tab/>
      </w:r>
      <w:r w:rsidRPr="002811D4">
        <w:rPr>
          <w:sz w:val="20"/>
          <w:szCs w:val="20"/>
        </w:rPr>
        <w:t>:</w:t>
      </w:r>
      <w:r w:rsidR="0034575F" w:rsidRPr="00D72C44">
        <w:rPr>
          <w:i/>
          <w:color w:val="000000"/>
          <w:sz w:val="22"/>
          <w:szCs w:val="22"/>
        </w:rPr>
        <w:t>Açık İhale Usulü</w:t>
      </w:r>
    </w:p>
    <w:p w:rsidR="00034F56" w:rsidRPr="002811D4" w:rsidRDefault="00034F56" w:rsidP="0034575F">
      <w:pPr>
        <w:ind w:left="708"/>
        <w:jc w:val="both"/>
        <w:rPr>
          <w:sz w:val="20"/>
          <w:szCs w:val="20"/>
        </w:rPr>
      </w:pPr>
      <w:r w:rsidRPr="002811D4">
        <w:rPr>
          <w:sz w:val="20"/>
          <w:szCs w:val="20"/>
        </w:rPr>
        <w:t>b</w:t>
      </w:r>
      <w:r w:rsidR="0034575F">
        <w:rPr>
          <w:sz w:val="20"/>
          <w:szCs w:val="20"/>
        </w:rPr>
        <w:t xml:space="preserve">)   İhalenin yapılacağı </w:t>
      </w:r>
      <w:r w:rsidR="00835EA3">
        <w:rPr>
          <w:sz w:val="20"/>
          <w:szCs w:val="20"/>
        </w:rPr>
        <w:t>adres</w:t>
      </w:r>
      <w:r w:rsidR="00835EA3">
        <w:rPr>
          <w:sz w:val="20"/>
          <w:szCs w:val="20"/>
        </w:rPr>
        <w:tab/>
        <w:t>: Halit</w:t>
      </w:r>
      <w:r w:rsidR="00CB4B31" w:rsidRPr="00CB4B31">
        <w:rPr>
          <w:i/>
          <w:sz w:val="20"/>
          <w:szCs w:val="20"/>
        </w:rPr>
        <w:t xml:space="preserve"> paşa Mah. Şehit Er Asım Ak</w:t>
      </w:r>
      <w:r w:rsidR="00742CB6">
        <w:rPr>
          <w:i/>
          <w:sz w:val="20"/>
          <w:szCs w:val="20"/>
        </w:rPr>
        <w:t>ç</w:t>
      </w:r>
      <w:r w:rsidR="00CB4B31" w:rsidRPr="00CB4B31">
        <w:rPr>
          <w:i/>
          <w:sz w:val="20"/>
          <w:szCs w:val="20"/>
        </w:rPr>
        <w:t>ay Sok. 62/a /Merkez Kars</w:t>
      </w:r>
    </w:p>
    <w:p w:rsidR="00034F56" w:rsidRPr="00D72C44" w:rsidRDefault="0034575F" w:rsidP="00034F56">
      <w:pPr>
        <w:ind w:firstLine="708"/>
        <w:jc w:val="both"/>
        <w:rPr>
          <w:i/>
          <w:sz w:val="20"/>
          <w:szCs w:val="20"/>
        </w:rPr>
      </w:pPr>
      <w:r>
        <w:rPr>
          <w:sz w:val="20"/>
          <w:szCs w:val="20"/>
        </w:rPr>
        <w:t>c)   İhale tarihi</w:t>
      </w:r>
      <w:r>
        <w:rPr>
          <w:sz w:val="20"/>
          <w:szCs w:val="20"/>
        </w:rPr>
        <w:tab/>
      </w:r>
      <w:r>
        <w:rPr>
          <w:sz w:val="20"/>
          <w:szCs w:val="20"/>
        </w:rPr>
        <w:tab/>
      </w:r>
      <w:r w:rsidR="00835EA3">
        <w:rPr>
          <w:sz w:val="20"/>
          <w:szCs w:val="20"/>
        </w:rPr>
        <w:tab/>
      </w:r>
      <w:r w:rsidRPr="002C02DB">
        <w:rPr>
          <w:sz w:val="20"/>
          <w:szCs w:val="20"/>
        </w:rPr>
        <w:t>:</w:t>
      </w:r>
      <w:r w:rsidR="00CB4B31" w:rsidRPr="002C02DB">
        <w:rPr>
          <w:sz w:val="20"/>
          <w:szCs w:val="20"/>
        </w:rPr>
        <w:t>2</w:t>
      </w:r>
      <w:r w:rsidR="002C02DB" w:rsidRPr="002C02DB">
        <w:rPr>
          <w:sz w:val="20"/>
          <w:szCs w:val="20"/>
        </w:rPr>
        <w:t>7</w:t>
      </w:r>
      <w:r w:rsidR="00CC7C91" w:rsidRPr="002C02DB">
        <w:rPr>
          <w:sz w:val="20"/>
          <w:szCs w:val="20"/>
        </w:rPr>
        <w:t>.0</w:t>
      </w:r>
      <w:r w:rsidR="00CB4B31" w:rsidRPr="002C02DB">
        <w:rPr>
          <w:sz w:val="20"/>
          <w:szCs w:val="20"/>
        </w:rPr>
        <w:t>5</w:t>
      </w:r>
      <w:r w:rsidR="00CC7C91" w:rsidRPr="002C02DB">
        <w:rPr>
          <w:sz w:val="20"/>
          <w:szCs w:val="20"/>
        </w:rPr>
        <w:t>.201</w:t>
      </w:r>
      <w:r w:rsidR="00CB4B31" w:rsidRPr="002C02DB">
        <w:rPr>
          <w:sz w:val="20"/>
          <w:szCs w:val="20"/>
        </w:rPr>
        <w:t>6</w:t>
      </w:r>
    </w:p>
    <w:p w:rsidR="00034F56" w:rsidRPr="002811D4" w:rsidRDefault="00034F56" w:rsidP="00034F56">
      <w:pPr>
        <w:ind w:firstLine="708"/>
        <w:jc w:val="both"/>
        <w:rPr>
          <w:sz w:val="20"/>
          <w:szCs w:val="20"/>
        </w:rPr>
      </w:pPr>
      <w:r w:rsidRPr="002811D4">
        <w:rPr>
          <w:sz w:val="20"/>
          <w:szCs w:val="20"/>
        </w:rPr>
        <w:t>d)   İhale saati</w:t>
      </w:r>
      <w:r w:rsidR="0034575F">
        <w:rPr>
          <w:sz w:val="20"/>
          <w:szCs w:val="20"/>
        </w:rPr>
        <w:tab/>
      </w:r>
      <w:r w:rsidR="0034575F">
        <w:rPr>
          <w:sz w:val="20"/>
          <w:szCs w:val="20"/>
        </w:rPr>
        <w:tab/>
      </w:r>
      <w:r w:rsidR="00835EA3">
        <w:rPr>
          <w:sz w:val="20"/>
          <w:szCs w:val="20"/>
        </w:rPr>
        <w:tab/>
      </w:r>
      <w:r w:rsidRPr="002811D4">
        <w:rPr>
          <w:sz w:val="20"/>
          <w:szCs w:val="20"/>
        </w:rPr>
        <w:t>:</w:t>
      </w:r>
      <w:r w:rsidR="00C905C6">
        <w:rPr>
          <w:sz w:val="20"/>
          <w:szCs w:val="20"/>
        </w:rPr>
        <w:t>14</w:t>
      </w:r>
      <w:r w:rsidR="0034575F" w:rsidRPr="006A1FC7">
        <w:rPr>
          <w:sz w:val="20"/>
          <w:szCs w:val="20"/>
        </w:rPr>
        <w:t>.00</w:t>
      </w:r>
    </w:p>
    <w:p w:rsidR="00034F56" w:rsidRDefault="00034F56" w:rsidP="00034F56">
      <w:pPr>
        <w:tabs>
          <w:tab w:val="left" w:pos="720"/>
          <w:tab w:val="left" w:pos="900"/>
          <w:tab w:val="left" w:pos="1080"/>
        </w:tabs>
        <w:jc w:val="both"/>
        <w:rPr>
          <w:sz w:val="20"/>
          <w:szCs w:val="20"/>
        </w:rPr>
      </w:pPr>
    </w:p>
    <w:p w:rsidR="00E14B3F" w:rsidRPr="002811D4" w:rsidRDefault="00E14B3F" w:rsidP="00034F56">
      <w:pPr>
        <w:tabs>
          <w:tab w:val="left" w:pos="720"/>
          <w:tab w:val="left" w:pos="900"/>
          <w:tab w:val="left" w:pos="1080"/>
        </w:tabs>
        <w:jc w:val="both"/>
        <w:rPr>
          <w:sz w:val="20"/>
          <w:szCs w:val="20"/>
        </w:rPr>
      </w:pPr>
      <w:r>
        <w:rPr>
          <w:sz w:val="20"/>
          <w:szCs w:val="20"/>
        </w:rPr>
        <w:lastRenderedPageBreak/>
        <w:tab/>
      </w:r>
    </w:p>
    <w:p w:rsidR="00034F56" w:rsidRPr="002811D4" w:rsidRDefault="00034F56" w:rsidP="00034F56">
      <w:pPr>
        <w:tabs>
          <w:tab w:val="left" w:pos="720"/>
          <w:tab w:val="left" w:pos="900"/>
          <w:tab w:val="left" w:pos="1080"/>
        </w:tabs>
        <w:jc w:val="both"/>
        <w:rPr>
          <w:b/>
          <w:spacing w:val="-20"/>
          <w:sz w:val="20"/>
          <w:szCs w:val="20"/>
        </w:rPr>
      </w:pPr>
      <w:r w:rsidRPr="002811D4">
        <w:rPr>
          <w:b/>
          <w:sz w:val="20"/>
          <w:szCs w:val="20"/>
        </w:rPr>
        <w:t xml:space="preserve">Madde 4- İhale dosyasının görülmesi ve temini </w:t>
      </w:r>
    </w:p>
    <w:p w:rsidR="00034F56" w:rsidRPr="002811D4" w:rsidRDefault="00034F56" w:rsidP="00034F56">
      <w:pPr>
        <w:spacing w:before="120"/>
        <w:jc w:val="both"/>
        <w:rPr>
          <w:sz w:val="20"/>
          <w:szCs w:val="20"/>
        </w:rPr>
      </w:pPr>
      <w:r w:rsidRPr="002811D4">
        <w:rPr>
          <w:sz w:val="20"/>
          <w:szCs w:val="20"/>
        </w:rPr>
        <w:t xml:space="preserve">İhale dosyası Sözleşme Makamının yukarıda belirtilen adresinde bedelsiz olarak görülebilir. Ancak, ihaleye teklif verecek olanların </w:t>
      </w:r>
      <w:r w:rsidR="00FA4AAD">
        <w:rPr>
          <w:sz w:val="20"/>
          <w:szCs w:val="20"/>
        </w:rPr>
        <w:t>İ</w:t>
      </w:r>
      <w:r w:rsidRPr="002811D4">
        <w:rPr>
          <w:sz w:val="20"/>
          <w:szCs w:val="20"/>
        </w:rPr>
        <w:t xml:space="preserve">hale dosyasını </w:t>
      </w:r>
      <w:r w:rsidR="00FA4AAD">
        <w:rPr>
          <w:i/>
          <w:sz w:val="20"/>
          <w:szCs w:val="20"/>
        </w:rPr>
        <w:t xml:space="preserve">‘’Serhat Kalkınma Ajansı’’ </w:t>
      </w:r>
      <w:r w:rsidR="00FA4AAD" w:rsidRPr="00FA4AAD">
        <w:rPr>
          <w:sz w:val="20"/>
          <w:szCs w:val="20"/>
        </w:rPr>
        <w:t>web sayfasından ya</w:t>
      </w:r>
      <w:r w:rsidR="00FA4AAD">
        <w:rPr>
          <w:sz w:val="20"/>
          <w:szCs w:val="20"/>
        </w:rPr>
        <w:t xml:space="preserve"> </w:t>
      </w:r>
      <w:r w:rsidR="00FA4AAD" w:rsidRPr="00FA4AAD">
        <w:rPr>
          <w:sz w:val="20"/>
          <w:szCs w:val="20"/>
        </w:rPr>
        <w:t>da</w:t>
      </w:r>
      <w:r w:rsidR="001D2449">
        <w:rPr>
          <w:sz w:val="20"/>
          <w:szCs w:val="20"/>
        </w:rPr>
        <w:t xml:space="preserve"> ‘’Kars İli Süt Üreticileri Birliği’’ merkezinden alabilirler.</w:t>
      </w:r>
    </w:p>
    <w:p w:rsidR="00034F56" w:rsidRPr="002811D4" w:rsidRDefault="00034F56" w:rsidP="00034F56">
      <w:pPr>
        <w:jc w:val="both"/>
        <w:rPr>
          <w:b/>
          <w:sz w:val="20"/>
          <w:szCs w:val="20"/>
        </w:rPr>
      </w:pPr>
    </w:p>
    <w:p w:rsidR="00034F56" w:rsidRPr="002811D4" w:rsidRDefault="00034F56" w:rsidP="00034F56">
      <w:pPr>
        <w:tabs>
          <w:tab w:val="left" w:pos="709"/>
        </w:tabs>
        <w:jc w:val="both"/>
        <w:rPr>
          <w:sz w:val="20"/>
          <w:szCs w:val="20"/>
        </w:rPr>
      </w:pPr>
      <w:r w:rsidRPr="002811D4">
        <w:rPr>
          <w:sz w:val="20"/>
          <w:szCs w:val="20"/>
        </w:rPr>
        <w:t xml:space="preserve">İstekli ihale dosyasını </w:t>
      </w:r>
      <w:r w:rsidRPr="002811D4">
        <w:rPr>
          <w:i/>
          <w:sz w:val="20"/>
          <w:szCs w:val="20"/>
          <w:highlight w:val="lightGray"/>
        </w:rPr>
        <w:t>almakla</w:t>
      </w:r>
      <w:r w:rsidRPr="002811D4">
        <w:rPr>
          <w:sz w:val="20"/>
          <w:szCs w:val="20"/>
        </w:rPr>
        <w:t xml:space="preserve">, ihale dosyasını oluşturan belgelerde yer alan koşul ve kuralları kabul etmiş sayılır.    </w:t>
      </w:r>
    </w:p>
    <w:p w:rsidR="00034F56" w:rsidRPr="002811D4" w:rsidRDefault="00034F56" w:rsidP="00034F56">
      <w:pPr>
        <w:jc w:val="both"/>
        <w:rPr>
          <w:b/>
          <w:sz w:val="20"/>
          <w:szCs w:val="20"/>
        </w:rPr>
      </w:pPr>
    </w:p>
    <w:p w:rsidR="00034F56" w:rsidRPr="002811D4" w:rsidRDefault="00034F56" w:rsidP="00034F56">
      <w:pPr>
        <w:jc w:val="both"/>
        <w:rPr>
          <w:sz w:val="20"/>
          <w:szCs w:val="20"/>
        </w:rPr>
      </w:pPr>
      <w:r w:rsidRPr="002811D4">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034F56" w:rsidRPr="002811D4" w:rsidRDefault="00034F56" w:rsidP="00034F56">
      <w:pPr>
        <w:jc w:val="both"/>
        <w:rPr>
          <w:sz w:val="20"/>
          <w:szCs w:val="20"/>
        </w:rPr>
      </w:pPr>
    </w:p>
    <w:p w:rsidR="00034F56" w:rsidRPr="002811D4" w:rsidRDefault="00034F56" w:rsidP="00034F56">
      <w:pPr>
        <w:tabs>
          <w:tab w:val="left" w:pos="720"/>
          <w:tab w:val="left" w:pos="900"/>
          <w:tab w:val="left" w:pos="1080"/>
        </w:tabs>
        <w:jc w:val="both"/>
        <w:rPr>
          <w:b/>
          <w:sz w:val="20"/>
          <w:szCs w:val="20"/>
        </w:rPr>
      </w:pPr>
      <w:r w:rsidRPr="002811D4">
        <w:rPr>
          <w:b/>
          <w:sz w:val="20"/>
          <w:szCs w:val="20"/>
        </w:rPr>
        <w:t>Madde 5- Tekliflerin sunulacağı yer, son teklif verme tarih ve saati</w:t>
      </w:r>
    </w:p>
    <w:p w:rsidR="00034F56" w:rsidRPr="002811D4" w:rsidRDefault="00034F56" w:rsidP="00034F56">
      <w:pPr>
        <w:pStyle w:val="GvdeMetni2"/>
        <w:rPr>
          <w:rFonts w:ascii="Times New Roman" w:hAnsi="Times New Roman"/>
          <w:sz w:val="20"/>
          <w:lang w:val="tr-TR"/>
        </w:rPr>
      </w:pPr>
      <w:r w:rsidRPr="002811D4">
        <w:rPr>
          <w:rFonts w:ascii="Times New Roman" w:hAnsi="Times New Roman"/>
          <w:sz w:val="20"/>
          <w:lang w:val="tr-TR"/>
        </w:rPr>
        <w:t>Teklifler aşağıda belirtilen adrese elden veya posta yoluyla teslim edilebilir:</w:t>
      </w:r>
    </w:p>
    <w:p w:rsidR="00034F56" w:rsidRPr="00D72C44" w:rsidRDefault="00034F56" w:rsidP="00EC31F0">
      <w:pPr>
        <w:ind w:left="708"/>
        <w:jc w:val="both"/>
        <w:rPr>
          <w:i/>
          <w:sz w:val="20"/>
          <w:szCs w:val="20"/>
        </w:rPr>
      </w:pPr>
      <w:r w:rsidRPr="002811D4">
        <w:rPr>
          <w:sz w:val="20"/>
        </w:rPr>
        <w:t xml:space="preserve">a)  Tekliflerin sunulacağı yer: </w:t>
      </w:r>
      <w:r w:rsidR="00CB4B31" w:rsidRPr="00CB4B31">
        <w:rPr>
          <w:i/>
          <w:sz w:val="20"/>
          <w:szCs w:val="20"/>
        </w:rPr>
        <w:t>Halit paşa Mah. Şehit Er Asım Ak</w:t>
      </w:r>
      <w:r w:rsidR="00FA4AAD">
        <w:rPr>
          <w:i/>
          <w:sz w:val="20"/>
          <w:szCs w:val="20"/>
        </w:rPr>
        <w:t>ç</w:t>
      </w:r>
      <w:r w:rsidR="00CB4B31" w:rsidRPr="00CB4B31">
        <w:rPr>
          <w:i/>
          <w:sz w:val="20"/>
          <w:szCs w:val="20"/>
        </w:rPr>
        <w:t>ay Sok. 62/a /Merkez Kars</w:t>
      </w:r>
    </w:p>
    <w:p w:rsidR="00034F56" w:rsidRPr="002C02DB" w:rsidRDefault="00034F56" w:rsidP="00034F56">
      <w:pPr>
        <w:ind w:left="360" w:firstLine="348"/>
        <w:jc w:val="both"/>
        <w:rPr>
          <w:b/>
          <w:sz w:val="20"/>
          <w:szCs w:val="20"/>
        </w:rPr>
      </w:pPr>
      <w:r w:rsidRPr="002811D4">
        <w:rPr>
          <w:sz w:val="20"/>
          <w:szCs w:val="20"/>
        </w:rPr>
        <w:t xml:space="preserve">b)  </w:t>
      </w:r>
      <w:r w:rsidRPr="002C02DB">
        <w:rPr>
          <w:sz w:val="20"/>
          <w:szCs w:val="20"/>
        </w:rPr>
        <w:t xml:space="preserve">Son teklif verme tarihi (İhale tarihi) : </w:t>
      </w:r>
      <w:r w:rsidR="00CB4B31" w:rsidRPr="002C02DB">
        <w:rPr>
          <w:sz w:val="20"/>
          <w:szCs w:val="20"/>
        </w:rPr>
        <w:t>2</w:t>
      </w:r>
      <w:r w:rsidR="002C02DB" w:rsidRPr="002C02DB">
        <w:rPr>
          <w:sz w:val="20"/>
          <w:szCs w:val="20"/>
        </w:rPr>
        <w:t>7</w:t>
      </w:r>
      <w:r w:rsidR="00CC7C91" w:rsidRPr="002C02DB">
        <w:rPr>
          <w:sz w:val="20"/>
          <w:szCs w:val="20"/>
        </w:rPr>
        <w:t>.0</w:t>
      </w:r>
      <w:r w:rsidR="00CB4B31" w:rsidRPr="002C02DB">
        <w:rPr>
          <w:sz w:val="20"/>
          <w:szCs w:val="20"/>
        </w:rPr>
        <w:t>5</w:t>
      </w:r>
      <w:r w:rsidR="00CC7C91" w:rsidRPr="002C02DB">
        <w:rPr>
          <w:sz w:val="20"/>
          <w:szCs w:val="20"/>
        </w:rPr>
        <w:t>.201</w:t>
      </w:r>
      <w:r w:rsidR="00CB4B31" w:rsidRPr="002C02DB">
        <w:rPr>
          <w:sz w:val="20"/>
          <w:szCs w:val="20"/>
        </w:rPr>
        <w:t>6</w:t>
      </w:r>
    </w:p>
    <w:p w:rsidR="00034F56" w:rsidRPr="006A1FC7" w:rsidRDefault="00034F56" w:rsidP="00034F56">
      <w:pPr>
        <w:ind w:left="360" w:firstLine="348"/>
        <w:jc w:val="both"/>
        <w:rPr>
          <w:sz w:val="20"/>
          <w:szCs w:val="20"/>
        </w:rPr>
      </w:pPr>
      <w:r w:rsidRPr="002C02DB">
        <w:rPr>
          <w:sz w:val="20"/>
          <w:szCs w:val="20"/>
        </w:rPr>
        <w:t xml:space="preserve">c)  Son teklif verme saati  (İhale saati) :  </w:t>
      </w:r>
      <w:r w:rsidR="00CB4B31" w:rsidRPr="002C02DB">
        <w:rPr>
          <w:sz w:val="20"/>
          <w:szCs w:val="20"/>
        </w:rPr>
        <w:t>13.00</w:t>
      </w:r>
    </w:p>
    <w:p w:rsidR="00034F56" w:rsidRPr="002811D4" w:rsidRDefault="00034F56" w:rsidP="00034F56">
      <w:pPr>
        <w:jc w:val="both"/>
        <w:rPr>
          <w:sz w:val="20"/>
          <w:szCs w:val="20"/>
        </w:rPr>
      </w:pPr>
    </w:p>
    <w:p w:rsidR="00034F56" w:rsidRPr="002811D4" w:rsidRDefault="00034F56" w:rsidP="00034F56">
      <w:pPr>
        <w:jc w:val="both"/>
        <w:rPr>
          <w:b/>
          <w:sz w:val="20"/>
          <w:szCs w:val="20"/>
        </w:rPr>
      </w:pPr>
      <w:r w:rsidRPr="002811D4">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034F56" w:rsidRPr="002811D4" w:rsidRDefault="00034F56" w:rsidP="00034F56">
      <w:pPr>
        <w:jc w:val="both"/>
        <w:rPr>
          <w:sz w:val="20"/>
          <w:szCs w:val="20"/>
        </w:rPr>
      </w:pPr>
    </w:p>
    <w:p w:rsidR="00034F56" w:rsidRPr="002811D4" w:rsidRDefault="00034F56" w:rsidP="00034F56">
      <w:pPr>
        <w:jc w:val="both"/>
        <w:rPr>
          <w:sz w:val="20"/>
          <w:szCs w:val="20"/>
        </w:rPr>
      </w:pPr>
      <w:r w:rsidRPr="002811D4">
        <w:rPr>
          <w:sz w:val="20"/>
          <w:szCs w:val="20"/>
        </w:rPr>
        <w:t>Sözleşme Makamına verilen veya ulaşan teklifler, zeyilname düzenlenmesi hali hariç, herhangi bir sebeple geri alınamaz.</w:t>
      </w:r>
    </w:p>
    <w:p w:rsidR="00034F56" w:rsidRPr="002811D4" w:rsidRDefault="00034F56" w:rsidP="00034F56">
      <w:pPr>
        <w:jc w:val="both"/>
        <w:rPr>
          <w:sz w:val="20"/>
          <w:szCs w:val="20"/>
        </w:rPr>
      </w:pPr>
    </w:p>
    <w:p w:rsidR="00034F56" w:rsidRPr="002811D4" w:rsidRDefault="00034F56" w:rsidP="00034F56">
      <w:pPr>
        <w:jc w:val="both"/>
        <w:rPr>
          <w:sz w:val="20"/>
          <w:szCs w:val="20"/>
        </w:rPr>
      </w:pPr>
      <w:r w:rsidRPr="002811D4">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w:t>
      </w:r>
      <w:r w:rsidR="001D2449">
        <w:rPr>
          <w:sz w:val="20"/>
          <w:szCs w:val="20"/>
        </w:rPr>
        <w:t>in</w:t>
      </w:r>
      <w:r w:rsidRPr="002811D4">
        <w:rPr>
          <w:sz w:val="20"/>
          <w:szCs w:val="20"/>
        </w:rPr>
        <w:t xml:space="preserve"> ulusal</w:t>
      </w:r>
      <w:r w:rsidR="001D2449">
        <w:rPr>
          <w:sz w:val="20"/>
          <w:szCs w:val="20"/>
        </w:rPr>
        <w:t xml:space="preserve"> </w:t>
      </w:r>
      <w:r w:rsidRPr="002811D4">
        <w:rPr>
          <w:sz w:val="20"/>
          <w:szCs w:val="20"/>
        </w:rPr>
        <w:t xml:space="preserve">saat ayarı esas alınır. </w:t>
      </w:r>
    </w:p>
    <w:p w:rsidR="00034F56" w:rsidRPr="002811D4" w:rsidRDefault="00034F56" w:rsidP="00034F56">
      <w:pPr>
        <w:jc w:val="both"/>
        <w:rPr>
          <w:sz w:val="20"/>
          <w:szCs w:val="20"/>
        </w:rPr>
      </w:pPr>
    </w:p>
    <w:p w:rsidR="00034F56" w:rsidRPr="002811D4" w:rsidRDefault="00034F56" w:rsidP="00034F56">
      <w:pPr>
        <w:tabs>
          <w:tab w:val="left" w:pos="720"/>
          <w:tab w:val="left" w:pos="900"/>
          <w:tab w:val="left" w:pos="1080"/>
        </w:tabs>
        <w:jc w:val="both"/>
        <w:rPr>
          <w:sz w:val="20"/>
          <w:szCs w:val="20"/>
        </w:rPr>
      </w:pPr>
      <w:r w:rsidRPr="002811D4">
        <w:rPr>
          <w:b/>
          <w:sz w:val="20"/>
          <w:szCs w:val="20"/>
        </w:rPr>
        <w:t>Madde 6- İhale dosyasının kapsamı</w:t>
      </w:r>
    </w:p>
    <w:p w:rsidR="00034F56" w:rsidRPr="002811D4" w:rsidRDefault="00034F56" w:rsidP="00034F56">
      <w:pPr>
        <w:pStyle w:val="GvdeMetni2"/>
        <w:spacing w:after="0"/>
        <w:rPr>
          <w:rFonts w:ascii="Times New Roman" w:hAnsi="Times New Roman"/>
          <w:sz w:val="20"/>
          <w:lang w:val="tr-TR"/>
        </w:rPr>
      </w:pPr>
      <w:r w:rsidRPr="002811D4">
        <w:rPr>
          <w:rFonts w:ascii="Times New Roman" w:hAnsi="Times New Roman"/>
          <w:sz w:val="20"/>
          <w:lang w:val="tr-TR"/>
        </w:rPr>
        <w:t>İhale dosyası aşağıdaki belgelerden oluşmaktadır:</w:t>
      </w:r>
    </w:p>
    <w:p w:rsidR="00034F56" w:rsidRPr="002811D4" w:rsidRDefault="00034F56" w:rsidP="00247B4D">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2811D4">
        <w:rPr>
          <w:sz w:val="20"/>
          <w:szCs w:val="20"/>
        </w:rPr>
        <w:t xml:space="preserve">İhaleye davet mektubu </w:t>
      </w:r>
    </w:p>
    <w:p w:rsidR="00034F56" w:rsidRPr="002811D4" w:rsidRDefault="00034F56" w:rsidP="00247B4D">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2811D4">
        <w:rPr>
          <w:sz w:val="20"/>
          <w:szCs w:val="20"/>
        </w:rPr>
        <w:t>Teklif Dosyası (Sözleşme Taslağı, Özel Koşullar, Genel Koşullar, , Teklif Sunma Formları, Teklif Değerlendirme Formları ve ilgili satın alma</w:t>
      </w:r>
      <w:r w:rsidR="00344A8D">
        <w:rPr>
          <w:sz w:val="20"/>
          <w:szCs w:val="20"/>
        </w:rPr>
        <w:t>y</w:t>
      </w:r>
      <w:r w:rsidRPr="002811D4">
        <w:rPr>
          <w:sz w:val="20"/>
          <w:szCs w:val="20"/>
        </w:rPr>
        <w:t>a mahsus diğer belgeler)</w:t>
      </w:r>
    </w:p>
    <w:p w:rsidR="00034F56" w:rsidRPr="002811D4" w:rsidRDefault="00034F56" w:rsidP="00034F56">
      <w:pPr>
        <w:tabs>
          <w:tab w:val="left" w:pos="720"/>
          <w:tab w:val="left" w:pos="1065"/>
        </w:tabs>
        <w:ind w:left="720" w:right="-356"/>
        <w:jc w:val="both"/>
        <w:rPr>
          <w:sz w:val="20"/>
          <w:szCs w:val="20"/>
        </w:rPr>
      </w:pPr>
      <w:r w:rsidRPr="002811D4">
        <w:rPr>
          <w:sz w:val="20"/>
          <w:szCs w:val="20"/>
        </w:rPr>
        <w:tab/>
      </w:r>
    </w:p>
    <w:p w:rsidR="00034F56" w:rsidRPr="002811D4" w:rsidRDefault="00034F56" w:rsidP="00034F56">
      <w:pPr>
        <w:jc w:val="both"/>
        <w:rPr>
          <w:sz w:val="20"/>
          <w:szCs w:val="20"/>
        </w:rPr>
      </w:pPr>
      <w:r w:rsidRPr="002811D4">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034F56" w:rsidRPr="002811D4" w:rsidRDefault="00034F56" w:rsidP="00034F56">
      <w:pPr>
        <w:ind w:left="360"/>
        <w:jc w:val="both"/>
        <w:rPr>
          <w:sz w:val="20"/>
          <w:szCs w:val="20"/>
        </w:rPr>
      </w:pPr>
    </w:p>
    <w:p w:rsidR="00034F56" w:rsidRPr="002811D4" w:rsidRDefault="00034F56" w:rsidP="00034F56">
      <w:pPr>
        <w:jc w:val="both"/>
        <w:rPr>
          <w:sz w:val="20"/>
          <w:szCs w:val="20"/>
        </w:rPr>
      </w:pPr>
      <w:r w:rsidRPr="002811D4">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034F56" w:rsidRPr="002811D4" w:rsidRDefault="00034F56" w:rsidP="00034F56">
      <w:pPr>
        <w:jc w:val="both"/>
        <w:rPr>
          <w:b/>
          <w:bCs/>
          <w:sz w:val="20"/>
          <w:szCs w:val="20"/>
        </w:rPr>
      </w:pPr>
    </w:p>
    <w:p w:rsidR="00034F56" w:rsidRPr="002811D4" w:rsidRDefault="00034F56" w:rsidP="00034F56">
      <w:pPr>
        <w:jc w:val="both"/>
        <w:rPr>
          <w:b/>
          <w:bCs/>
          <w:sz w:val="20"/>
          <w:szCs w:val="20"/>
        </w:rPr>
      </w:pPr>
      <w:r w:rsidRPr="002811D4">
        <w:rPr>
          <w:b/>
          <w:bCs/>
          <w:sz w:val="20"/>
          <w:szCs w:val="20"/>
        </w:rPr>
        <w:t xml:space="preserve">Madde 7- </w:t>
      </w:r>
      <w:r w:rsidRPr="002811D4">
        <w:rPr>
          <w:b/>
          <w:sz w:val="20"/>
          <w:szCs w:val="20"/>
        </w:rPr>
        <w:t xml:space="preserve">İhaleye katılabilmek için gereken belgeler </w:t>
      </w:r>
    </w:p>
    <w:p w:rsidR="00034F56" w:rsidRPr="002811D4" w:rsidRDefault="00034F56" w:rsidP="00034F56">
      <w:pPr>
        <w:pStyle w:val="GvdeMetni2"/>
        <w:rPr>
          <w:rFonts w:ascii="Times New Roman" w:hAnsi="Times New Roman"/>
          <w:sz w:val="20"/>
          <w:lang w:val="tr-TR"/>
        </w:rPr>
      </w:pPr>
      <w:r w:rsidRPr="002811D4">
        <w:rPr>
          <w:rFonts w:ascii="Times New Roman" w:hAnsi="Times New Roman"/>
          <w:sz w:val="20"/>
          <w:lang w:val="tr-TR"/>
        </w:rPr>
        <w:t>İsteklilerin ihaleye katılabilmeleri için aşağıda sayılan belgeleri teklifleri kapsamında sunmaları gerekir:</w:t>
      </w:r>
    </w:p>
    <w:p w:rsidR="00034F56" w:rsidRPr="002811D4" w:rsidRDefault="00034F56" w:rsidP="00034F56">
      <w:pPr>
        <w:tabs>
          <w:tab w:val="left" w:pos="1305"/>
        </w:tabs>
        <w:spacing w:after="60"/>
        <w:jc w:val="both"/>
        <w:rPr>
          <w:sz w:val="20"/>
          <w:szCs w:val="20"/>
        </w:rPr>
      </w:pPr>
      <w:r w:rsidRPr="002811D4">
        <w:rPr>
          <w:sz w:val="20"/>
          <w:szCs w:val="20"/>
        </w:rPr>
        <w:t>a) Tebligat için adres beyanı ve ayrıca irtibat için telefon ve varsa faks numarası ile elektronik posta adresi,</w:t>
      </w:r>
    </w:p>
    <w:p w:rsidR="00034F56" w:rsidRPr="002811D4" w:rsidRDefault="00034F56" w:rsidP="00034F56">
      <w:pPr>
        <w:jc w:val="both"/>
        <w:rPr>
          <w:sz w:val="20"/>
          <w:szCs w:val="20"/>
        </w:rPr>
      </w:pPr>
      <w:r w:rsidRPr="002811D4">
        <w:rPr>
          <w:sz w:val="20"/>
          <w:szCs w:val="20"/>
        </w:rPr>
        <w:t>b) Mevzuatı gereği kayıtlı olduğu Ticaret ve/veya Sanayi Odası veya Meslek Odası Belgesi;</w:t>
      </w:r>
    </w:p>
    <w:p w:rsidR="00034F56" w:rsidRPr="002811D4" w:rsidRDefault="00034F56" w:rsidP="00247B4D">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2811D4">
        <w:rPr>
          <w:sz w:val="20"/>
          <w:szCs w:val="20"/>
        </w:rPr>
        <w:t>Gerçek kişi olması halinde, ilk ilan veya ihale tarihinin içerisinde bulunduğu yılda alınmış ilgisine göre Ticaret ve/veya Sanayi Odasına veya ilgili Meslek Odasına kayıtlı olduğunu gösterir belge,</w:t>
      </w:r>
    </w:p>
    <w:p w:rsidR="00034F56" w:rsidRPr="002811D4" w:rsidRDefault="00034F56" w:rsidP="00247B4D">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2811D4">
        <w:rPr>
          <w:sz w:val="20"/>
          <w:szCs w:val="20"/>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034F56" w:rsidRPr="002811D4" w:rsidRDefault="00034F56" w:rsidP="00034F56">
      <w:pPr>
        <w:tabs>
          <w:tab w:val="left" w:pos="567"/>
        </w:tabs>
        <w:spacing w:line="280" w:lineRule="exact"/>
        <w:jc w:val="both"/>
        <w:rPr>
          <w:sz w:val="20"/>
          <w:szCs w:val="20"/>
        </w:rPr>
      </w:pPr>
    </w:p>
    <w:p w:rsidR="00034F56" w:rsidRPr="002811D4" w:rsidRDefault="00034F56" w:rsidP="00034F56">
      <w:pPr>
        <w:tabs>
          <w:tab w:val="left" w:pos="851"/>
          <w:tab w:val="left" w:pos="1305"/>
        </w:tabs>
        <w:jc w:val="both"/>
        <w:rPr>
          <w:sz w:val="20"/>
          <w:szCs w:val="20"/>
        </w:rPr>
      </w:pPr>
      <w:r w:rsidRPr="002811D4">
        <w:rPr>
          <w:sz w:val="20"/>
          <w:szCs w:val="20"/>
        </w:rPr>
        <w:t>c) Teklif vermeye yetkili olduğunu gösteren imza beyannamesi veya imza sirküleri;</w:t>
      </w:r>
    </w:p>
    <w:p w:rsidR="00034F56" w:rsidRPr="002811D4" w:rsidRDefault="00034F56" w:rsidP="00247B4D">
      <w:pPr>
        <w:numPr>
          <w:ilvl w:val="0"/>
          <w:numId w:val="9"/>
        </w:numPr>
        <w:tabs>
          <w:tab w:val="left" w:pos="2475"/>
        </w:tabs>
        <w:overflowPunct w:val="0"/>
        <w:autoSpaceDE w:val="0"/>
        <w:autoSpaceDN w:val="0"/>
        <w:adjustRightInd w:val="0"/>
        <w:jc w:val="both"/>
        <w:textAlignment w:val="baseline"/>
        <w:rPr>
          <w:sz w:val="20"/>
          <w:szCs w:val="20"/>
        </w:rPr>
      </w:pPr>
      <w:r w:rsidRPr="002811D4">
        <w:rPr>
          <w:sz w:val="20"/>
          <w:szCs w:val="20"/>
        </w:rPr>
        <w:t>Gerçek kişi olması halinde, noter tasdikli imza beyannamesi,</w:t>
      </w:r>
    </w:p>
    <w:p w:rsidR="00034F56" w:rsidRPr="002811D4" w:rsidRDefault="00034F56" w:rsidP="00247B4D">
      <w:pPr>
        <w:numPr>
          <w:ilvl w:val="0"/>
          <w:numId w:val="9"/>
        </w:numPr>
        <w:tabs>
          <w:tab w:val="left" w:pos="2475"/>
        </w:tabs>
        <w:overflowPunct w:val="0"/>
        <w:autoSpaceDE w:val="0"/>
        <w:autoSpaceDN w:val="0"/>
        <w:adjustRightInd w:val="0"/>
        <w:jc w:val="both"/>
        <w:textAlignment w:val="baseline"/>
        <w:rPr>
          <w:sz w:val="20"/>
          <w:szCs w:val="20"/>
        </w:rPr>
      </w:pPr>
      <w:r w:rsidRPr="002811D4">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034F56" w:rsidRPr="002811D4" w:rsidRDefault="00034F56" w:rsidP="00034F56">
      <w:pPr>
        <w:tabs>
          <w:tab w:val="left" w:pos="2475"/>
        </w:tabs>
        <w:ind w:firstLine="1560"/>
        <w:jc w:val="both"/>
        <w:rPr>
          <w:sz w:val="20"/>
          <w:szCs w:val="20"/>
        </w:rPr>
      </w:pPr>
    </w:p>
    <w:p w:rsidR="00034F56" w:rsidRPr="002811D4" w:rsidRDefault="00034F56" w:rsidP="00034F56">
      <w:pPr>
        <w:spacing w:before="120" w:after="120"/>
        <w:jc w:val="both"/>
        <w:rPr>
          <w:sz w:val="20"/>
          <w:szCs w:val="20"/>
        </w:rPr>
      </w:pPr>
      <w:r w:rsidRPr="002811D4">
        <w:rPr>
          <w:sz w:val="20"/>
          <w:szCs w:val="20"/>
        </w:rPr>
        <w:t>d)Bu talimatların ilgili maddesinde sayılan durumlarda olunmadığına ilişkin yazılı taahhütname,</w:t>
      </w:r>
    </w:p>
    <w:p w:rsidR="00034F56" w:rsidRPr="002811D4" w:rsidRDefault="00034F56" w:rsidP="00034F56">
      <w:pPr>
        <w:tabs>
          <w:tab w:val="left" w:pos="1305"/>
        </w:tabs>
        <w:spacing w:before="120" w:after="120"/>
        <w:jc w:val="both"/>
        <w:rPr>
          <w:sz w:val="20"/>
          <w:szCs w:val="20"/>
        </w:rPr>
      </w:pPr>
      <w:r w:rsidRPr="002811D4">
        <w:rPr>
          <w:sz w:val="20"/>
          <w:szCs w:val="20"/>
        </w:rPr>
        <w:t>e) Şekli ve içeriği bu belgede belirlenen teklif mektubu,</w:t>
      </w:r>
    </w:p>
    <w:p w:rsidR="00034F56" w:rsidRPr="002811D4" w:rsidRDefault="00034F56" w:rsidP="00034F56">
      <w:pPr>
        <w:spacing w:before="120" w:after="120"/>
        <w:jc w:val="both"/>
        <w:rPr>
          <w:sz w:val="20"/>
          <w:szCs w:val="20"/>
        </w:rPr>
      </w:pPr>
      <w:r w:rsidRPr="002811D4">
        <w:rPr>
          <w:sz w:val="20"/>
          <w:szCs w:val="20"/>
        </w:rPr>
        <w:t xml:space="preserve">f) Bu </w:t>
      </w:r>
      <w:r w:rsidR="004F22A1">
        <w:rPr>
          <w:sz w:val="20"/>
          <w:szCs w:val="20"/>
        </w:rPr>
        <w:t>ihale için</w:t>
      </w:r>
      <w:r w:rsidR="004F22A1">
        <w:rPr>
          <w:rStyle w:val="AklamaBavurusu"/>
        </w:rPr>
        <w:t xml:space="preserve"> g</w:t>
      </w:r>
      <w:r w:rsidR="004F22A1">
        <w:rPr>
          <w:sz w:val="20"/>
          <w:szCs w:val="20"/>
        </w:rPr>
        <w:t>eçici teminat istenmeyecektir.</w:t>
      </w:r>
    </w:p>
    <w:p w:rsidR="00034F56" w:rsidRPr="002811D4" w:rsidRDefault="00034F56" w:rsidP="00034F56">
      <w:pPr>
        <w:tabs>
          <w:tab w:val="left" w:pos="1305"/>
        </w:tabs>
        <w:spacing w:before="120" w:after="120"/>
        <w:jc w:val="both"/>
        <w:rPr>
          <w:sz w:val="20"/>
          <w:szCs w:val="20"/>
        </w:rPr>
      </w:pPr>
      <w:r w:rsidRPr="002811D4">
        <w:rPr>
          <w:sz w:val="20"/>
          <w:szCs w:val="20"/>
        </w:rPr>
        <w:t xml:space="preserve">g) Vekâleten ihaleye katılma halinde, istekli adına katılan kişinin ihaleye katılmaya ilişkin noter tasdikli vekâletnamesi ile noter tasdikli imza beyannamesi, </w:t>
      </w:r>
    </w:p>
    <w:p w:rsidR="00034F56" w:rsidRPr="002811D4" w:rsidRDefault="00034F56" w:rsidP="00034F56">
      <w:pPr>
        <w:pStyle w:val="GvdeMetniGirintisi"/>
        <w:ind w:left="0"/>
        <w:rPr>
          <w:sz w:val="20"/>
          <w:szCs w:val="20"/>
        </w:rPr>
      </w:pPr>
      <w:r w:rsidRPr="002811D4">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034F56" w:rsidRPr="002811D4" w:rsidRDefault="00034F56" w:rsidP="00034F56">
      <w:pPr>
        <w:pStyle w:val="GvdeMetni3"/>
        <w:rPr>
          <w:sz w:val="20"/>
          <w:szCs w:val="20"/>
        </w:rPr>
      </w:pPr>
      <w:r w:rsidRPr="002811D4">
        <w:rPr>
          <w:sz w:val="20"/>
          <w:szCs w:val="20"/>
        </w:rPr>
        <w:t>i) İhale dosyas</w:t>
      </w:r>
      <w:r w:rsidR="004F22A1">
        <w:rPr>
          <w:sz w:val="20"/>
          <w:szCs w:val="20"/>
        </w:rPr>
        <w:t>ı ücretsizdir.</w:t>
      </w:r>
    </w:p>
    <w:p w:rsidR="00034F56" w:rsidRPr="002811D4" w:rsidRDefault="00034F56" w:rsidP="00034F56">
      <w:pPr>
        <w:pStyle w:val="GvdeMetni3"/>
        <w:tabs>
          <w:tab w:val="left" w:pos="1260"/>
        </w:tabs>
        <w:rPr>
          <w:sz w:val="20"/>
          <w:szCs w:val="20"/>
        </w:rPr>
      </w:pPr>
      <w:r w:rsidRPr="002811D4">
        <w:rPr>
          <w:sz w:val="20"/>
          <w:szCs w:val="20"/>
        </w:rPr>
        <w:t>j) Ortağı olduğu veya hissedarı bulunduğu tüzel kişiliklere ilişkin beyanname,</w:t>
      </w:r>
    </w:p>
    <w:p w:rsidR="00034F56" w:rsidRPr="002811D4" w:rsidRDefault="00034F56" w:rsidP="00034F56">
      <w:pPr>
        <w:tabs>
          <w:tab w:val="left" w:pos="567"/>
        </w:tabs>
        <w:spacing w:line="284" w:lineRule="exact"/>
        <w:jc w:val="both"/>
        <w:rPr>
          <w:sz w:val="20"/>
          <w:szCs w:val="20"/>
        </w:rPr>
      </w:pPr>
      <w:r w:rsidRPr="002811D4">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034F56" w:rsidRPr="002811D4" w:rsidRDefault="00034F56" w:rsidP="00034F56">
      <w:pPr>
        <w:spacing w:before="120"/>
        <w:jc w:val="both"/>
        <w:rPr>
          <w:sz w:val="20"/>
          <w:szCs w:val="20"/>
        </w:rPr>
      </w:pPr>
      <w:r w:rsidRPr="002811D4">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034F56" w:rsidRPr="002811D4" w:rsidRDefault="00034F56" w:rsidP="00034F56">
      <w:pPr>
        <w:spacing w:before="120" w:after="60"/>
        <w:jc w:val="both"/>
        <w:rPr>
          <w:sz w:val="20"/>
          <w:szCs w:val="20"/>
        </w:rPr>
      </w:pPr>
      <w:r w:rsidRPr="002811D4">
        <w:rPr>
          <w:sz w:val="20"/>
          <w:szCs w:val="20"/>
        </w:rPr>
        <w:t>l) Sözleşme Makamı tarafından belirlenecek mesleki ve teknik yeterliğe ilişkin belgeler  (İş bitirme belgeleri, hakediş belgeleri, vb)</w:t>
      </w:r>
    </w:p>
    <w:p w:rsidR="00034F56" w:rsidRPr="002811D4" w:rsidRDefault="00034F56" w:rsidP="00034F56">
      <w:pPr>
        <w:pStyle w:val="GvdeMetni2"/>
        <w:tabs>
          <w:tab w:val="left" w:pos="540"/>
        </w:tabs>
        <w:spacing w:line="240" w:lineRule="auto"/>
        <w:ind w:right="-142"/>
        <w:rPr>
          <w:rFonts w:ascii="Times New Roman" w:hAnsi="Times New Roman"/>
          <w:sz w:val="20"/>
          <w:lang w:val="tr-TR"/>
        </w:rPr>
      </w:pPr>
      <w:r w:rsidRPr="002811D4">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034F56" w:rsidRPr="002811D4" w:rsidRDefault="00034F56" w:rsidP="00034F56">
      <w:pPr>
        <w:pStyle w:val="GvdeMetni2"/>
        <w:tabs>
          <w:tab w:val="left" w:pos="540"/>
        </w:tabs>
        <w:spacing w:line="240" w:lineRule="auto"/>
        <w:ind w:right="-142"/>
        <w:rPr>
          <w:rFonts w:ascii="Times New Roman" w:hAnsi="Times New Roman"/>
          <w:sz w:val="20"/>
          <w:lang w:val="tr-TR"/>
        </w:rPr>
      </w:pPr>
      <w:r w:rsidRPr="002811D4">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034F56" w:rsidRPr="002811D4" w:rsidRDefault="00034F56" w:rsidP="00034F56">
      <w:pPr>
        <w:pStyle w:val="GvdeMetni2"/>
        <w:tabs>
          <w:tab w:val="left" w:pos="540"/>
        </w:tabs>
        <w:spacing w:line="240" w:lineRule="auto"/>
        <w:ind w:right="-142"/>
        <w:rPr>
          <w:rFonts w:ascii="Times New Roman" w:hAnsi="Times New Roman"/>
          <w:sz w:val="20"/>
          <w:lang w:val="tr-TR"/>
        </w:rPr>
      </w:pPr>
      <w:r w:rsidRPr="002811D4">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344A8D" w:rsidRDefault="00034F56" w:rsidP="00344A8D">
      <w:pPr>
        <w:pStyle w:val="GvdeMetni2"/>
        <w:tabs>
          <w:tab w:val="left" w:pos="540"/>
        </w:tabs>
        <w:spacing w:line="240" w:lineRule="auto"/>
        <w:ind w:right="-142"/>
        <w:rPr>
          <w:rFonts w:ascii="Times New Roman" w:hAnsi="Times New Roman"/>
          <w:sz w:val="20"/>
          <w:lang w:val="tr-TR"/>
        </w:rPr>
      </w:pPr>
      <w:r w:rsidRPr="002811D4">
        <w:rPr>
          <w:rFonts w:ascii="Times New Roman" w:hAnsi="Times New Roman"/>
          <w:b/>
          <w:sz w:val="20"/>
          <w:lang w:val="tr-TR"/>
        </w:rPr>
        <w:t>Madde 8-İhalenin yabancı isteklilere açıklığı</w:t>
      </w:r>
    </w:p>
    <w:p w:rsidR="004F22A1" w:rsidRDefault="00034F56" w:rsidP="00034F56">
      <w:pPr>
        <w:pStyle w:val="GvdeMetni2"/>
        <w:tabs>
          <w:tab w:val="left" w:pos="540"/>
        </w:tabs>
        <w:spacing w:line="240" w:lineRule="auto"/>
        <w:ind w:right="-142"/>
        <w:rPr>
          <w:rFonts w:ascii="Times New Roman" w:hAnsi="Times New Roman"/>
          <w:sz w:val="20"/>
          <w:lang w:val="tr-TR"/>
        </w:rPr>
      </w:pPr>
      <w:r w:rsidRPr="002811D4">
        <w:rPr>
          <w:rFonts w:ascii="Times New Roman" w:hAnsi="Times New Roman"/>
          <w:sz w:val="20"/>
          <w:highlight w:val="lightGray"/>
          <w:lang w:val="tr-TR"/>
        </w:rPr>
        <w:t>Sözleşme Makam</w:t>
      </w:r>
      <w:r w:rsidR="004F22A1">
        <w:rPr>
          <w:rFonts w:ascii="Times New Roman" w:hAnsi="Times New Roman"/>
          <w:sz w:val="20"/>
          <w:highlight w:val="lightGray"/>
          <w:lang w:val="tr-TR"/>
        </w:rPr>
        <w:t>ı tarafından gerçekleştirilecek ih</w:t>
      </w:r>
      <w:r w:rsidRPr="002811D4">
        <w:rPr>
          <w:rFonts w:ascii="Times New Roman" w:hAnsi="Times New Roman"/>
          <w:sz w:val="20"/>
          <w:highlight w:val="lightGray"/>
          <w:lang w:val="tr-TR"/>
        </w:rPr>
        <w:t>aleler yerli</w:t>
      </w:r>
      <w:r w:rsidR="00F82770">
        <w:rPr>
          <w:rFonts w:ascii="Times New Roman" w:hAnsi="Times New Roman"/>
          <w:sz w:val="20"/>
          <w:highlight w:val="lightGray"/>
          <w:lang w:val="tr-TR"/>
        </w:rPr>
        <w:t xml:space="preserve"> ve yabancı</w:t>
      </w:r>
      <w:r w:rsidRPr="002811D4">
        <w:rPr>
          <w:rFonts w:ascii="Times New Roman" w:hAnsi="Times New Roman"/>
          <w:sz w:val="20"/>
          <w:highlight w:val="lightGray"/>
          <w:lang w:val="tr-TR"/>
        </w:rPr>
        <w:t xml:space="preserve"> is</w:t>
      </w:r>
      <w:r w:rsidR="00D66C72">
        <w:rPr>
          <w:rFonts w:ascii="Times New Roman" w:hAnsi="Times New Roman"/>
          <w:sz w:val="20"/>
          <w:highlight w:val="lightGray"/>
          <w:lang w:val="tr-TR"/>
        </w:rPr>
        <w:t>teklilere açıktır</w:t>
      </w:r>
    </w:p>
    <w:p w:rsidR="00034F56" w:rsidRPr="002811D4" w:rsidRDefault="00034F56" w:rsidP="00034F56">
      <w:pPr>
        <w:pStyle w:val="GvdeMetni2"/>
        <w:tabs>
          <w:tab w:val="left" w:pos="540"/>
        </w:tabs>
        <w:spacing w:line="240" w:lineRule="auto"/>
        <w:ind w:right="-142"/>
        <w:rPr>
          <w:rFonts w:ascii="Times New Roman" w:hAnsi="Times New Roman"/>
          <w:b/>
          <w:sz w:val="20"/>
          <w:lang w:val="tr-TR"/>
        </w:rPr>
      </w:pPr>
      <w:r w:rsidRPr="002811D4">
        <w:rPr>
          <w:rFonts w:ascii="Times New Roman" w:hAnsi="Times New Roman"/>
          <w:b/>
          <w:sz w:val="20"/>
          <w:lang w:val="tr-TR"/>
        </w:rPr>
        <w:t>Madde 9. İhaleye katılamayacak olanlar</w:t>
      </w:r>
    </w:p>
    <w:p w:rsidR="00034F56" w:rsidRPr="002811D4" w:rsidRDefault="00034F56" w:rsidP="00034F56">
      <w:pPr>
        <w:pStyle w:val="GvdeMetni2"/>
        <w:tabs>
          <w:tab w:val="left" w:pos="540"/>
        </w:tabs>
        <w:spacing w:line="240" w:lineRule="auto"/>
        <w:ind w:right="-142"/>
        <w:rPr>
          <w:rFonts w:ascii="Times New Roman" w:hAnsi="Times New Roman"/>
          <w:sz w:val="20"/>
          <w:lang w:val="tr-TR"/>
        </w:rPr>
      </w:pPr>
      <w:r w:rsidRPr="002811D4">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034F56" w:rsidRPr="002811D4" w:rsidRDefault="00034F56" w:rsidP="00034F56">
      <w:pPr>
        <w:rPr>
          <w:lang w:eastAsia="en-US"/>
        </w:rPr>
      </w:pPr>
    </w:p>
    <w:p w:rsidR="00034F56" w:rsidRPr="002811D4" w:rsidRDefault="00034F56" w:rsidP="00247B4D">
      <w:pPr>
        <w:numPr>
          <w:ilvl w:val="0"/>
          <w:numId w:val="5"/>
        </w:numPr>
        <w:jc w:val="both"/>
        <w:rPr>
          <w:sz w:val="20"/>
          <w:szCs w:val="20"/>
        </w:rPr>
      </w:pPr>
      <w:r w:rsidRPr="002811D4">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034F56" w:rsidRPr="002811D4" w:rsidRDefault="00034F56" w:rsidP="00247B4D">
      <w:pPr>
        <w:numPr>
          <w:ilvl w:val="0"/>
          <w:numId w:val="5"/>
        </w:numPr>
        <w:jc w:val="both"/>
        <w:rPr>
          <w:sz w:val="20"/>
          <w:szCs w:val="20"/>
        </w:rPr>
      </w:pPr>
      <w:r w:rsidRPr="002811D4">
        <w:rPr>
          <w:sz w:val="20"/>
          <w:szCs w:val="20"/>
        </w:rPr>
        <w:t>İlgili mercilerce hileli iflas ettiğine karar verilenler.</w:t>
      </w:r>
    </w:p>
    <w:p w:rsidR="00034F56" w:rsidRPr="002811D4" w:rsidRDefault="00034F56" w:rsidP="00247B4D">
      <w:pPr>
        <w:numPr>
          <w:ilvl w:val="0"/>
          <w:numId w:val="5"/>
        </w:numPr>
        <w:jc w:val="both"/>
        <w:rPr>
          <w:sz w:val="20"/>
          <w:szCs w:val="20"/>
        </w:rPr>
      </w:pPr>
      <w:r w:rsidRPr="002811D4">
        <w:rPr>
          <w:sz w:val="20"/>
          <w:szCs w:val="20"/>
        </w:rPr>
        <w:lastRenderedPageBreak/>
        <w:t>Sözleşme Makamının ihale yetkilisi kişileri ile bu yetkiye sahip kurullarda görevli kişiler.</w:t>
      </w:r>
    </w:p>
    <w:p w:rsidR="00034F56" w:rsidRPr="002811D4" w:rsidRDefault="00034F56" w:rsidP="00247B4D">
      <w:pPr>
        <w:numPr>
          <w:ilvl w:val="0"/>
          <w:numId w:val="5"/>
        </w:numPr>
        <w:jc w:val="both"/>
        <w:rPr>
          <w:sz w:val="20"/>
          <w:szCs w:val="20"/>
        </w:rPr>
      </w:pPr>
      <w:r w:rsidRPr="002811D4">
        <w:rPr>
          <w:sz w:val="20"/>
          <w:szCs w:val="20"/>
        </w:rPr>
        <w:t>Sözleşme Makamının ihale konusu işle ilgili her türlü ihale işlemlerini hazırlamak, yürütmek, sonuçlandırmak ve onaylamakla görevli olanlar.</w:t>
      </w:r>
    </w:p>
    <w:p w:rsidR="00034F56" w:rsidRPr="002811D4" w:rsidRDefault="00034F56" w:rsidP="00247B4D">
      <w:pPr>
        <w:numPr>
          <w:ilvl w:val="0"/>
          <w:numId w:val="5"/>
        </w:numPr>
        <w:jc w:val="both"/>
        <w:rPr>
          <w:sz w:val="20"/>
          <w:szCs w:val="20"/>
        </w:rPr>
      </w:pPr>
      <w:r w:rsidRPr="002811D4">
        <w:rPr>
          <w:sz w:val="20"/>
          <w:szCs w:val="20"/>
        </w:rPr>
        <w:t>(c) ve (d) bentlerinde belirtilen şahısların eşleri ve üçüncü dereceye kadar kan ve ikinci dereceye kadar kayın hısımları ile evlatlıkları ve evlat edinenleri.</w:t>
      </w:r>
    </w:p>
    <w:p w:rsidR="00034F56" w:rsidRPr="002811D4" w:rsidRDefault="00034F56" w:rsidP="00247B4D">
      <w:pPr>
        <w:numPr>
          <w:ilvl w:val="0"/>
          <w:numId w:val="5"/>
        </w:numPr>
        <w:jc w:val="both"/>
        <w:rPr>
          <w:sz w:val="20"/>
          <w:szCs w:val="20"/>
        </w:rPr>
      </w:pPr>
      <w:r w:rsidRPr="002811D4">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034F56" w:rsidRPr="002811D4" w:rsidRDefault="00034F56" w:rsidP="00247B4D">
      <w:pPr>
        <w:numPr>
          <w:ilvl w:val="0"/>
          <w:numId w:val="5"/>
        </w:numPr>
        <w:jc w:val="both"/>
        <w:rPr>
          <w:sz w:val="20"/>
          <w:szCs w:val="20"/>
        </w:rPr>
      </w:pPr>
      <w:r w:rsidRPr="002811D4">
        <w:rPr>
          <w:sz w:val="20"/>
          <w:szCs w:val="20"/>
        </w:rPr>
        <w:t>Yararlanıcının bünyesinde bulunan veya onunla ilgili olarak her ne amaçla kurulmuş olursa olsun vakıf, dernek, birlik, sandık gibi kuruluşlar ile bu kuruluşların ortak oldukları şirketler.</w:t>
      </w:r>
    </w:p>
    <w:p w:rsidR="00034F56" w:rsidRPr="002811D4" w:rsidRDefault="00034F56" w:rsidP="00247B4D">
      <w:pPr>
        <w:numPr>
          <w:ilvl w:val="0"/>
          <w:numId w:val="5"/>
        </w:numPr>
        <w:jc w:val="both"/>
        <w:rPr>
          <w:sz w:val="20"/>
          <w:szCs w:val="20"/>
        </w:rPr>
      </w:pPr>
      <w:r w:rsidRPr="002811D4">
        <w:rPr>
          <w:sz w:val="20"/>
          <w:szCs w:val="20"/>
        </w:rPr>
        <w:t>Bakanlar Kurulu Kararları ile belirlenen ve Türkiye’de yapılacak ihalelere katılması yasaklanan yabancı ülkelerin isteklileri.</w:t>
      </w:r>
    </w:p>
    <w:p w:rsidR="00034F56" w:rsidRPr="002811D4" w:rsidRDefault="00034F56" w:rsidP="00034F56">
      <w:pPr>
        <w:jc w:val="both"/>
        <w:rPr>
          <w:b/>
          <w:sz w:val="20"/>
          <w:szCs w:val="20"/>
        </w:rPr>
      </w:pPr>
    </w:p>
    <w:p w:rsidR="00034F56" w:rsidRPr="002811D4" w:rsidRDefault="00034F56" w:rsidP="00034F56">
      <w:pPr>
        <w:jc w:val="both"/>
        <w:rPr>
          <w:sz w:val="20"/>
          <w:szCs w:val="20"/>
        </w:rPr>
      </w:pPr>
      <w:r w:rsidRPr="002811D4">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034F56" w:rsidRPr="002811D4" w:rsidRDefault="00034F56" w:rsidP="00034F56">
      <w:pPr>
        <w:jc w:val="both"/>
        <w:rPr>
          <w:b/>
          <w:sz w:val="20"/>
          <w:szCs w:val="20"/>
        </w:rPr>
      </w:pPr>
    </w:p>
    <w:p w:rsidR="00034F56" w:rsidRPr="002811D4" w:rsidRDefault="00034F56" w:rsidP="00034F56">
      <w:pPr>
        <w:jc w:val="both"/>
        <w:rPr>
          <w:sz w:val="20"/>
          <w:szCs w:val="20"/>
        </w:rPr>
      </w:pPr>
      <w:r w:rsidRPr="002811D4">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034F56" w:rsidRPr="002811D4" w:rsidRDefault="00034F56" w:rsidP="00034F56">
      <w:pPr>
        <w:spacing w:before="120" w:after="120"/>
        <w:jc w:val="both"/>
        <w:rPr>
          <w:sz w:val="20"/>
        </w:rPr>
      </w:pPr>
      <w:r w:rsidRPr="002811D4">
        <w:rPr>
          <w:sz w:val="20"/>
        </w:rPr>
        <w:t>Alt-yüklenicilere izin verilmemektedir. Ancak bu durum, isteklilerin ortak girişim ya da konsorsiyum halinde ihalelere katılmalarına engel değildir.</w:t>
      </w:r>
    </w:p>
    <w:p w:rsidR="00034F56" w:rsidRPr="002811D4" w:rsidRDefault="00034F56" w:rsidP="00034F56">
      <w:pPr>
        <w:jc w:val="both"/>
        <w:rPr>
          <w:b/>
          <w:sz w:val="20"/>
          <w:szCs w:val="20"/>
        </w:rPr>
      </w:pPr>
      <w:r w:rsidRPr="002811D4">
        <w:rPr>
          <w:b/>
          <w:sz w:val="20"/>
          <w:szCs w:val="20"/>
        </w:rPr>
        <w:t>Madde 10- İhale dışı bırakılma nedenleri</w:t>
      </w:r>
    </w:p>
    <w:p w:rsidR="00034F56" w:rsidRPr="002811D4" w:rsidRDefault="00034F56" w:rsidP="00034F56">
      <w:pPr>
        <w:spacing w:before="120"/>
        <w:jc w:val="both"/>
        <w:rPr>
          <w:sz w:val="20"/>
          <w:szCs w:val="20"/>
        </w:rPr>
      </w:pPr>
      <w:r w:rsidRPr="002811D4">
        <w:rPr>
          <w:sz w:val="20"/>
          <w:szCs w:val="20"/>
        </w:rPr>
        <w:t>Aşağıda belirtilen durumlardaki istekliler, bu durumlarının tespit edilmesi halinde, ihale dışı bırakılacaktır;</w:t>
      </w:r>
    </w:p>
    <w:p w:rsidR="00034F56" w:rsidRPr="002811D4" w:rsidRDefault="00034F56" w:rsidP="00247B4D">
      <w:pPr>
        <w:numPr>
          <w:ilvl w:val="0"/>
          <w:numId w:val="11"/>
        </w:numPr>
        <w:spacing w:before="120"/>
        <w:jc w:val="both"/>
        <w:rPr>
          <w:sz w:val="20"/>
          <w:szCs w:val="20"/>
        </w:rPr>
      </w:pPr>
      <w:r w:rsidRPr="002811D4">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034F56" w:rsidRPr="002811D4" w:rsidRDefault="00034F56" w:rsidP="00247B4D">
      <w:pPr>
        <w:numPr>
          <w:ilvl w:val="0"/>
          <w:numId w:val="11"/>
        </w:numPr>
        <w:spacing w:before="120"/>
        <w:jc w:val="both"/>
        <w:rPr>
          <w:sz w:val="20"/>
          <w:szCs w:val="20"/>
        </w:rPr>
      </w:pPr>
      <w:r w:rsidRPr="002811D4">
        <w:rPr>
          <w:sz w:val="20"/>
          <w:szCs w:val="20"/>
        </w:rPr>
        <w:t>İlgili mevzuat hükümleri uyarınca kesinleşmiş sosyal güvenlik prim borcu olan.</w:t>
      </w:r>
    </w:p>
    <w:p w:rsidR="00034F56" w:rsidRPr="002811D4" w:rsidRDefault="00034F56" w:rsidP="00247B4D">
      <w:pPr>
        <w:numPr>
          <w:ilvl w:val="0"/>
          <w:numId w:val="11"/>
        </w:numPr>
        <w:spacing w:before="120"/>
        <w:jc w:val="both"/>
        <w:rPr>
          <w:sz w:val="20"/>
          <w:szCs w:val="20"/>
        </w:rPr>
      </w:pPr>
      <w:r w:rsidRPr="002811D4">
        <w:rPr>
          <w:sz w:val="20"/>
          <w:szCs w:val="20"/>
        </w:rPr>
        <w:t>İlgili mevzuat hükümleri uyarınca kesinleşmiş vergi borcu olan.</w:t>
      </w:r>
    </w:p>
    <w:p w:rsidR="00034F56" w:rsidRPr="002811D4" w:rsidRDefault="00034F56" w:rsidP="00247B4D">
      <w:pPr>
        <w:numPr>
          <w:ilvl w:val="0"/>
          <w:numId w:val="11"/>
        </w:numPr>
        <w:spacing w:before="120"/>
        <w:jc w:val="both"/>
        <w:rPr>
          <w:sz w:val="20"/>
          <w:szCs w:val="20"/>
        </w:rPr>
      </w:pPr>
      <w:r w:rsidRPr="002811D4">
        <w:rPr>
          <w:sz w:val="20"/>
          <w:szCs w:val="20"/>
        </w:rPr>
        <w:t>İhale tarihinden önceki beş yıl içinde, mesleki faaliyetlerinden dolayı yargı kararıyla hüküm giyen.</w:t>
      </w:r>
    </w:p>
    <w:p w:rsidR="00034F56" w:rsidRPr="002811D4" w:rsidRDefault="00034F56" w:rsidP="00247B4D">
      <w:pPr>
        <w:numPr>
          <w:ilvl w:val="0"/>
          <w:numId w:val="11"/>
        </w:numPr>
        <w:spacing w:before="120"/>
        <w:jc w:val="both"/>
        <w:rPr>
          <w:sz w:val="20"/>
          <w:szCs w:val="20"/>
        </w:rPr>
      </w:pPr>
      <w:r w:rsidRPr="002811D4">
        <w:rPr>
          <w:sz w:val="20"/>
          <w:szCs w:val="20"/>
        </w:rPr>
        <w:t>İhale tarihinden önceki beş yıl içinde, yaptığı işler sırasında iş veya meslek ahlakına aykırı faaliyetlerde bulunduğu Sözleşme Makamı tarafından ispat edilen.</w:t>
      </w:r>
    </w:p>
    <w:p w:rsidR="00034F56" w:rsidRPr="002811D4" w:rsidRDefault="00034F56" w:rsidP="00247B4D">
      <w:pPr>
        <w:numPr>
          <w:ilvl w:val="0"/>
          <w:numId w:val="11"/>
        </w:numPr>
        <w:spacing w:before="120"/>
        <w:jc w:val="both"/>
        <w:rPr>
          <w:sz w:val="20"/>
          <w:szCs w:val="20"/>
        </w:rPr>
      </w:pPr>
      <w:r w:rsidRPr="002811D4">
        <w:rPr>
          <w:sz w:val="20"/>
          <w:szCs w:val="20"/>
        </w:rPr>
        <w:t>İhale tarihi itibariyle, mevzuatı gereği kayıtlı olduğu oda tarafından mesleki faaliyetten men edilmiş olan.</w:t>
      </w:r>
    </w:p>
    <w:p w:rsidR="00034F56" w:rsidRPr="002811D4" w:rsidRDefault="00034F56" w:rsidP="00247B4D">
      <w:pPr>
        <w:numPr>
          <w:ilvl w:val="0"/>
          <w:numId w:val="11"/>
        </w:numPr>
        <w:spacing w:before="120"/>
        <w:jc w:val="both"/>
        <w:rPr>
          <w:sz w:val="20"/>
          <w:szCs w:val="20"/>
        </w:rPr>
      </w:pPr>
      <w:r w:rsidRPr="002811D4">
        <w:rPr>
          <w:sz w:val="20"/>
          <w:szCs w:val="20"/>
        </w:rPr>
        <w:t>Bu maddede belirtilen bilgi ve belgeleri vermeyen veya yanıltıcı bilgi ve/veya sahte belge verdiği tespit edilen.</w:t>
      </w:r>
    </w:p>
    <w:p w:rsidR="00034F56" w:rsidRPr="002811D4" w:rsidRDefault="00034F56" w:rsidP="00247B4D">
      <w:pPr>
        <w:numPr>
          <w:ilvl w:val="0"/>
          <w:numId w:val="11"/>
        </w:numPr>
        <w:spacing w:before="120"/>
        <w:jc w:val="both"/>
        <w:rPr>
          <w:sz w:val="20"/>
          <w:szCs w:val="20"/>
        </w:rPr>
      </w:pPr>
      <w:r w:rsidRPr="002811D4">
        <w:rPr>
          <w:sz w:val="20"/>
          <w:szCs w:val="20"/>
        </w:rPr>
        <w:t>9 uncu maddede ihaleye katılamayacağı belirtildiği halde ihaleye katılan.</w:t>
      </w:r>
    </w:p>
    <w:p w:rsidR="00034F56" w:rsidRPr="002811D4" w:rsidRDefault="00034F56" w:rsidP="00247B4D">
      <w:pPr>
        <w:numPr>
          <w:ilvl w:val="0"/>
          <w:numId w:val="11"/>
        </w:numPr>
        <w:spacing w:before="120"/>
        <w:jc w:val="both"/>
        <w:rPr>
          <w:sz w:val="20"/>
          <w:szCs w:val="20"/>
        </w:rPr>
      </w:pPr>
      <w:r w:rsidRPr="002811D4">
        <w:rPr>
          <w:sz w:val="20"/>
          <w:szCs w:val="20"/>
        </w:rPr>
        <w:t>11 inci maddede belirtilen yasak fiil veya davranışlarda bulunduğu tespit edilen.</w:t>
      </w:r>
    </w:p>
    <w:p w:rsidR="00034F56" w:rsidRPr="002811D4" w:rsidRDefault="00034F56" w:rsidP="00034F56">
      <w:pPr>
        <w:jc w:val="both"/>
        <w:rPr>
          <w:sz w:val="20"/>
          <w:szCs w:val="20"/>
        </w:rPr>
      </w:pPr>
    </w:p>
    <w:p w:rsidR="00034F56" w:rsidRPr="002811D4" w:rsidRDefault="00034F56" w:rsidP="00034F56">
      <w:pPr>
        <w:jc w:val="both"/>
        <w:rPr>
          <w:sz w:val="20"/>
          <w:szCs w:val="20"/>
        </w:rPr>
      </w:pPr>
      <w:r w:rsidRPr="002811D4">
        <w:rPr>
          <w:b/>
          <w:sz w:val="20"/>
          <w:szCs w:val="20"/>
        </w:rPr>
        <w:t>Madde 11- Yasak fiil veya davranışlar</w:t>
      </w:r>
    </w:p>
    <w:p w:rsidR="00034F56" w:rsidRPr="002811D4" w:rsidRDefault="00034F56" w:rsidP="00034F56">
      <w:pPr>
        <w:spacing w:before="120"/>
        <w:jc w:val="both"/>
        <w:rPr>
          <w:sz w:val="20"/>
          <w:szCs w:val="20"/>
        </w:rPr>
      </w:pPr>
      <w:r w:rsidRPr="002811D4">
        <w:rPr>
          <w:sz w:val="20"/>
          <w:szCs w:val="20"/>
        </w:rPr>
        <w:t>İhale süresince aşağıda belirtilen fiil veya davranışlarda bulunmak yasaktır:</w:t>
      </w:r>
    </w:p>
    <w:p w:rsidR="00034F56" w:rsidRPr="002811D4" w:rsidRDefault="00034F56" w:rsidP="00247B4D">
      <w:pPr>
        <w:numPr>
          <w:ilvl w:val="0"/>
          <w:numId w:val="12"/>
        </w:numPr>
        <w:spacing w:before="120"/>
        <w:ind w:left="714" w:hanging="357"/>
        <w:jc w:val="both"/>
        <w:rPr>
          <w:sz w:val="20"/>
          <w:szCs w:val="20"/>
        </w:rPr>
      </w:pPr>
      <w:r w:rsidRPr="002811D4">
        <w:rPr>
          <w:sz w:val="20"/>
          <w:szCs w:val="20"/>
        </w:rPr>
        <w:t xml:space="preserve">Hile, vaat, tehdit, nüfuz kullanma, çıkar sağlama, anlaşma, irtikap, rüşvet suretiyle veya başka yollarla ihaleye ilişkin işlemlere fesat karıştırmak veya buna teşebbüs etmek. </w:t>
      </w:r>
    </w:p>
    <w:p w:rsidR="00034F56" w:rsidRPr="002811D4" w:rsidRDefault="00034F56" w:rsidP="00247B4D">
      <w:pPr>
        <w:numPr>
          <w:ilvl w:val="0"/>
          <w:numId w:val="12"/>
        </w:numPr>
        <w:spacing w:before="120"/>
        <w:ind w:left="714" w:hanging="357"/>
        <w:jc w:val="both"/>
        <w:rPr>
          <w:sz w:val="20"/>
          <w:szCs w:val="20"/>
        </w:rPr>
      </w:pPr>
      <w:r w:rsidRPr="002811D4">
        <w:rPr>
          <w:sz w:val="20"/>
          <w:szCs w:val="20"/>
        </w:rPr>
        <w:t>İsteklileri tereddüde düşürmek, katılımı engellemek, isteklilere anlaşma teklifinde bulunmak veya teşvik etmek, rekabeti veya ihale kararını etkileyecek davranışlarda bulunmak.</w:t>
      </w:r>
    </w:p>
    <w:p w:rsidR="00034F56" w:rsidRPr="002811D4" w:rsidRDefault="00034F56" w:rsidP="00247B4D">
      <w:pPr>
        <w:numPr>
          <w:ilvl w:val="0"/>
          <w:numId w:val="12"/>
        </w:numPr>
        <w:spacing w:before="120"/>
        <w:jc w:val="both"/>
        <w:rPr>
          <w:sz w:val="20"/>
          <w:szCs w:val="20"/>
        </w:rPr>
      </w:pPr>
      <w:r w:rsidRPr="002811D4">
        <w:rPr>
          <w:sz w:val="20"/>
          <w:szCs w:val="20"/>
        </w:rPr>
        <w:t xml:space="preserve">Sahte belge veya sahte teminat düzenlemek, kullanmak veya bunlara teşebbüs etmek. </w:t>
      </w:r>
    </w:p>
    <w:p w:rsidR="00034F56" w:rsidRPr="002811D4" w:rsidRDefault="00034F56" w:rsidP="00247B4D">
      <w:pPr>
        <w:numPr>
          <w:ilvl w:val="0"/>
          <w:numId w:val="12"/>
        </w:numPr>
        <w:spacing w:before="120" w:after="60"/>
        <w:jc w:val="both"/>
        <w:rPr>
          <w:sz w:val="20"/>
          <w:szCs w:val="20"/>
        </w:rPr>
      </w:pPr>
      <w:r w:rsidRPr="002811D4">
        <w:rPr>
          <w:sz w:val="20"/>
          <w:szCs w:val="20"/>
        </w:rPr>
        <w:t>Bir istekli tarafından kendisi veya başkaları adına doğrudan veya dolaylı olarak, asaleten ya da vekâleten birden fazla teklif vermek.</w:t>
      </w:r>
    </w:p>
    <w:p w:rsidR="00034F56" w:rsidRPr="002811D4" w:rsidRDefault="00034F56" w:rsidP="00247B4D">
      <w:pPr>
        <w:pStyle w:val="GvdeMetniGirintisi3"/>
        <w:numPr>
          <w:ilvl w:val="0"/>
          <w:numId w:val="12"/>
        </w:numPr>
        <w:rPr>
          <w:sz w:val="20"/>
          <w:szCs w:val="20"/>
        </w:rPr>
      </w:pPr>
      <w:r w:rsidRPr="002811D4">
        <w:rPr>
          <w:sz w:val="20"/>
          <w:szCs w:val="20"/>
        </w:rPr>
        <w:t>9 uncu maddede ihaleye katılamayacağı belirtildiği halde ihaleye katılmak.</w:t>
      </w:r>
    </w:p>
    <w:p w:rsidR="00034F56" w:rsidRPr="002811D4" w:rsidRDefault="00034F56" w:rsidP="00034F56">
      <w:pPr>
        <w:pStyle w:val="GvdeMetniGirintisi3"/>
        <w:ind w:left="0"/>
        <w:jc w:val="both"/>
        <w:rPr>
          <w:sz w:val="20"/>
          <w:szCs w:val="20"/>
        </w:rPr>
      </w:pPr>
      <w:r w:rsidRPr="002811D4">
        <w:rPr>
          <w:sz w:val="20"/>
          <w:szCs w:val="20"/>
        </w:rPr>
        <w:lastRenderedPageBreak/>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034F56" w:rsidRPr="002811D4" w:rsidRDefault="00034F56" w:rsidP="00034F56">
      <w:pPr>
        <w:ind w:right="-1"/>
        <w:jc w:val="both"/>
        <w:rPr>
          <w:b/>
          <w:sz w:val="20"/>
          <w:szCs w:val="20"/>
        </w:rPr>
      </w:pPr>
      <w:bookmarkStart w:id="6" w:name="_Toc232234020"/>
      <w:r w:rsidRPr="002811D4">
        <w:rPr>
          <w:b/>
          <w:sz w:val="20"/>
          <w:szCs w:val="20"/>
        </w:rPr>
        <w:t>Madde 12- Teklif hazırlama giderleri</w:t>
      </w:r>
      <w:bookmarkEnd w:id="6"/>
    </w:p>
    <w:p w:rsidR="00034F56" w:rsidRPr="002811D4" w:rsidRDefault="00034F56" w:rsidP="00034F56">
      <w:pPr>
        <w:spacing w:before="120"/>
        <w:jc w:val="both"/>
        <w:rPr>
          <w:sz w:val="20"/>
          <w:szCs w:val="20"/>
        </w:rPr>
      </w:pPr>
      <w:bookmarkStart w:id="7" w:name="_Toc232234021"/>
      <w:r w:rsidRPr="002811D4">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7"/>
    </w:p>
    <w:p w:rsidR="00034F56" w:rsidRPr="002811D4" w:rsidRDefault="00034F56" w:rsidP="00034F56">
      <w:pPr>
        <w:pStyle w:val="Altbilgi"/>
        <w:tabs>
          <w:tab w:val="clear" w:pos="4536"/>
          <w:tab w:val="clear" w:pos="9072"/>
        </w:tabs>
        <w:jc w:val="both"/>
        <w:rPr>
          <w:sz w:val="20"/>
        </w:rPr>
      </w:pPr>
    </w:p>
    <w:p w:rsidR="00034F56" w:rsidRPr="002811D4" w:rsidRDefault="00034F56" w:rsidP="00034F56">
      <w:pPr>
        <w:keepNext/>
        <w:jc w:val="both"/>
        <w:rPr>
          <w:b/>
          <w:sz w:val="20"/>
          <w:szCs w:val="20"/>
        </w:rPr>
      </w:pPr>
      <w:r w:rsidRPr="002811D4">
        <w:rPr>
          <w:b/>
          <w:sz w:val="20"/>
          <w:szCs w:val="20"/>
        </w:rPr>
        <w:t>Madde 13- İhale dosyasında açıklama yapılması</w:t>
      </w:r>
    </w:p>
    <w:p w:rsidR="00034F56" w:rsidRPr="002811D4" w:rsidRDefault="00034F56" w:rsidP="00034F56">
      <w:pPr>
        <w:spacing w:before="120"/>
        <w:jc w:val="both"/>
        <w:rPr>
          <w:sz w:val="20"/>
          <w:szCs w:val="20"/>
        </w:rPr>
      </w:pPr>
      <w:r w:rsidRPr="002811D4">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034F56" w:rsidRPr="002811D4" w:rsidRDefault="00034F56" w:rsidP="00034F56">
      <w:pPr>
        <w:ind w:left="360" w:right="-1"/>
        <w:jc w:val="both"/>
        <w:rPr>
          <w:sz w:val="20"/>
          <w:szCs w:val="20"/>
        </w:rPr>
      </w:pPr>
    </w:p>
    <w:p w:rsidR="00034F56" w:rsidRPr="002811D4" w:rsidRDefault="00034F56" w:rsidP="00034F56">
      <w:pPr>
        <w:ind w:right="-1"/>
        <w:jc w:val="both"/>
        <w:rPr>
          <w:sz w:val="20"/>
          <w:szCs w:val="20"/>
        </w:rPr>
      </w:pPr>
      <w:r w:rsidRPr="002811D4">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034F56" w:rsidRPr="002811D4" w:rsidRDefault="00034F56" w:rsidP="00034F56">
      <w:pPr>
        <w:ind w:left="360" w:right="-1"/>
        <w:jc w:val="both"/>
        <w:rPr>
          <w:sz w:val="20"/>
          <w:szCs w:val="20"/>
        </w:rPr>
      </w:pPr>
    </w:p>
    <w:p w:rsidR="00034F56" w:rsidRPr="002811D4" w:rsidRDefault="00034F56" w:rsidP="00034F56">
      <w:pPr>
        <w:ind w:right="-1"/>
        <w:jc w:val="both"/>
        <w:rPr>
          <w:sz w:val="20"/>
          <w:szCs w:val="20"/>
        </w:rPr>
      </w:pPr>
      <w:r w:rsidRPr="002811D4">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034F56" w:rsidRPr="002811D4" w:rsidRDefault="00034F56" w:rsidP="00034F56">
      <w:pPr>
        <w:spacing w:after="60"/>
        <w:ind w:firstLine="709"/>
        <w:jc w:val="both"/>
        <w:rPr>
          <w:b/>
          <w:sz w:val="20"/>
          <w:szCs w:val="20"/>
        </w:rPr>
      </w:pPr>
    </w:p>
    <w:p w:rsidR="00034F56" w:rsidRPr="002811D4" w:rsidRDefault="00034F56" w:rsidP="00034F56">
      <w:pPr>
        <w:jc w:val="both"/>
        <w:rPr>
          <w:sz w:val="20"/>
          <w:szCs w:val="20"/>
        </w:rPr>
      </w:pPr>
      <w:r w:rsidRPr="002811D4">
        <w:rPr>
          <w:b/>
          <w:sz w:val="20"/>
          <w:szCs w:val="20"/>
        </w:rPr>
        <w:t>Madde 14- İhale dosyasında değişiklik yapılması</w:t>
      </w:r>
    </w:p>
    <w:p w:rsidR="00034F56" w:rsidRPr="002811D4" w:rsidRDefault="00034F56" w:rsidP="00034F56">
      <w:pPr>
        <w:spacing w:before="120"/>
        <w:jc w:val="both"/>
        <w:rPr>
          <w:sz w:val="20"/>
          <w:szCs w:val="20"/>
        </w:rPr>
      </w:pPr>
      <w:r w:rsidRPr="002811D4">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034F56" w:rsidRPr="002811D4" w:rsidRDefault="00034F56" w:rsidP="00034F56">
      <w:pPr>
        <w:spacing w:before="120"/>
        <w:jc w:val="both"/>
        <w:rPr>
          <w:sz w:val="20"/>
          <w:szCs w:val="20"/>
        </w:rPr>
      </w:pPr>
      <w:r w:rsidRPr="002811D4">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034F56" w:rsidRPr="002811D4" w:rsidRDefault="00034F56" w:rsidP="00034F56">
      <w:pPr>
        <w:spacing w:before="120"/>
        <w:jc w:val="both"/>
        <w:rPr>
          <w:sz w:val="20"/>
          <w:szCs w:val="20"/>
        </w:rPr>
      </w:pPr>
      <w:r w:rsidRPr="002811D4">
        <w:rPr>
          <w:sz w:val="20"/>
          <w:szCs w:val="20"/>
        </w:rPr>
        <w:t>Zeyilname düzenlenmesi halinde, teklifini bu düzenlemeden önce vermiş olan isteklilere tekliflerini geri çekerek, yeniden teklif verme imkanı tanınacaktır.</w:t>
      </w:r>
    </w:p>
    <w:p w:rsidR="00034F56" w:rsidRPr="002811D4" w:rsidRDefault="00034F56" w:rsidP="00034F56">
      <w:pPr>
        <w:ind w:right="-1"/>
        <w:jc w:val="both"/>
        <w:rPr>
          <w:sz w:val="20"/>
          <w:szCs w:val="20"/>
        </w:rPr>
      </w:pPr>
    </w:p>
    <w:p w:rsidR="00034F56" w:rsidRPr="002811D4" w:rsidRDefault="00034F56" w:rsidP="00034F56">
      <w:pPr>
        <w:jc w:val="both"/>
        <w:rPr>
          <w:sz w:val="20"/>
          <w:szCs w:val="20"/>
        </w:rPr>
      </w:pPr>
      <w:r w:rsidRPr="002811D4">
        <w:rPr>
          <w:b/>
          <w:sz w:val="20"/>
          <w:szCs w:val="20"/>
        </w:rPr>
        <w:t>Madde 15-İhale saatinden önce ihalenin iptal edilmesinde Sözleşme Makamının serbestliği</w:t>
      </w:r>
    </w:p>
    <w:p w:rsidR="00034F56" w:rsidRPr="002811D4" w:rsidRDefault="00034F56" w:rsidP="00034F56">
      <w:pPr>
        <w:spacing w:before="120"/>
        <w:jc w:val="both"/>
        <w:rPr>
          <w:sz w:val="20"/>
          <w:szCs w:val="20"/>
        </w:rPr>
      </w:pPr>
      <w:r w:rsidRPr="002811D4">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034F56" w:rsidRPr="002811D4" w:rsidRDefault="00034F56" w:rsidP="00034F56">
      <w:pPr>
        <w:ind w:right="-1"/>
        <w:jc w:val="both"/>
        <w:rPr>
          <w:sz w:val="20"/>
          <w:szCs w:val="20"/>
        </w:rPr>
      </w:pPr>
    </w:p>
    <w:p w:rsidR="00034F56" w:rsidRPr="002811D4" w:rsidRDefault="00034F56" w:rsidP="00034F56">
      <w:pPr>
        <w:ind w:right="-1"/>
        <w:jc w:val="both"/>
        <w:rPr>
          <w:sz w:val="20"/>
          <w:szCs w:val="20"/>
        </w:rPr>
      </w:pPr>
      <w:r w:rsidRPr="002811D4">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034F56" w:rsidRPr="002811D4" w:rsidRDefault="00034F56" w:rsidP="00034F56">
      <w:pPr>
        <w:ind w:right="-1"/>
        <w:jc w:val="both"/>
        <w:rPr>
          <w:sz w:val="20"/>
          <w:szCs w:val="20"/>
        </w:rPr>
      </w:pPr>
    </w:p>
    <w:p w:rsidR="00034F56" w:rsidRPr="002811D4" w:rsidRDefault="00034F56" w:rsidP="00034F56">
      <w:pPr>
        <w:jc w:val="both"/>
        <w:rPr>
          <w:b/>
          <w:sz w:val="20"/>
          <w:szCs w:val="20"/>
        </w:rPr>
      </w:pPr>
      <w:r w:rsidRPr="002811D4">
        <w:rPr>
          <w:b/>
          <w:sz w:val="20"/>
          <w:szCs w:val="20"/>
        </w:rPr>
        <w:t>Madde 16- Ortak girişim</w:t>
      </w:r>
    </w:p>
    <w:p w:rsidR="00034F56" w:rsidRPr="002811D4" w:rsidRDefault="00034F56" w:rsidP="00034F56">
      <w:pPr>
        <w:spacing w:before="120"/>
        <w:jc w:val="both"/>
        <w:rPr>
          <w:sz w:val="20"/>
          <w:szCs w:val="20"/>
        </w:rPr>
      </w:pPr>
      <w:r w:rsidRPr="002811D4">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034F56" w:rsidRPr="002811D4" w:rsidRDefault="00034F56" w:rsidP="00034F56">
      <w:pPr>
        <w:spacing w:before="120"/>
        <w:jc w:val="both"/>
        <w:rPr>
          <w:sz w:val="20"/>
          <w:szCs w:val="20"/>
        </w:rPr>
      </w:pPr>
      <w:r w:rsidRPr="002811D4">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034F56" w:rsidRPr="002811D4" w:rsidRDefault="00034F56" w:rsidP="00034F56">
      <w:pPr>
        <w:ind w:right="-1"/>
        <w:jc w:val="both"/>
        <w:rPr>
          <w:sz w:val="20"/>
          <w:szCs w:val="20"/>
        </w:rPr>
      </w:pPr>
    </w:p>
    <w:p w:rsidR="00034F56" w:rsidRPr="002811D4" w:rsidRDefault="00034F56" w:rsidP="00034F56">
      <w:pPr>
        <w:spacing w:after="60"/>
        <w:jc w:val="both"/>
        <w:rPr>
          <w:b/>
          <w:sz w:val="20"/>
          <w:szCs w:val="20"/>
        </w:rPr>
      </w:pPr>
      <w:r w:rsidRPr="002811D4">
        <w:rPr>
          <w:b/>
          <w:sz w:val="20"/>
          <w:szCs w:val="20"/>
        </w:rPr>
        <w:t xml:space="preserve">Madde 17-Alt yükleniciler </w:t>
      </w:r>
    </w:p>
    <w:p w:rsidR="00034F56" w:rsidRPr="002811D4" w:rsidRDefault="00034F56" w:rsidP="00034F56">
      <w:pPr>
        <w:pStyle w:val="GvdeMetni2"/>
        <w:tabs>
          <w:tab w:val="left" w:pos="0"/>
        </w:tabs>
        <w:ind w:right="-356"/>
        <w:rPr>
          <w:rFonts w:ascii="Times New Roman" w:hAnsi="Times New Roman"/>
          <w:sz w:val="20"/>
          <w:lang w:val="tr-TR"/>
        </w:rPr>
      </w:pPr>
      <w:r w:rsidRPr="002811D4">
        <w:rPr>
          <w:rFonts w:ascii="Times New Roman" w:hAnsi="Times New Roman"/>
          <w:sz w:val="20"/>
          <w:lang w:val="tr-TR"/>
        </w:rPr>
        <w:t>İhale konusu alımın/işin tamamı veya bir kısmı alt yüklenicilere  (taşeronlara) yaptırılamaz</w:t>
      </w:r>
    </w:p>
    <w:p w:rsidR="00034F56" w:rsidRPr="002811D4" w:rsidRDefault="00034F56" w:rsidP="00034F56">
      <w:pPr>
        <w:keepNext/>
        <w:spacing w:after="60"/>
        <w:jc w:val="both"/>
        <w:rPr>
          <w:b/>
          <w:sz w:val="20"/>
          <w:szCs w:val="20"/>
        </w:rPr>
      </w:pPr>
      <w:r w:rsidRPr="002811D4">
        <w:rPr>
          <w:b/>
          <w:sz w:val="20"/>
          <w:szCs w:val="20"/>
        </w:rPr>
        <w:t xml:space="preserve">Madde18-Teklif ve sözleşme türü </w:t>
      </w:r>
    </w:p>
    <w:p w:rsidR="00034F56" w:rsidRPr="002811D4" w:rsidRDefault="00034F56" w:rsidP="00034F56">
      <w:pPr>
        <w:spacing w:before="120"/>
        <w:jc w:val="both"/>
        <w:rPr>
          <w:sz w:val="20"/>
          <w:szCs w:val="20"/>
        </w:rPr>
      </w:pPr>
      <w:r w:rsidRPr="002811D4">
        <w:rPr>
          <w:sz w:val="20"/>
          <w:szCs w:val="20"/>
        </w:rPr>
        <w:t>Tekliflerin, götürü bedel veya birim fiyat esaslı olacağı Sözleşme Makamı tarafından belirlenir ve ihale duyurusunda hangi usul ile ihaleye çıkıldığı belirtilir.</w:t>
      </w:r>
    </w:p>
    <w:p w:rsidR="00034F56" w:rsidRPr="002811D4" w:rsidRDefault="00034F56" w:rsidP="00034F56">
      <w:pPr>
        <w:ind w:right="-1"/>
        <w:jc w:val="both"/>
        <w:rPr>
          <w:sz w:val="20"/>
          <w:szCs w:val="20"/>
        </w:rPr>
      </w:pPr>
    </w:p>
    <w:p w:rsidR="00034F56" w:rsidRPr="002811D4" w:rsidRDefault="00034F56" w:rsidP="00034F56">
      <w:pPr>
        <w:spacing w:before="120"/>
        <w:jc w:val="both"/>
        <w:rPr>
          <w:b/>
          <w:sz w:val="20"/>
          <w:szCs w:val="20"/>
        </w:rPr>
      </w:pPr>
      <w:r w:rsidRPr="002811D4">
        <w:rPr>
          <w:b/>
          <w:sz w:val="20"/>
          <w:szCs w:val="20"/>
        </w:rPr>
        <w:t>Madde 19- Teklifin dili</w:t>
      </w:r>
    </w:p>
    <w:p w:rsidR="00034F56" w:rsidRPr="002811D4" w:rsidRDefault="00034F56" w:rsidP="00034F56">
      <w:pPr>
        <w:spacing w:before="120"/>
        <w:jc w:val="both"/>
        <w:rPr>
          <w:sz w:val="20"/>
          <w:szCs w:val="20"/>
        </w:rPr>
      </w:pPr>
      <w:r w:rsidRPr="002811D4">
        <w:rPr>
          <w:sz w:val="20"/>
          <w:szCs w:val="20"/>
        </w:rPr>
        <w:t>Teklifler ve ekleri Türkçe olarak hazırlanacak ve sunulacaktır.</w:t>
      </w:r>
    </w:p>
    <w:p w:rsidR="00034F56" w:rsidRPr="002811D4" w:rsidRDefault="00034F56" w:rsidP="00034F56">
      <w:pPr>
        <w:ind w:right="-1"/>
        <w:jc w:val="both"/>
        <w:rPr>
          <w:sz w:val="20"/>
          <w:szCs w:val="20"/>
        </w:rPr>
      </w:pPr>
    </w:p>
    <w:p w:rsidR="00034F56" w:rsidRPr="002811D4" w:rsidRDefault="00034F56" w:rsidP="00034F56">
      <w:pPr>
        <w:keepNext/>
        <w:spacing w:before="120"/>
        <w:jc w:val="both"/>
        <w:rPr>
          <w:b/>
          <w:sz w:val="20"/>
          <w:szCs w:val="20"/>
        </w:rPr>
      </w:pPr>
      <w:r w:rsidRPr="002811D4">
        <w:rPr>
          <w:b/>
          <w:sz w:val="20"/>
          <w:szCs w:val="20"/>
        </w:rPr>
        <w:t>Madde 20-Teklif ve ödemelerde geçerli para birimi</w:t>
      </w:r>
    </w:p>
    <w:p w:rsidR="00034F56" w:rsidRPr="002811D4" w:rsidRDefault="00034F56" w:rsidP="00034F56">
      <w:pPr>
        <w:spacing w:before="120"/>
        <w:jc w:val="both"/>
        <w:rPr>
          <w:sz w:val="20"/>
          <w:szCs w:val="20"/>
        </w:rPr>
      </w:pPr>
      <w:r w:rsidRPr="002811D4">
        <w:rPr>
          <w:sz w:val="20"/>
          <w:szCs w:val="20"/>
        </w:rPr>
        <w:t xml:space="preserve">Teklif ve ödemelerde geçerli para birimi TL’dir. </w:t>
      </w:r>
    </w:p>
    <w:p w:rsidR="00034F56" w:rsidRPr="002811D4" w:rsidRDefault="00034F56" w:rsidP="00034F56">
      <w:pPr>
        <w:ind w:right="-1"/>
        <w:jc w:val="both"/>
        <w:rPr>
          <w:sz w:val="20"/>
          <w:szCs w:val="20"/>
        </w:rPr>
      </w:pPr>
    </w:p>
    <w:p w:rsidR="00034F56" w:rsidRPr="002811D4" w:rsidRDefault="00034F56" w:rsidP="00034F56">
      <w:pPr>
        <w:spacing w:after="60"/>
        <w:jc w:val="both"/>
        <w:rPr>
          <w:b/>
          <w:sz w:val="20"/>
          <w:szCs w:val="20"/>
        </w:rPr>
      </w:pPr>
      <w:r w:rsidRPr="002811D4">
        <w:rPr>
          <w:b/>
          <w:sz w:val="20"/>
          <w:szCs w:val="20"/>
        </w:rPr>
        <w:t>Madde 21-Kısmi teklif verilmesi</w:t>
      </w:r>
    </w:p>
    <w:p w:rsidR="00034F56" w:rsidRPr="002811D4" w:rsidRDefault="00034F56" w:rsidP="00034F56">
      <w:pPr>
        <w:spacing w:after="60"/>
        <w:jc w:val="both"/>
        <w:rPr>
          <w:sz w:val="20"/>
          <w:szCs w:val="20"/>
        </w:rPr>
      </w:pPr>
      <w:r w:rsidRPr="002811D4">
        <w:rPr>
          <w:sz w:val="20"/>
          <w:szCs w:val="20"/>
        </w:rPr>
        <w:t>Sözleşme Makamı tarafından gerçekleştirilecek ihalelerde, lotlar halinde ihaleye çıkılmamış ise, işin tamamı için teklif sunulacak olup kısmi teklifler kabul edilmeyecektir.</w:t>
      </w:r>
    </w:p>
    <w:p w:rsidR="00034F56" w:rsidRPr="002811D4" w:rsidRDefault="00034F56" w:rsidP="00034F56">
      <w:pPr>
        <w:spacing w:after="60"/>
        <w:jc w:val="both"/>
        <w:rPr>
          <w:b/>
          <w:sz w:val="20"/>
          <w:szCs w:val="20"/>
        </w:rPr>
      </w:pPr>
    </w:p>
    <w:p w:rsidR="00034F56" w:rsidRPr="002811D4" w:rsidRDefault="00034F56" w:rsidP="00034F56">
      <w:pPr>
        <w:spacing w:after="60"/>
        <w:jc w:val="both"/>
        <w:rPr>
          <w:b/>
          <w:sz w:val="20"/>
          <w:szCs w:val="20"/>
        </w:rPr>
      </w:pPr>
      <w:r w:rsidRPr="002811D4">
        <w:rPr>
          <w:b/>
          <w:sz w:val="20"/>
          <w:szCs w:val="20"/>
        </w:rPr>
        <w:t>Madde 22- Alternatif teklifler</w:t>
      </w:r>
    </w:p>
    <w:p w:rsidR="00034F56" w:rsidRPr="002811D4" w:rsidRDefault="00034F56" w:rsidP="00034F56">
      <w:pPr>
        <w:jc w:val="both"/>
        <w:rPr>
          <w:sz w:val="20"/>
          <w:szCs w:val="20"/>
        </w:rPr>
      </w:pPr>
      <w:r w:rsidRPr="002811D4">
        <w:rPr>
          <w:sz w:val="20"/>
          <w:szCs w:val="20"/>
        </w:rPr>
        <w:t>İhale konusu işe ilişkin olarak alternatif teklif sunulamaz.</w:t>
      </w:r>
    </w:p>
    <w:p w:rsidR="00034F56" w:rsidRPr="002811D4" w:rsidRDefault="00034F56" w:rsidP="00034F56">
      <w:pPr>
        <w:spacing w:after="60"/>
        <w:jc w:val="both"/>
        <w:rPr>
          <w:b/>
          <w:sz w:val="20"/>
          <w:szCs w:val="20"/>
        </w:rPr>
      </w:pPr>
    </w:p>
    <w:p w:rsidR="00034F56" w:rsidRPr="002811D4" w:rsidRDefault="00034F56" w:rsidP="00034F56">
      <w:pPr>
        <w:spacing w:before="120" w:line="259" w:lineRule="auto"/>
        <w:jc w:val="both"/>
        <w:rPr>
          <w:b/>
          <w:sz w:val="20"/>
          <w:szCs w:val="20"/>
        </w:rPr>
      </w:pPr>
      <w:r w:rsidRPr="002811D4">
        <w:rPr>
          <w:b/>
          <w:sz w:val="20"/>
          <w:szCs w:val="20"/>
        </w:rPr>
        <w:t xml:space="preserve">Madde 23-Tekliflerin sunulma şekli </w:t>
      </w:r>
    </w:p>
    <w:p w:rsidR="00034F56" w:rsidRPr="002811D4" w:rsidRDefault="00034F56" w:rsidP="00034F56">
      <w:pPr>
        <w:spacing w:before="120"/>
        <w:jc w:val="both"/>
        <w:rPr>
          <w:sz w:val="20"/>
          <w:szCs w:val="20"/>
        </w:rPr>
      </w:pPr>
      <w:r w:rsidRPr="002811D4">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CC7C91">
        <w:rPr>
          <w:sz w:val="20"/>
          <w:szCs w:val="20"/>
        </w:rPr>
        <w:t>n</w:t>
      </w:r>
      <w:r w:rsidRPr="002811D4">
        <w:rPr>
          <w:sz w:val="20"/>
          <w:szCs w:val="20"/>
        </w:rPr>
        <w:t>ın açık adresi yazılır. Zarfın yapıştırılan yeri istekli tarafından imzalanarak, mühürlenecek veya kaşelenecektir.</w:t>
      </w:r>
    </w:p>
    <w:p w:rsidR="00034F56" w:rsidRPr="002811D4" w:rsidRDefault="00034F56" w:rsidP="00034F56">
      <w:pPr>
        <w:ind w:right="-1"/>
        <w:jc w:val="both"/>
        <w:rPr>
          <w:sz w:val="20"/>
          <w:szCs w:val="20"/>
        </w:rPr>
      </w:pPr>
    </w:p>
    <w:p w:rsidR="00034F56" w:rsidRPr="002811D4" w:rsidRDefault="00034F56" w:rsidP="00034F56">
      <w:pPr>
        <w:ind w:right="-1"/>
        <w:jc w:val="both"/>
        <w:rPr>
          <w:sz w:val="20"/>
          <w:szCs w:val="20"/>
        </w:rPr>
      </w:pPr>
      <w:r w:rsidRPr="002811D4">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034F56" w:rsidRPr="002811D4" w:rsidRDefault="00034F56" w:rsidP="00034F56">
      <w:pPr>
        <w:ind w:right="-1"/>
        <w:jc w:val="both"/>
        <w:rPr>
          <w:sz w:val="20"/>
          <w:szCs w:val="20"/>
        </w:rPr>
      </w:pPr>
    </w:p>
    <w:p w:rsidR="00034F56" w:rsidRPr="002811D4" w:rsidRDefault="00034F56" w:rsidP="00034F56">
      <w:pPr>
        <w:ind w:right="-1"/>
        <w:jc w:val="both"/>
        <w:rPr>
          <w:sz w:val="20"/>
          <w:szCs w:val="20"/>
        </w:rPr>
      </w:pPr>
      <w:r w:rsidRPr="002811D4">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034F56" w:rsidRPr="002811D4" w:rsidRDefault="00034F56" w:rsidP="00034F56">
      <w:pPr>
        <w:spacing w:before="120" w:line="259" w:lineRule="auto"/>
        <w:jc w:val="both"/>
        <w:rPr>
          <w:b/>
          <w:sz w:val="20"/>
          <w:szCs w:val="20"/>
        </w:rPr>
      </w:pPr>
      <w:r w:rsidRPr="002811D4">
        <w:rPr>
          <w:b/>
          <w:sz w:val="20"/>
          <w:szCs w:val="20"/>
        </w:rPr>
        <w:t>Madde 24-Teklif mektubunun şekli ve içeriği</w:t>
      </w:r>
    </w:p>
    <w:p w:rsidR="00034F56" w:rsidRPr="002811D4" w:rsidRDefault="00034F56" w:rsidP="00034F56">
      <w:pPr>
        <w:keepNext/>
        <w:spacing w:before="120" w:after="120"/>
        <w:jc w:val="both"/>
        <w:rPr>
          <w:color w:val="000000"/>
          <w:sz w:val="20"/>
        </w:rPr>
      </w:pPr>
      <w:r w:rsidRPr="002811D4">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3654DF">
        <w:rPr>
          <w:color w:val="000000"/>
          <w:sz w:val="20"/>
        </w:rPr>
        <w:t>1 a</w:t>
      </w:r>
      <w:r w:rsidRPr="002811D4">
        <w:rPr>
          <w:color w:val="000000"/>
          <w:sz w:val="20"/>
        </w:rPr>
        <w:t xml:space="preserve">det kopya bulunmalıdır.  </w:t>
      </w:r>
    </w:p>
    <w:p w:rsidR="00034F56" w:rsidRPr="002811D4" w:rsidRDefault="00034F56" w:rsidP="00034F56">
      <w:pPr>
        <w:tabs>
          <w:tab w:val="left" w:pos="0"/>
        </w:tabs>
        <w:ind w:right="-1"/>
        <w:jc w:val="both"/>
        <w:rPr>
          <w:sz w:val="20"/>
          <w:szCs w:val="20"/>
        </w:rPr>
      </w:pPr>
      <w:r w:rsidRPr="002811D4">
        <w:rPr>
          <w:sz w:val="20"/>
          <w:szCs w:val="20"/>
        </w:rPr>
        <w:t xml:space="preserve">Teklif mektupları, yazılı ve imzalı olarak sunulur. Teklif Mektubunda; </w:t>
      </w:r>
    </w:p>
    <w:p w:rsidR="00034F56" w:rsidRPr="002811D4" w:rsidRDefault="00034F56" w:rsidP="00247B4D">
      <w:pPr>
        <w:numPr>
          <w:ilvl w:val="0"/>
          <w:numId w:val="13"/>
        </w:numPr>
        <w:tabs>
          <w:tab w:val="left" w:pos="0"/>
        </w:tabs>
        <w:overflowPunct w:val="0"/>
        <w:autoSpaceDE w:val="0"/>
        <w:autoSpaceDN w:val="0"/>
        <w:adjustRightInd w:val="0"/>
        <w:ind w:right="-1" w:hanging="76"/>
        <w:jc w:val="both"/>
        <w:textAlignment w:val="baseline"/>
        <w:rPr>
          <w:sz w:val="20"/>
          <w:szCs w:val="20"/>
        </w:rPr>
      </w:pPr>
      <w:r w:rsidRPr="002811D4">
        <w:rPr>
          <w:sz w:val="20"/>
          <w:szCs w:val="20"/>
        </w:rPr>
        <w:t>İhale dosyasının tamamen okunup kabul edildiğinin belirtilmesi,</w:t>
      </w:r>
    </w:p>
    <w:p w:rsidR="00034F56" w:rsidRPr="002811D4" w:rsidRDefault="00034F56" w:rsidP="00247B4D">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2811D4">
        <w:rPr>
          <w:sz w:val="20"/>
          <w:szCs w:val="20"/>
        </w:rPr>
        <w:t>Teklif edilen bedelin rakam ve yazı ile birbirine uygun olarak açıkça yazılması,</w:t>
      </w:r>
    </w:p>
    <w:p w:rsidR="00034F56" w:rsidRPr="002811D4" w:rsidRDefault="00034F56" w:rsidP="00247B4D">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2811D4">
        <w:rPr>
          <w:sz w:val="20"/>
          <w:szCs w:val="20"/>
        </w:rPr>
        <w:t xml:space="preserve">Üzerinde kazıntı, silinti, düzeltme bulunmaması, </w:t>
      </w:r>
    </w:p>
    <w:p w:rsidR="00034F56" w:rsidRPr="002811D4" w:rsidRDefault="00034F56" w:rsidP="00247B4D">
      <w:pPr>
        <w:numPr>
          <w:ilvl w:val="0"/>
          <w:numId w:val="13"/>
        </w:numPr>
        <w:overflowPunct w:val="0"/>
        <w:autoSpaceDE w:val="0"/>
        <w:autoSpaceDN w:val="0"/>
        <w:adjustRightInd w:val="0"/>
        <w:ind w:right="-1" w:hanging="76"/>
        <w:jc w:val="both"/>
        <w:textAlignment w:val="baseline"/>
        <w:rPr>
          <w:sz w:val="20"/>
          <w:szCs w:val="20"/>
        </w:rPr>
      </w:pPr>
      <w:r w:rsidRPr="002811D4">
        <w:rPr>
          <w:sz w:val="20"/>
          <w:szCs w:val="20"/>
        </w:rPr>
        <w:t>Teklif mektubunun ad, soyad</w:t>
      </w:r>
      <w:r w:rsidR="00CB4B31">
        <w:rPr>
          <w:sz w:val="20"/>
          <w:szCs w:val="20"/>
        </w:rPr>
        <w:t>ı</w:t>
      </w:r>
      <w:r w:rsidRPr="002811D4">
        <w:rPr>
          <w:sz w:val="20"/>
          <w:szCs w:val="20"/>
        </w:rPr>
        <w:t xml:space="preserve"> veya ticaret unvanı yazılmak suretiyle yetkili kişilerce imzalanmış olması,</w:t>
      </w:r>
    </w:p>
    <w:p w:rsidR="00034F56" w:rsidRPr="002811D4" w:rsidRDefault="00034F56" w:rsidP="00034F56">
      <w:pPr>
        <w:tabs>
          <w:tab w:val="left" w:pos="900"/>
        </w:tabs>
        <w:ind w:right="-1"/>
        <w:jc w:val="both"/>
        <w:rPr>
          <w:sz w:val="20"/>
          <w:szCs w:val="20"/>
        </w:rPr>
      </w:pPr>
      <w:r w:rsidRPr="002811D4">
        <w:rPr>
          <w:sz w:val="20"/>
          <w:szCs w:val="20"/>
        </w:rPr>
        <w:t xml:space="preserve"> zorunludur.</w:t>
      </w:r>
    </w:p>
    <w:p w:rsidR="00034F56" w:rsidRPr="002811D4" w:rsidRDefault="00F61B74" w:rsidP="00034F56">
      <w:pPr>
        <w:tabs>
          <w:tab w:val="left" w:pos="0"/>
          <w:tab w:val="left" w:pos="900"/>
        </w:tabs>
        <w:ind w:right="-1" w:firstLine="709"/>
        <w:jc w:val="both"/>
        <w:rPr>
          <w:sz w:val="20"/>
          <w:szCs w:val="20"/>
        </w:rPr>
      </w:pPr>
      <w:r>
        <w:rPr>
          <w:sz w:val="20"/>
          <w:szCs w:val="20"/>
        </w:rPr>
        <w:tab/>
      </w:r>
    </w:p>
    <w:p w:rsidR="00034F56" w:rsidRPr="002811D4" w:rsidRDefault="00034F56" w:rsidP="00034F56">
      <w:pPr>
        <w:spacing w:line="264" w:lineRule="auto"/>
        <w:jc w:val="both"/>
        <w:rPr>
          <w:bCs/>
          <w:sz w:val="20"/>
          <w:szCs w:val="20"/>
        </w:rPr>
      </w:pPr>
      <w:r w:rsidRPr="002811D4">
        <w:rPr>
          <w:bCs/>
          <w:sz w:val="20"/>
          <w:szCs w:val="20"/>
        </w:rPr>
        <w:t>Ortak girişim olarak teklif veren isteklilerin teklif mektuplarının, ortakların tamamı tarafından veya teklif vermeye yetki verdikleri kişiler tarafından imzalanması gerekir.</w:t>
      </w:r>
    </w:p>
    <w:p w:rsidR="00034F56" w:rsidRPr="002811D4" w:rsidRDefault="00034F56" w:rsidP="00034F56">
      <w:pPr>
        <w:tabs>
          <w:tab w:val="left" w:pos="0"/>
        </w:tabs>
        <w:ind w:right="-1"/>
        <w:jc w:val="both"/>
        <w:rPr>
          <w:b/>
          <w:sz w:val="20"/>
          <w:szCs w:val="20"/>
        </w:rPr>
      </w:pPr>
      <w:r w:rsidRPr="002811D4">
        <w:rPr>
          <w:b/>
          <w:sz w:val="20"/>
          <w:szCs w:val="20"/>
        </w:rPr>
        <w:tab/>
      </w:r>
    </w:p>
    <w:p w:rsidR="00034F56" w:rsidRPr="002811D4" w:rsidRDefault="00034F56" w:rsidP="00034F56">
      <w:pPr>
        <w:tabs>
          <w:tab w:val="left" w:pos="0"/>
        </w:tabs>
        <w:ind w:right="-1"/>
        <w:jc w:val="both"/>
        <w:rPr>
          <w:b/>
          <w:sz w:val="20"/>
          <w:szCs w:val="20"/>
        </w:rPr>
      </w:pPr>
      <w:r w:rsidRPr="002811D4">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034F56" w:rsidRPr="002811D4" w:rsidRDefault="00034F56" w:rsidP="00034F56">
      <w:pPr>
        <w:tabs>
          <w:tab w:val="left" w:pos="0"/>
        </w:tabs>
        <w:ind w:right="-1"/>
        <w:jc w:val="both"/>
        <w:rPr>
          <w:b/>
          <w:sz w:val="20"/>
          <w:szCs w:val="20"/>
        </w:rPr>
      </w:pPr>
    </w:p>
    <w:p w:rsidR="00034F56" w:rsidRPr="002811D4" w:rsidRDefault="00034F56" w:rsidP="00034F56">
      <w:pPr>
        <w:tabs>
          <w:tab w:val="left" w:pos="0"/>
        </w:tabs>
        <w:ind w:right="-1"/>
        <w:jc w:val="both"/>
        <w:rPr>
          <w:sz w:val="20"/>
          <w:szCs w:val="20"/>
        </w:rPr>
      </w:pPr>
      <w:r w:rsidRPr="002811D4">
        <w:rPr>
          <w:b/>
          <w:sz w:val="20"/>
          <w:szCs w:val="20"/>
        </w:rPr>
        <w:t>Madde 25- Tekliflerin geçerlilik süresi</w:t>
      </w:r>
    </w:p>
    <w:p w:rsidR="00034F56" w:rsidRPr="002811D4" w:rsidRDefault="00034F56" w:rsidP="00034F56">
      <w:pPr>
        <w:pStyle w:val="GvdeMetni2"/>
        <w:spacing w:line="240" w:lineRule="auto"/>
        <w:ind w:right="-1"/>
        <w:rPr>
          <w:rFonts w:ascii="Times New Roman" w:hAnsi="Times New Roman"/>
          <w:sz w:val="20"/>
          <w:lang w:val="tr-TR" w:eastAsia="tr-TR"/>
        </w:rPr>
      </w:pPr>
      <w:r w:rsidRPr="002811D4">
        <w:rPr>
          <w:rFonts w:ascii="Times New Roman" w:hAnsi="Times New Roman"/>
          <w:sz w:val="20"/>
          <w:lang w:val="tr-TR" w:eastAsia="tr-TR"/>
        </w:rPr>
        <w:lastRenderedPageBreak/>
        <w:t xml:space="preserve">Tekliflerin geçerlilik süresi, ihale tarihinden itibaren en az. 60 takvim günü olmalıdır. Bu süreden daha kısa süreyle geçerli olduğu belirtilen teklif mektupları değerlendirmeye alınmayacaktır. </w:t>
      </w:r>
    </w:p>
    <w:p w:rsidR="00034F56" w:rsidRPr="002811D4" w:rsidRDefault="00034F56" w:rsidP="00034F56">
      <w:pPr>
        <w:pStyle w:val="GvdeMetni2"/>
        <w:spacing w:line="240" w:lineRule="auto"/>
        <w:ind w:right="-1"/>
        <w:rPr>
          <w:rFonts w:ascii="Times New Roman" w:hAnsi="Times New Roman"/>
          <w:sz w:val="20"/>
          <w:lang w:val="tr-TR" w:eastAsia="tr-TR"/>
        </w:rPr>
      </w:pPr>
      <w:r w:rsidRPr="002811D4">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034F56" w:rsidRPr="002811D4" w:rsidRDefault="00034F56" w:rsidP="00034F56">
      <w:pPr>
        <w:pStyle w:val="GvdeMetni2"/>
        <w:spacing w:after="60" w:line="240" w:lineRule="auto"/>
        <w:ind w:right="-1"/>
        <w:rPr>
          <w:rFonts w:ascii="Times New Roman" w:hAnsi="Times New Roman"/>
          <w:sz w:val="20"/>
          <w:lang w:val="tr-TR" w:eastAsia="tr-TR"/>
        </w:rPr>
      </w:pPr>
      <w:r w:rsidRPr="002811D4">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034F56" w:rsidRPr="002811D4" w:rsidRDefault="00034F56" w:rsidP="00034F56">
      <w:pPr>
        <w:spacing w:after="120"/>
        <w:jc w:val="both"/>
        <w:rPr>
          <w:sz w:val="20"/>
          <w:szCs w:val="20"/>
        </w:rPr>
      </w:pPr>
      <w:r w:rsidRPr="002811D4">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034F56" w:rsidRPr="002811D4" w:rsidRDefault="00034F56" w:rsidP="00034F56">
      <w:pPr>
        <w:keepNext/>
        <w:tabs>
          <w:tab w:val="left" w:pos="0"/>
        </w:tabs>
        <w:jc w:val="both"/>
        <w:rPr>
          <w:b/>
          <w:sz w:val="20"/>
          <w:szCs w:val="20"/>
        </w:rPr>
      </w:pPr>
      <w:r w:rsidRPr="002811D4">
        <w:rPr>
          <w:b/>
          <w:sz w:val="20"/>
          <w:szCs w:val="20"/>
        </w:rPr>
        <w:t>Madde 26- Geçici teminat ve teminat olarak kabul edilecek değerler</w:t>
      </w:r>
    </w:p>
    <w:p w:rsidR="004A201B" w:rsidRPr="002811D4" w:rsidRDefault="004A201B" w:rsidP="004A201B">
      <w:pPr>
        <w:tabs>
          <w:tab w:val="left" w:pos="0"/>
        </w:tabs>
        <w:spacing w:before="120"/>
        <w:jc w:val="both"/>
        <w:rPr>
          <w:sz w:val="20"/>
          <w:szCs w:val="20"/>
        </w:rPr>
      </w:pPr>
      <w:r>
        <w:rPr>
          <w:sz w:val="20"/>
          <w:szCs w:val="20"/>
        </w:rPr>
        <w:t>Sözleşme makamı geçici teminat mektubunu talep etmemektedir.</w:t>
      </w:r>
    </w:p>
    <w:p w:rsidR="004A201B" w:rsidRDefault="004A201B" w:rsidP="00034F56">
      <w:pPr>
        <w:tabs>
          <w:tab w:val="left" w:pos="0"/>
        </w:tabs>
        <w:ind w:right="-1"/>
        <w:jc w:val="both"/>
        <w:rPr>
          <w:b/>
          <w:sz w:val="20"/>
          <w:szCs w:val="20"/>
        </w:rPr>
      </w:pPr>
    </w:p>
    <w:p w:rsidR="00034F56" w:rsidRPr="002811D4" w:rsidRDefault="00034F56" w:rsidP="00034F56">
      <w:pPr>
        <w:tabs>
          <w:tab w:val="left" w:pos="0"/>
        </w:tabs>
        <w:ind w:right="-1"/>
        <w:jc w:val="both"/>
        <w:rPr>
          <w:b/>
          <w:sz w:val="20"/>
          <w:szCs w:val="20"/>
        </w:rPr>
      </w:pPr>
      <w:r w:rsidRPr="002811D4">
        <w:rPr>
          <w:b/>
          <w:sz w:val="20"/>
          <w:szCs w:val="20"/>
        </w:rPr>
        <w:t>Madde 27- Geçici teminatın teslim yeri ve iadesi</w:t>
      </w:r>
    </w:p>
    <w:p w:rsidR="00B938FA" w:rsidRPr="002811D4" w:rsidRDefault="00B938FA" w:rsidP="00B938FA">
      <w:pPr>
        <w:tabs>
          <w:tab w:val="left" w:pos="0"/>
        </w:tabs>
        <w:spacing w:before="120"/>
        <w:jc w:val="both"/>
        <w:rPr>
          <w:sz w:val="20"/>
          <w:szCs w:val="20"/>
        </w:rPr>
      </w:pPr>
      <w:r>
        <w:rPr>
          <w:sz w:val="20"/>
          <w:szCs w:val="20"/>
        </w:rPr>
        <w:t>Sözleşme makamı geçici teminat mektubunu talep etmemektedir.</w:t>
      </w:r>
    </w:p>
    <w:p w:rsidR="00034F56" w:rsidRPr="002811D4" w:rsidRDefault="00034F56" w:rsidP="00034F56">
      <w:pPr>
        <w:spacing w:before="120" w:after="120"/>
        <w:jc w:val="both"/>
        <w:rPr>
          <w:b/>
          <w:color w:val="000000"/>
          <w:sz w:val="20"/>
        </w:rPr>
      </w:pPr>
      <w:r w:rsidRPr="002811D4">
        <w:rPr>
          <w:b/>
          <w:color w:val="000000"/>
          <w:sz w:val="20"/>
        </w:rPr>
        <w:t>Madde 28- Son teklif teslim tarihinden önce ek bilgi talepleri</w:t>
      </w:r>
    </w:p>
    <w:p w:rsidR="00034F56" w:rsidRPr="002811D4" w:rsidRDefault="00034F56" w:rsidP="00034F56">
      <w:pPr>
        <w:spacing w:before="120" w:after="120"/>
        <w:jc w:val="both"/>
        <w:rPr>
          <w:sz w:val="20"/>
        </w:rPr>
      </w:pPr>
      <w:r w:rsidRPr="002811D4">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034F56" w:rsidRPr="002811D4" w:rsidRDefault="00034F56" w:rsidP="00034F56">
      <w:pPr>
        <w:spacing w:before="120" w:after="120"/>
        <w:jc w:val="both"/>
        <w:rPr>
          <w:color w:val="000000"/>
          <w:sz w:val="20"/>
        </w:rPr>
      </w:pPr>
      <w:r w:rsidRPr="002811D4">
        <w:rPr>
          <w:color w:val="000000"/>
          <w:sz w:val="20"/>
        </w:rPr>
        <w:t>Sözleşme Makamı, kendi girişimi ile ya da herhangi bir isteklinin talebi üzerine, teklif dosyası hakkında ek bilgi sağlarsa, bu tür bilgileri, tüm isteklilere aynı anda yazılı olarak gönderecektir.</w:t>
      </w:r>
    </w:p>
    <w:p w:rsidR="00034F56" w:rsidRPr="002811D4" w:rsidRDefault="00034F56" w:rsidP="00034F56">
      <w:pPr>
        <w:spacing w:before="120" w:after="120"/>
        <w:jc w:val="both"/>
        <w:rPr>
          <w:b/>
          <w:color w:val="000000"/>
          <w:sz w:val="20"/>
        </w:rPr>
      </w:pPr>
      <w:r w:rsidRPr="002811D4">
        <w:rPr>
          <w:b/>
          <w:color w:val="000000"/>
          <w:sz w:val="20"/>
        </w:rPr>
        <w:t>Madde 29- Tekliflerin sunulması</w:t>
      </w:r>
    </w:p>
    <w:p w:rsidR="00034F56" w:rsidRPr="00636769" w:rsidRDefault="00034F56" w:rsidP="00034F56">
      <w:pPr>
        <w:spacing w:before="120" w:after="120"/>
        <w:jc w:val="both"/>
        <w:rPr>
          <w:sz w:val="20"/>
        </w:rPr>
      </w:pPr>
      <w:r w:rsidRPr="00636769">
        <w:rPr>
          <w:sz w:val="20"/>
        </w:rPr>
        <w:t xml:space="preserve">Teklifler, teklif davet mektubunda veya ilanda belirtilen son teslim tarihini geçmeyecek şekilde </w:t>
      </w:r>
      <w:r w:rsidRPr="00636769">
        <w:rPr>
          <w:sz w:val="20"/>
          <w:u w:val="single"/>
        </w:rPr>
        <w:t xml:space="preserve">teslim alınmak </w:t>
      </w:r>
      <w:r w:rsidRPr="00636769">
        <w:rPr>
          <w:sz w:val="20"/>
        </w:rPr>
        <w:t>üzere gönderilmelidir. Teklifler aşağıdaki şekilde teslim edilmelidir:</w:t>
      </w:r>
    </w:p>
    <w:p w:rsidR="002816E8" w:rsidRDefault="00034F56" w:rsidP="00CB4B31">
      <w:pPr>
        <w:numPr>
          <w:ilvl w:val="0"/>
          <w:numId w:val="3"/>
        </w:numPr>
        <w:spacing w:before="120" w:after="120"/>
        <w:jc w:val="both"/>
        <w:rPr>
          <w:sz w:val="20"/>
        </w:rPr>
      </w:pPr>
      <w:r w:rsidRPr="002816E8">
        <w:rPr>
          <w:bCs/>
          <w:sz w:val="20"/>
        </w:rPr>
        <w:t>Ta</w:t>
      </w:r>
      <w:r w:rsidR="00CB4B31">
        <w:rPr>
          <w:bCs/>
          <w:sz w:val="20"/>
        </w:rPr>
        <w:t xml:space="preserve">ahhütlü posta  / kargo servisi) </w:t>
      </w:r>
      <w:r w:rsidR="00CB4B31" w:rsidRPr="002816E8">
        <w:rPr>
          <w:bCs/>
          <w:sz w:val="20"/>
        </w:rPr>
        <w:t xml:space="preserve">ile </w:t>
      </w:r>
      <w:r w:rsidR="00CB4B31" w:rsidRPr="00CB4B31">
        <w:rPr>
          <w:b/>
          <w:sz w:val="20"/>
        </w:rPr>
        <w:t>Halit</w:t>
      </w:r>
      <w:r w:rsidR="00CB4B31" w:rsidRPr="00CB4B31">
        <w:rPr>
          <w:b/>
          <w:sz w:val="20"/>
          <w:szCs w:val="20"/>
        </w:rPr>
        <w:t xml:space="preserve"> paşa Mah. Şehit Er Asım Ak</w:t>
      </w:r>
      <w:r w:rsidR="001D2449">
        <w:rPr>
          <w:b/>
          <w:sz w:val="20"/>
          <w:szCs w:val="20"/>
        </w:rPr>
        <w:t>ç</w:t>
      </w:r>
      <w:r w:rsidR="00CB4B31" w:rsidRPr="00CB4B31">
        <w:rPr>
          <w:b/>
          <w:sz w:val="20"/>
          <w:szCs w:val="20"/>
        </w:rPr>
        <w:t>ay Sok. 62/a /Merkez Kars</w:t>
      </w:r>
    </w:p>
    <w:p w:rsidR="00034F56" w:rsidRPr="002816E8" w:rsidRDefault="00034F56" w:rsidP="00CB4B31">
      <w:pPr>
        <w:numPr>
          <w:ilvl w:val="0"/>
          <w:numId w:val="3"/>
        </w:numPr>
        <w:spacing w:before="120" w:after="120"/>
        <w:jc w:val="both"/>
        <w:rPr>
          <w:sz w:val="20"/>
        </w:rPr>
      </w:pPr>
      <w:r w:rsidRPr="002816E8">
        <w:rPr>
          <w:b/>
          <w:sz w:val="20"/>
        </w:rPr>
        <w:t xml:space="preserve">Ya da </w:t>
      </w:r>
      <w:r w:rsidRPr="002816E8">
        <w:rPr>
          <w:bCs/>
          <w:sz w:val="20"/>
        </w:rPr>
        <w:t xml:space="preserve">Sözleşme Makamına doğrudan elden </w:t>
      </w:r>
      <w:r w:rsidR="00CB4B31" w:rsidRPr="00CB4B31">
        <w:rPr>
          <w:b/>
          <w:sz w:val="20"/>
          <w:szCs w:val="20"/>
        </w:rPr>
        <w:t>Halit paşa Mah. Şehit Er Asım Ak</w:t>
      </w:r>
      <w:r w:rsidR="001D2449">
        <w:rPr>
          <w:b/>
          <w:sz w:val="20"/>
          <w:szCs w:val="20"/>
        </w:rPr>
        <w:t>ç</w:t>
      </w:r>
      <w:r w:rsidR="00CB4B31" w:rsidRPr="00CB4B31">
        <w:rPr>
          <w:b/>
          <w:sz w:val="20"/>
          <w:szCs w:val="20"/>
        </w:rPr>
        <w:t xml:space="preserve">ay Sok. 62/a /Merkez Kars </w:t>
      </w:r>
      <w:r w:rsidRPr="002816E8">
        <w:rPr>
          <w:bCs/>
          <w:sz w:val="20"/>
        </w:rPr>
        <w:t xml:space="preserve">teslim (kurye servisleri de </w:t>
      </w:r>
      <w:r w:rsidR="00CB4B31" w:rsidRPr="002816E8">
        <w:rPr>
          <w:bCs/>
          <w:sz w:val="20"/>
        </w:rPr>
        <w:t>dâhil</w:t>
      </w:r>
      <w:r w:rsidRPr="002816E8">
        <w:rPr>
          <w:bCs/>
          <w:sz w:val="20"/>
        </w:rPr>
        <w:t xml:space="preserve">) edilmeli ve teslim karşılığında imzalı ve tarihli bir belge alınmalıdır. </w:t>
      </w:r>
    </w:p>
    <w:p w:rsidR="00034F56" w:rsidRPr="00636769" w:rsidRDefault="00034F56" w:rsidP="00034F5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lang w:val="tr-TR"/>
        </w:rPr>
      </w:pPr>
      <w:r w:rsidRPr="00636769">
        <w:rPr>
          <w:rStyle w:val="Gl"/>
          <w:b w:val="0"/>
          <w:sz w:val="20"/>
          <w:u w:val="single"/>
          <w:lang w:val="tr-TR"/>
        </w:rPr>
        <w:t>Başka yollarla ulaştırılan teklifler değerlendirmeye alınmayacaktır.</w:t>
      </w:r>
      <w:r w:rsidRPr="00636769">
        <w:rPr>
          <w:sz w:val="20"/>
          <w:lang w:val="tr-TR"/>
        </w:rPr>
        <w:t xml:space="preserve">Teklifler, çift zarf sistemi kullanılarak teslim edilmelidir; bir dış paket veya zarfın içerisinde, birinin üzerinde </w:t>
      </w:r>
      <w:r w:rsidRPr="00636769">
        <w:rPr>
          <w:bCs/>
          <w:sz w:val="20"/>
          <w:u w:val="single"/>
          <w:lang w:val="tr-TR"/>
        </w:rPr>
        <w:t>A Zarfı- Teknik Teklif</w:t>
      </w:r>
      <w:r w:rsidRPr="00636769">
        <w:rPr>
          <w:sz w:val="20"/>
          <w:lang w:val="tr-TR"/>
        </w:rPr>
        <w:t xml:space="preserve">, diğerinin üzerinde </w:t>
      </w:r>
      <w:r w:rsidRPr="00636769">
        <w:rPr>
          <w:bCs/>
          <w:sz w:val="20"/>
          <w:u w:val="single"/>
          <w:lang w:val="tr-TR"/>
        </w:rPr>
        <w:t>B Zarfı- Mali teklif</w:t>
      </w:r>
      <w:r w:rsidR="001D2449">
        <w:rPr>
          <w:bCs/>
          <w:sz w:val="20"/>
          <w:u w:val="single"/>
          <w:lang w:val="tr-TR"/>
        </w:rPr>
        <w:t xml:space="preserve"> </w:t>
      </w:r>
      <w:r w:rsidRPr="00636769">
        <w:rPr>
          <w:sz w:val="20"/>
          <w:lang w:val="tr-TR"/>
        </w:rPr>
        <w:t>yazan iki ayrı mühürlü zarf olmalıdır.</w:t>
      </w:r>
    </w:p>
    <w:p w:rsidR="00034F56" w:rsidRPr="00636769" w:rsidRDefault="00034F56" w:rsidP="00034F56">
      <w:pPr>
        <w:spacing w:before="120" w:after="120"/>
        <w:jc w:val="both"/>
        <w:rPr>
          <w:sz w:val="20"/>
        </w:rPr>
      </w:pPr>
      <w:r w:rsidRPr="00636769">
        <w:rPr>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034F56" w:rsidRPr="002811D4" w:rsidRDefault="00034F56" w:rsidP="00034F56">
      <w:pPr>
        <w:spacing w:before="120" w:after="120"/>
        <w:jc w:val="both"/>
        <w:rPr>
          <w:color w:val="000000"/>
          <w:sz w:val="20"/>
          <w:u w:val="single"/>
        </w:rPr>
      </w:pPr>
      <w:r w:rsidRPr="00636769">
        <w:rPr>
          <w:sz w:val="20"/>
          <w:u w:val="single"/>
        </w:rPr>
        <w:t>Bu kuralların herhangi bir şekilde yerine getirilmemesi, (örn. Mühürlenmemiş zarflar ya da teknik teklifte fiyata herhangi bir atıf yapılması) kuralların ihlali olarak değerlendirilecek ve teklifin reddedilmesine</w:t>
      </w:r>
      <w:r w:rsidRPr="002811D4">
        <w:rPr>
          <w:color w:val="000000"/>
          <w:sz w:val="20"/>
          <w:u w:val="single"/>
        </w:rPr>
        <w:t xml:space="preserve"> yol açacaktır.</w:t>
      </w:r>
    </w:p>
    <w:p w:rsidR="00034F56" w:rsidRPr="002811D4" w:rsidRDefault="00034F56" w:rsidP="00034F56">
      <w:pPr>
        <w:keepNext/>
        <w:spacing w:before="120" w:after="120"/>
        <w:jc w:val="both"/>
        <w:rPr>
          <w:b/>
          <w:color w:val="000000"/>
          <w:sz w:val="20"/>
        </w:rPr>
      </w:pPr>
      <w:r w:rsidRPr="002811D4">
        <w:rPr>
          <w:b/>
          <w:color w:val="000000"/>
          <w:sz w:val="20"/>
        </w:rPr>
        <w:t>Madde 30- Tekliflerin mülkiyeti</w:t>
      </w:r>
    </w:p>
    <w:p w:rsidR="00034F56" w:rsidRPr="002811D4" w:rsidRDefault="00034F56" w:rsidP="00034F56">
      <w:pPr>
        <w:spacing w:before="120" w:after="120"/>
        <w:jc w:val="both"/>
        <w:rPr>
          <w:color w:val="000000"/>
          <w:sz w:val="20"/>
        </w:rPr>
      </w:pPr>
      <w:r w:rsidRPr="002811D4">
        <w:rPr>
          <w:color w:val="000000"/>
          <w:sz w:val="20"/>
        </w:rPr>
        <w:t>Sözleşme Makamı, bu ihale süreci sırasında alınan tüm tekliflerin mülkiyet haklarına sahiptir. Sonuç olarak, teklif sahiplerinin tekliflerini geri alma hakları yoktur.</w:t>
      </w:r>
    </w:p>
    <w:p w:rsidR="00034F56" w:rsidRPr="002811D4" w:rsidRDefault="00034F56" w:rsidP="00034F56">
      <w:pPr>
        <w:spacing w:before="120" w:after="120"/>
        <w:jc w:val="both"/>
        <w:rPr>
          <w:b/>
          <w:color w:val="000000"/>
          <w:sz w:val="20"/>
        </w:rPr>
      </w:pPr>
      <w:r w:rsidRPr="002811D4">
        <w:rPr>
          <w:b/>
          <w:color w:val="000000"/>
          <w:sz w:val="20"/>
        </w:rPr>
        <w:t>Madde 31-Tekliflerin açılması</w:t>
      </w:r>
    </w:p>
    <w:p w:rsidR="00034F56" w:rsidRPr="002811D4" w:rsidRDefault="00034F56" w:rsidP="00034F56">
      <w:pPr>
        <w:ind w:right="-1"/>
        <w:jc w:val="both"/>
        <w:rPr>
          <w:sz w:val="20"/>
          <w:szCs w:val="20"/>
        </w:rPr>
      </w:pPr>
      <w:r w:rsidRPr="002811D4">
        <w:rPr>
          <w:sz w:val="20"/>
          <w:szCs w:val="20"/>
        </w:rPr>
        <w:t xml:space="preserve">Değerlendirme Komitesince, tekliflerin alınması ve </w:t>
      </w:r>
      <w:r w:rsidRPr="002811D4">
        <w:rPr>
          <w:sz w:val="20"/>
        </w:rPr>
        <w:t>açılmasında aşağıda</w:t>
      </w:r>
      <w:r w:rsidRPr="002811D4">
        <w:rPr>
          <w:sz w:val="20"/>
          <w:szCs w:val="20"/>
        </w:rPr>
        <w:t xml:space="preserve"> yer alan usul uygulanır;</w:t>
      </w:r>
      <w:r w:rsidRPr="002811D4">
        <w:rPr>
          <w:sz w:val="20"/>
          <w:szCs w:val="20"/>
        </w:rPr>
        <w:tab/>
      </w:r>
    </w:p>
    <w:p w:rsidR="00034F56" w:rsidRPr="002811D4" w:rsidRDefault="00034F56" w:rsidP="00127955">
      <w:pPr>
        <w:numPr>
          <w:ilvl w:val="0"/>
          <w:numId w:val="14"/>
        </w:numPr>
        <w:overflowPunct w:val="0"/>
        <w:autoSpaceDE w:val="0"/>
        <w:autoSpaceDN w:val="0"/>
        <w:adjustRightInd w:val="0"/>
        <w:spacing w:before="120"/>
        <w:ind w:left="714" w:right="-1" w:hanging="357"/>
        <w:jc w:val="both"/>
        <w:textAlignment w:val="baseline"/>
        <w:rPr>
          <w:sz w:val="20"/>
          <w:szCs w:val="20"/>
        </w:rPr>
      </w:pPr>
      <w:r w:rsidRPr="002811D4">
        <w:rPr>
          <w:sz w:val="20"/>
          <w:szCs w:val="20"/>
        </w:rPr>
        <w:t xml:space="preserve">Değerlendirme Komitesince bu Şartnamede belirtilen ihale saatine </w:t>
      </w:r>
      <w:r w:rsidRPr="002811D4">
        <w:rPr>
          <w:sz w:val="20"/>
        </w:rPr>
        <w:t>kadar kaç</w:t>
      </w:r>
      <w:r w:rsidRPr="002811D4">
        <w:rPr>
          <w:sz w:val="20"/>
          <w:szCs w:val="20"/>
        </w:rPr>
        <w:t xml:space="preserve"> teklif verilmiş olduğu bir tutanakla tespit edilerek, hazır bulunanlara duyurulur ve hemen ihaleye başlanır.</w:t>
      </w:r>
    </w:p>
    <w:p w:rsidR="00034F56" w:rsidRPr="002811D4" w:rsidRDefault="00034F56" w:rsidP="00127955">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2811D4">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w:t>
      </w:r>
      <w:r w:rsidRPr="002811D4">
        <w:rPr>
          <w:rFonts w:ascii="Times New Roman" w:hAnsi="Times New Roman"/>
          <w:sz w:val="20"/>
          <w:lang w:val="tr-TR"/>
        </w:rPr>
        <w:lastRenderedPageBreak/>
        <w:t xml:space="preserve">mühürlenmesi veya kaşelenmesi hususlarına bakılır. Bu hususlara uygun olmayan zarflar bir tutanakla belirlenerek değerlendirmeye alınmaz. </w:t>
      </w:r>
    </w:p>
    <w:p w:rsidR="00034F56" w:rsidRPr="002811D4" w:rsidRDefault="00034F56" w:rsidP="00127955">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2811D4">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034F56" w:rsidRPr="002811D4" w:rsidRDefault="00034F56" w:rsidP="00034F56">
      <w:pPr>
        <w:pStyle w:val="GvdeMetni2"/>
        <w:tabs>
          <w:tab w:val="left" w:pos="0"/>
          <w:tab w:val="left" w:pos="360"/>
        </w:tabs>
        <w:spacing w:after="60" w:line="240" w:lineRule="auto"/>
        <w:ind w:left="714" w:right="-142"/>
        <w:rPr>
          <w:rFonts w:ascii="Times New Roman" w:hAnsi="Times New Roman"/>
          <w:sz w:val="20"/>
          <w:lang w:val="tr-TR"/>
        </w:rPr>
      </w:pPr>
      <w:r w:rsidRPr="002811D4">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034F56" w:rsidRPr="002811D4" w:rsidRDefault="00034F56" w:rsidP="00127955">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2811D4">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034F56" w:rsidRPr="002811D4" w:rsidRDefault="00034F56" w:rsidP="00127955">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2811D4">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034F56" w:rsidRPr="002811D4" w:rsidRDefault="00034F56" w:rsidP="00034F56">
      <w:pPr>
        <w:pStyle w:val="GvdeMetni2"/>
        <w:tabs>
          <w:tab w:val="left" w:pos="0"/>
        </w:tabs>
        <w:spacing w:line="240" w:lineRule="auto"/>
        <w:ind w:right="-142"/>
        <w:rPr>
          <w:rFonts w:ascii="Times New Roman" w:hAnsi="Times New Roman"/>
          <w:b/>
          <w:sz w:val="20"/>
          <w:lang w:val="tr-TR"/>
        </w:rPr>
      </w:pPr>
      <w:r w:rsidRPr="002811D4">
        <w:rPr>
          <w:rFonts w:ascii="Times New Roman" w:hAnsi="Times New Roman"/>
          <w:b/>
          <w:sz w:val="20"/>
          <w:lang w:val="tr-TR"/>
        </w:rPr>
        <w:t>Madde 32-Tekliflerin değerlendirilmesi</w:t>
      </w:r>
    </w:p>
    <w:p w:rsidR="00034F56" w:rsidRPr="002811D4" w:rsidRDefault="00034F56" w:rsidP="00034F5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034F56" w:rsidRPr="002811D4" w:rsidRDefault="00034F56" w:rsidP="00034F5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034F56" w:rsidRPr="002811D4" w:rsidRDefault="00034F56" w:rsidP="00034F56">
      <w:pPr>
        <w:spacing w:after="60"/>
        <w:ind w:right="23"/>
        <w:jc w:val="both"/>
        <w:rPr>
          <w:sz w:val="20"/>
          <w:szCs w:val="20"/>
        </w:rPr>
      </w:pPr>
      <w:r w:rsidRPr="002811D4">
        <w:rPr>
          <w:sz w:val="20"/>
          <w:szCs w:val="20"/>
        </w:rPr>
        <w:t xml:space="preserve">Ancak, </w:t>
      </w:r>
    </w:p>
    <w:p w:rsidR="00034F56" w:rsidRPr="002811D4" w:rsidRDefault="00034F56" w:rsidP="00127955">
      <w:pPr>
        <w:numPr>
          <w:ilvl w:val="0"/>
          <w:numId w:val="15"/>
        </w:numPr>
        <w:spacing w:after="60"/>
        <w:ind w:left="993" w:right="23" w:hanging="285"/>
        <w:jc w:val="both"/>
        <w:rPr>
          <w:sz w:val="20"/>
          <w:szCs w:val="20"/>
        </w:rPr>
      </w:pPr>
      <w:r w:rsidRPr="002811D4">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6B4ED8" w:rsidRDefault="00034F56" w:rsidP="00127955">
      <w:pPr>
        <w:numPr>
          <w:ilvl w:val="0"/>
          <w:numId w:val="15"/>
        </w:numPr>
        <w:spacing w:after="60"/>
        <w:ind w:left="993" w:right="23" w:hanging="285"/>
        <w:jc w:val="both"/>
        <w:rPr>
          <w:sz w:val="20"/>
          <w:szCs w:val="20"/>
        </w:rPr>
      </w:pPr>
      <w:r w:rsidRPr="006B4ED8">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034F56" w:rsidRPr="006B4ED8" w:rsidRDefault="001D2449" w:rsidP="006B4ED8">
      <w:pPr>
        <w:spacing w:after="60"/>
        <w:ind w:right="23"/>
        <w:jc w:val="both"/>
        <w:rPr>
          <w:sz w:val="20"/>
          <w:szCs w:val="20"/>
        </w:rPr>
      </w:pPr>
      <w:r w:rsidRPr="006B4ED8">
        <w:rPr>
          <w:sz w:val="20"/>
          <w:szCs w:val="20"/>
        </w:rPr>
        <w:t>Verilen</w:t>
      </w:r>
      <w:r w:rsidR="00034F56" w:rsidRPr="006B4ED8">
        <w:rPr>
          <w:sz w:val="20"/>
          <w:szCs w:val="20"/>
        </w:rPr>
        <w:t xml:space="preserve"> süre içinde tamamlanacaktır. </w:t>
      </w:r>
    </w:p>
    <w:p w:rsidR="00034F56" w:rsidRPr="002811D4" w:rsidRDefault="00034F56" w:rsidP="00034F5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034F56" w:rsidRPr="002811D4" w:rsidRDefault="00034F56" w:rsidP="00034F5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034F56" w:rsidRPr="002811D4" w:rsidRDefault="00034F56" w:rsidP="00034F5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034F56" w:rsidRPr="002811D4" w:rsidRDefault="00034F56" w:rsidP="00034F5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 xml:space="preserve">En son aşamada isteklilerin mali teklif mektubu eki cetvellerinde aritmetik hata bulunup bulunmadığı kontrol edilir. </w:t>
      </w:r>
    </w:p>
    <w:p w:rsidR="00034F56" w:rsidRPr="002811D4" w:rsidRDefault="00034F56" w:rsidP="00034F5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034F56" w:rsidRPr="002811D4" w:rsidRDefault="00034F56" w:rsidP="00034F5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034F56" w:rsidRPr="002811D4" w:rsidRDefault="00034F56" w:rsidP="00034F56">
      <w:pPr>
        <w:spacing w:before="120" w:after="120"/>
        <w:jc w:val="both"/>
        <w:rPr>
          <w:color w:val="000000"/>
          <w:sz w:val="20"/>
        </w:rPr>
      </w:pPr>
      <w:r w:rsidRPr="002811D4">
        <w:rPr>
          <w:sz w:val="20"/>
        </w:rPr>
        <w:t xml:space="preserve">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w:t>
      </w:r>
      <w:r w:rsidRPr="002811D4">
        <w:rPr>
          <w:sz w:val="20"/>
        </w:rPr>
        <w:lastRenderedPageBreak/>
        <w:t>zorunlu değildir. En düşük bedelli teklife 100 puan verilir ve diğer teklifler orantılı olarak puanlandırılır. Teknik değerlendirme ve mali değerlendirme puanları toplanarak teklif toplam puanı hesaplanır.</w:t>
      </w:r>
    </w:p>
    <w:p w:rsidR="00CD7AA5" w:rsidRDefault="00CD7AA5" w:rsidP="00CD7AA5">
      <w:pPr>
        <w:spacing w:before="120" w:after="120"/>
        <w:jc w:val="both"/>
        <w:rPr>
          <w:sz w:val="20"/>
          <w:szCs w:val="20"/>
        </w:rPr>
      </w:pPr>
      <w:r>
        <w:rPr>
          <w:sz w:val="20"/>
          <w:szCs w:val="20"/>
        </w:rPr>
        <w:t>Sözleşme Makamının tekliflerin mali kaynakları aşması halinde aşan tutarı kendi ödemek istemesi durumu hariç olmak üzere, tüm ihalelerde,  sözleşme için kullanılabilecek azami bütçeyi aşan teklifler elenecektir</w:t>
      </w:r>
      <w:r>
        <w:rPr>
          <w:rStyle w:val="DipnotBavurusu"/>
          <w:sz w:val="20"/>
          <w:szCs w:val="20"/>
        </w:rPr>
        <w:footnoteRef/>
      </w:r>
      <w:r>
        <w:rPr>
          <w:sz w:val="20"/>
          <w:szCs w:val="20"/>
        </w:rPr>
        <w:t>.</w:t>
      </w:r>
    </w:p>
    <w:p w:rsidR="00034F56" w:rsidRPr="002811D4" w:rsidRDefault="00034F56" w:rsidP="00034F56">
      <w:pPr>
        <w:spacing w:before="120" w:after="120"/>
        <w:jc w:val="both"/>
        <w:rPr>
          <w:color w:val="000000"/>
          <w:sz w:val="20"/>
        </w:rPr>
      </w:pPr>
      <w:r w:rsidRPr="002811D4">
        <w:rPr>
          <w:color w:val="000000"/>
          <w:sz w:val="20"/>
        </w:rPr>
        <w:t>İhalenin sonuçlandırılması kriterleri, 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034F56" w:rsidRPr="002811D4" w:rsidRDefault="00034F56" w:rsidP="00034F5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b/>
          <w:sz w:val="20"/>
          <w:lang w:val="tr-TR"/>
        </w:rPr>
        <w:t>Madde 33- İsteklilerden tekliflerine açıklık getirilmesinin istenilmesi</w:t>
      </w:r>
    </w:p>
    <w:p w:rsidR="00034F56" w:rsidRPr="002811D4" w:rsidRDefault="00034F56" w:rsidP="00034F5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034F56" w:rsidRPr="002811D4" w:rsidRDefault="00034F56" w:rsidP="00034F56">
      <w:pPr>
        <w:pStyle w:val="GvdeMetni2"/>
        <w:tabs>
          <w:tab w:val="left" w:pos="0"/>
        </w:tabs>
        <w:spacing w:line="240" w:lineRule="auto"/>
        <w:ind w:right="-142"/>
        <w:rPr>
          <w:rFonts w:ascii="Times New Roman" w:hAnsi="Times New Roman"/>
          <w:bCs/>
          <w:sz w:val="20"/>
          <w:lang w:val="tr-TR"/>
        </w:rPr>
      </w:pPr>
      <w:r w:rsidRPr="002811D4">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2811D4">
        <w:rPr>
          <w:rFonts w:ascii="Times New Roman" w:hAnsi="Times New Roman"/>
          <w:bCs/>
          <w:sz w:val="20"/>
          <w:lang w:val="tr-TR"/>
        </w:rPr>
        <w:t>ın açıklama talebi ve isteklinin bu talebe vereceği cevaplar yazılı olacaktır.</w:t>
      </w:r>
    </w:p>
    <w:p w:rsidR="00034F56" w:rsidRPr="002811D4" w:rsidRDefault="00034F56" w:rsidP="00034F56">
      <w:pPr>
        <w:pStyle w:val="GvdeMetni2"/>
        <w:tabs>
          <w:tab w:val="left" w:pos="0"/>
        </w:tabs>
        <w:spacing w:line="240" w:lineRule="auto"/>
        <w:ind w:right="-142"/>
        <w:rPr>
          <w:rFonts w:ascii="Times New Roman" w:hAnsi="Times New Roman"/>
          <w:b/>
          <w:sz w:val="20"/>
          <w:lang w:val="tr-TR"/>
        </w:rPr>
      </w:pPr>
      <w:r w:rsidRPr="002811D4">
        <w:rPr>
          <w:rFonts w:ascii="Times New Roman" w:hAnsi="Times New Roman"/>
          <w:b/>
          <w:sz w:val="20"/>
          <w:lang w:val="tr-TR"/>
        </w:rPr>
        <w:t>Madde 34-Bütün tekliflerin reddedilmesi ve ihalenin iptal edilmesinde Sözleşme Makamının serbestliği</w:t>
      </w:r>
    </w:p>
    <w:p w:rsidR="00034F56" w:rsidRPr="002811D4" w:rsidRDefault="00034F56" w:rsidP="00034F56">
      <w:pPr>
        <w:pStyle w:val="GvdeMetni2"/>
        <w:tabs>
          <w:tab w:val="left" w:pos="0"/>
        </w:tabs>
        <w:spacing w:after="60" w:line="240" w:lineRule="auto"/>
        <w:ind w:right="-142"/>
        <w:rPr>
          <w:rFonts w:ascii="Times New Roman" w:hAnsi="Times New Roman"/>
          <w:bCs/>
          <w:sz w:val="20"/>
          <w:lang w:val="tr-TR"/>
        </w:rPr>
      </w:pPr>
      <w:r w:rsidRPr="002811D4">
        <w:rPr>
          <w:rFonts w:ascii="Times New Roman" w:hAnsi="Times New Roman"/>
          <w:bCs/>
          <w:sz w:val="20"/>
          <w:lang w:val="tr-TR"/>
        </w:rPr>
        <w:t xml:space="preserve">Değerlendirme Komitesinin kararı üzerine </w:t>
      </w:r>
      <w:r w:rsidRPr="002811D4">
        <w:rPr>
          <w:rFonts w:ascii="Times New Roman" w:hAnsi="Times New Roman"/>
          <w:sz w:val="20"/>
          <w:lang w:val="tr-TR"/>
        </w:rPr>
        <w:t>Sözleşme Makamı</w:t>
      </w:r>
      <w:r w:rsidRPr="002811D4">
        <w:rPr>
          <w:rFonts w:ascii="Times New Roman" w:hAnsi="Times New Roman"/>
          <w:bCs/>
          <w:sz w:val="20"/>
          <w:lang w:val="tr-TR"/>
        </w:rPr>
        <w:t xml:space="preserve">, gerekçelerini net bir şekilde belirterek, verilmiş olan bütün teklifleri reddetmekte ve ihaleyi iptal etmekte serbesttir. </w:t>
      </w:r>
      <w:r w:rsidRPr="002811D4">
        <w:rPr>
          <w:rFonts w:ascii="Times New Roman" w:hAnsi="Times New Roman"/>
          <w:sz w:val="20"/>
          <w:lang w:val="tr-TR"/>
        </w:rPr>
        <w:t>Sözleşme Makamı</w:t>
      </w:r>
      <w:r w:rsidRPr="002811D4">
        <w:rPr>
          <w:rFonts w:ascii="Times New Roman" w:hAnsi="Times New Roman"/>
          <w:bCs/>
          <w:sz w:val="20"/>
          <w:lang w:val="tr-TR"/>
        </w:rPr>
        <w:t xml:space="preserve"> bütün tekliflerin reddedilmesi </w:t>
      </w:r>
      <w:r w:rsidR="001D2449" w:rsidRPr="002811D4">
        <w:rPr>
          <w:rFonts w:ascii="Times New Roman" w:hAnsi="Times New Roman"/>
          <w:bCs/>
          <w:sz w:val="20"/>
          <w:lang w:val="tr-TR"/>
        </w:rPr>
        <w:t>nedeniyle herhangi</w:t>
      </w:r>
      <w:r w:rsidRPr="002811D4">
        <w:rPr>
          <w:rFonts w:ascii="Times New Roman" w:hAnsi="Times New Roman"/>
          <w:bCs/>
          <w:sz w:val="20"/>
          <w:lang w:val="tr-TR"/>
        </w:rPr>
        <w:t xml:space="preserve"> bir yükümlülük altına girmez. </w:t>
      </w:r>
    </w:p>
    <w:p w:rsidR="00034F56" w:rsidRPr="002811D4" w:rsidRDefault="00034F56" w:rsidP="00034F56">
      <w:pPr>
        <w:pStyle w:val="GvdeMetni2"/>
        <w:tabs>
          <w:tab w:val="left" w:pos="0"/>
          <w:tab w:val="left" w:pos="630"/>
        </w:tabs>
        <w:spacing w:line="240" w:lineRule="auto"/>
        <w:rPr>
          <w:rFonts w:ascii="Times New Roman" w:hAnsi="Times New Roman"/>
          <w:color w:val="000000"/>
          <w:sz w:val="20"/>
          <w:lang w:val="tr-TR"/>
        </w:rPr>
      </w:pPr>
      <w:r w:rsidRPr="002811D4">
        <w:rPr>
          <w:rFonts w:ascii="Times New Roman" w:hAnsi="Times New Roman"/>
          <w:color w:val="000000"/>
          <w:sz w:val="20"/>
          <w:lang w:val="tr-TR"/>
        </w:rPr>
        <w:t>İptal, aşağıdaki durumlarda gerçekleşebilir:</w:t>
      </w:r>
    </w:p>
    <w:p w:rsidR="00034F56" w:rsidRPr="002811D4" w:rsidRDefault="00034F56" w:rsidP="00127955">
      <w:pPr>
        <w:numPr>
          <w:ilvl w:val="0"/>
          <w:numId w:val="16"/>
        </w:numPr>
        <w:spacing w:before="120" w:after="120"/>
        <w:ind w:left="1077" w:hanging="357"/>
        <w:jc w:val="both"/>
        <w:rPr>
          <w:color w:val="000000"/>
          <w:sz w:val="20"/>
        </w:rPr>
      </w:pPr>
      <w:r w:rsidRPr="002811D4">
        <w:rPr>
          <w:color w:val="000000"/>
          <w:sz w:val="20"/>
        </w:rPr>
        <w:t>Teklif sürecinin başarısız olması, örn. Nitelik açısından ve mali açıdan değerli bir teklif gelmemesi ya da hiçbir teklif gelmemesi;</w:t>
      </w:r>
    </w:p>
    <w:p w:rsidR="00034F56" w:rsidRPr="002811D4" w:rsidRDefault="00034F56" w:rsidP="00127955">
      <w:pPr>
        <w:numPr>
          <w:ilvl w:val="0"/>
          <w:numId w:val="16"/>
        </w:numPr>
        <w:spacing w:before="120" w:after="120"/>
        <w:ind w:left="1077" w:hanging="357"/>
        <w:jc w:val="both"/>
        <w:rPr>
          <w:color w:val="000000"/>
          <w:sz w:val="20"/>
        </w:rPr>
      </w:pPr>
      <w:r w:rsidRPr="002811D4">
        <w:rPr>
          <w:color w:val="000000"/>
          <w:sz w:val="20"/>
        </w:rPr>
        <w:t>Projenin ekonomik ya da teknik verilerinin temelden değişmesi;</w:t>
      </w:r>
    </w:p>
    <w:p w:rsidR="00034F56" w:rsidRPr="002811D4" w:rsidRDefault="00671186" w:rsidP="00127955">
      <w:pPr>
        <w:numPr>
          <w:ilvl w:val="0"/>
          <w:numId w:val="16"/>
        </w:numPr>
        <w:spacing w:before="120" w:after="120"/>
        <w:ind w:left="1077" w:hanging="357"/>
        <w:jc w:val="both"/>
        <w:rPr>
          <w:color w:val="000000"/>
          <w:sz w:val="20"/>
        </w:rPr>
      </w:pPr>
      <w:r>
        <w:rPr>
          <w:b/>
          <w:sz w:val="20"/>
          <w:szCs w:val="20"/>
        </w:rPr>
        <w:t xml:space="preserve">(Değişik:21.01.2011 tarihli ve 15 sayılı Müsteşarlık Olur’u m.14) </w:t>
      </w:r>
      <w:r w:rsidR="00034F56" w:rsidRPr="002811D4">
        <w:rPr>
          <w:color w:val="000000"/>
          <w:sz w:val="20"/>
        </w:rPr>
        <w:t>Teknik açıdan yeterli olan tüm tekliflerin sözleşme için ayrılan azami bütçeyi aşması;</w:t>
      </w:r>
      <w:r w:rsidR="00CD7AA5">
        <w:t>(Sözleşme Makamının tekliflerin mali kaynakları aşması halinde aşan tutarı kendi ödemek istemesi durumu hariç)</w:t>
      </w:r>
      <w:r w:rsidR="00CD7AA5">
        <w:rPr>
          <w:rStyle w:val="DipnotBavurusu"/>
        </w:rPr>
        <w:footnoteRef/>
      </w:r>
    </w:p>
    <w:p w:rsidR="00034F56" w:rsidRPr="002811D4" w:rsidRDefault="00034F56" w:rsidP="00127955">
      <w:pPr>
        <w:numPr>
          <w:ilvl w:val="0"/>
          <w:numId w:val="16"/>
        </w:numPr>
        <w:spacing w:before="120" w:after="120"/>
        <w:ind w:left="1077" w:hanging="357"/>
        <w:jc w:val="both"/>
        <w:rPr>
          <w:color w:val="000000"/>
          <w:sz w:val="20"/>
        </w:rPr>
      </w:pPr>
      <w:r w:rsidRPr="002811D4">
        <w:rPr>
          <w:color w:val="000000"/>
          <w:sz w:val="20"/>
        </w:rPr>
        <w:t xml:space="preserve">Süreçte bazı usulsüzlükler meydana gelmesi, özelikle bunların adil rekabeti engellemesi; </w:t>
      </w:r>
    </w:p>
    <w:p w:rsidR="00034F56" w:rsidRPr="002811D4" w:rsidRDefault="00034F56" w:rsidP="00127955">
      <w:pPr>
        <w:numPr>
          <w:ilvl w:val="0"/>
          <w:numId w:val="16"/>
        </w:numPr>
        <w:spacing w:before="120" w:after="120"/>
        <w:ind w:left="1077" w:hanging="357"/>
        <w:jc w:val="both"/>
        <w:rPr>
          <w:color w:val="000000"/>
          <w:sz w:val="20"/>
        </w:rPr>
      </w:pPr>
      <w:r w:rsidRPr="002811D4">
        <w:rPr>
          <w:color w:val="000000"/>
          <w:sz w:val="20"/>
        </w:rPr>
        <w:t xml:space="preserve">İstisnai haller ya da mücbir sebeplerin, sözleşmenin normal şekilde ifasını </w:t>
      </w:r>
      <w:r w:rsidR="001D2449" w:rsidRPr="002811D4">
        <w:rPr>
          <w:color w:val="000000"/>
          <w:sz w:val="20"/>
        </w:rPr>
        <w:t>imkânsız</w:t>
      </w:r>
      <w:r w:rsidRPr="002811D4">
        <w:rPr>
          <w:color w:val="000000"/>
          <w:sz w:val="20"/>
        </w:rPr>
        <w:t xml:space="preserve"> kılması.</w:t>
      </w:r>
    </w:p>
    <w:p w:rsidR="00034F56" w:rsidRPr="002811D4" w:rsidRDefault="00034F56" w:rsidP="00034F56">
      <w:pPr>
        <w:pStyle w:val="GvdeMetni2"/>
        <w:tabs>
          <w:tab w:val="left" w:pos="0"/>
          <w:tab w:val="left" w:pos="630"/>
        </w:tabs>
        <w:spacing w:line="240" w:lineRule="auto"/>
        <w:rPr>
          <w:rFonts w:ascii="Times New Roman" w:hAnsi="Times New Roman"/>
          <w:color w:val="000000"/>
          <w:sz w:val="20"/>
          <w:lang w:val="tr-TR"/>
        </w:rPr>
      </w:pPr>
      <w:r w:rsidRPr="002811D4">
        <w:rPr>
          <w:rFonts w:ascii="Times New Roman" w:hAnsi="Times New Roman"/>
          <w:sz w:val="20"/>
          <w:lang w:val="tr-TR"/>
        </w:rPr>
        <w:t>İhalenin iptal edilmesi halinde bu durum bütün isteklilere derhal bildirilir.</w:t>
      </w:r>
      <w:r w:rsidRPr="002811D4">
        <w:rPr>
          <w:rFonts w:ascii="Times New Roman" w:hAnsi="Times New Roman"/>
          <w:color w:val="000000"/>
          <w:sz w:val="20"/>
          <w:lang w:val="tr-TR"/>
        </w:rPr>
        <w:t xml:space="preserve"> İhale sürecinin iptal edilmesi</w:t>
      </w:r>
      <w:r w:rsidR="001D2449">
        <w:rPr>
          <w:rFonts w:ascii="Times New Roman" w:hAnsi="Times New Roman"/>
          <w:color w:val="000000"/>
          <w:sz w:val="20"/>
          <w:lang w:val="tr-TR"/>
        </w:rPr>
        <w:t xml:space="preserve"> </w:t>
      </w:r>
      <w:r w:rsidRPr="002811D4">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034F56" w:rsidRPr="002811D4" w:rsidRDefault="00034F56" w:rsidP="00034F56">
      <w:pPr>
        <w:pStyle w:val="GvdeMetni2"/>
        <w:tabs>
          <w:tab w:val="left" w:pos="0"/>
          <w:tab w:val="left" w:pos="630"/>
        </w:tabs>
        <w:spacing w:line="240" w:lineRule="auto"/>
        <w:rPr>
          <w:rFonts w:ascii="Times New Roman" w:hAnsi="Times New Roman"/>
          <w:color w:val="000000"/>
          <w:sz w:val="20"/>
          <w:u w:val="single"/>
          <w:lang w:val="tr-TR"/>
        </w:rPr>
      </w:pPr>
      <w:r w:rsidRPr="002811D4">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034F56" w:rsidRPr="002811D4" w:rsidRDefault="00034F56" w:rsidP="00034F56">
      <w:pPr>
        <w:pStyle w:val="GvdeMetni2"/>
        <w:tabs>
          <w:tab w:val="left" w:pos="0"/>
          <w:tab w:val="left" w:pos="630"/>
        </w:tabs>
        <w:spacing w:line="240" w:lineRule="auto"/>
        <w:rPr>
          <w:rFonts w:ascii="Times New Roman" w:hAnsi="Times New Roman"/>
          <w:color w:val="000000"/>
          <w:sz w:val="20"/>
          <w:u w:val="single"/>
          <w:lang w:val="tr-TR"/>
        </w:rPr>
      </w:pPr>
      <w:r w:rsidRPr="002811D4">
        <w:rPr>
          <w:rFonts w:ascii="Times New Roman" w:hAnsi="Times New Roman"/>
          <w:color w:val="000000"/>
          <w:sz w:val="20"/>
          <w:u w:val="single"/>
          <w:lang w:val="tr-TR"/>
        </w:rPr>
        <w:t xml:space="preserve">İhale sürecinin iptal edilmiş olması,  Sözleşme Makamının </w:t>
      </w:r>
      <w:r>
        <w:rPr>
          <w:rFonts w:ascii="Times New Roman" w:hAnsi="Times New Roman"/>
          <w:color w:val="000000"/>
          <w:sz w:val="20"/>
          <w:u w:val="single"/>
          <w:lang w:val="tr-TR"/>
        </w:rPr>
        <w:t>Serhat Kalkınma Ajansı</w:t>
      </w:r>
      <w:r w:rsidRPr="002811D4">
        <w:rPr>
          <w:rFonts w:ascii="Times New Roman" w:hAnsi="Times New Roman"/>
          <w:color w:val="000000"/>
          <w:sz w:val="20"/>
          <w:u w:val="single"/>
          <w:lang w:val="tr-TR"/>
        </w:rPr>
        <w:t>’na karşı olan sorumluluğunu ortadan kaldırmaz.</w:t>
      </w:r>
    </w:p>
    <w:p w:rsidR="00034F56" w:rsidRPr="002811D4" w:rsidRDefault="00034F56" w:rsidP="00034F56">
      <w:pPr>
        <w:spacing w:before="120" w:after="120"/>
        <w:jc w:val="both"/>
        <w:rPr>
          <w:b/>
          <w:color w:val="000000"/>
          <w:sz w:val="20"/>
        </w:rPr>
      </w:pPr>
      <w:r w:rsidRPr="002811D4">
        <w:rPr>
          <w:b/>
          <w:color w:val="000000"/>
          <w:sz w:val="20"/>
        </w:rPr>
        <w:t>Madde 35- Etik Kurallar</w:t>
      </w:r>
    </w:p>
    <w:p w:rsidR="00034F56" w:rsidRPr="002811D4" w:rsidRDefault="00034F56" w:rsidP="00034F56">
      <w:pPr>
        <w:pStyle w:val="GvdeMetni2"/>
        <w:spacing w:after="60" w:line="240" w:lineRule="auto"/>
        <w:rPr>
          <w:rFonts w:ascii="Times New Roman" w:hAnsi="Times New Roman"/>
          <w:bCs/>
          <w:sz w:val="20"/>
          <w:lang w:val="tr-TR"/>
        </w:rPr>
      </w:pPr>
      <w:r w:rsidRPr="002811D4">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034F56" w:rsidRPr="002811D4" w:rsidRDefault="00034F56" w:rsidP="00247B4D">
      <w:pPr>
        <w:numPr>
          <w:ilvl w:val="0"/>
          <w:numId w:val="4"/>
        </w:numPr>
        <w:tabs>
          <w:tab w:val="clear" w:pos="1440"/>
          <w:tab w:val="num" w:pos="1077"/>
        </w:tabs>
        <w:spacing w:before="120" w:after="120"/>
        <w:ind w:left="1077" w:hanging="357"/>
        <w:jc w:val="both"/>
        <w:rPr>
          <w:color w:val="000000"/>
          <w:sz w:val="20"/>
        </w:rPr>
      </w:pPr>
      <w:r w:rsidRPr="002811D4">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034F56" w:rsidRPr="002811D4" w:rsidRDefault="00034F56" w:rsidP="00247B4D">
      <w:pPr>
        <w:numPr>
          <w:ilvl w:val="0"/>
          <w:numId w:val="4"/>
        </w:numPr>
        <w:tabs>
          <w:tab w:val="clear" w:pos="1440"/>
          <w:tab w:val="num" w:pos="1077"/>
        </w:tabs>
        <w:spacing w:before="120" w:after="120"/>
        <w:ind w:left="1077" w:hanging="357"/>
        <w:jc w:val="both"/>
        <w:rPr>
          <w:color w:val="000000"/>
          <w:sz w:val="20"/>
        </w:rPr>
      </w:pPr>
      <w:r w:rsidRPr="002811D4">
        <w:rPr>
          <w:color w:val="000000"/>
          <w:sz w:val="20"/>
        </w:rPr>
        <w:t>İstekli, herhangi bir potansiyel çıkar çatışmasından etkilenmemeli ve diğer teklif sahipleriyle ya da proje kapsamındaki diğer kimselerle hiçbir şekilde bağlantı kurmamalıdır.</w:t>
      </w:r>
    </w:p>
    <w:p w:rsidR="00034F56" w:rsidRPr="002811D4" w:rsidRDefault="00034F56" w:rsidP="00247B4D">
      <w:pPr>
        <w:numPr>
          <w:ilvl w:val="0"/>
          <w:numId w:val="4"/>
        </w:numPr>
        <w:tabs>
          <w:tab w:val="clear" w:pos="1440"/>
          <w:tab w:val="num" w:pos="1077"/>
        </w:tabs>
        <w:spacing w:before="120" w:after="120"/>
        <w:ind w:left="1077" w:hanging="357"/>
        <w:jc w:val="both"/>
        <w:rPr>
          <w:color w:val="000000"/>
          <w:sz w:val="20"/>
        </w:rPr>
      </w:pPr>
      <w:r w:rsidRPr="002811D4">
        <w:rPr>
          <w:color w:val="000000"/>
          <w:sz w:val="20"/>
        </w:rPr>
        <w:t xml:space="preserve">Bir teklif verilirken, aday veya istekli, meslek ve iş hayatının gerektirdiği şekilde tarafsız ve güvenilir bir şekilde davranmalıdır. </w:t>
      </w:r>
    </w:p>
    <w:p w:rsidR="00034F56" w:rsidRPr="002811D4" w:rsidRDefault="00034F56" w:rsidP="00034F56">
      <w:pPr>
        <w:spacing w:before="120" w:after="120"/>
        <w:jc w:val="both"/>
        <w:rPr>
          <w:color w:val="000000"/>
          <w:sz w:val="20"/>
        </w:rPr>
      </w:pPr>
      <w:r w:rsidRPr="002811D4">
        <w:rPr>
          <w:color w:val="000000"/>
          <w:sz w:val="20"/>
        </w:rPr>
        <w:t>Etik kurallara uyulmaması, adayın, isteklinin veya yüklenicinin Kalkınma Ajanslarınca düzenlenen diğer destekleme faaliyetlerinden de dışlanmasına neden olabilir.</w:t>
      </w:r>
    </w:p>
    <w:p w:rsidR="00034F56" w:rsidRPr="002811D4" w:rsidRDefault="00034F56" w:rsidP="00034F56">
      <w:pPr>
        <w:keepNext/>
        <w:spacing w:before="120" w:after="120"/>
        <w:jc w:val="both"/>
        <w:rPr>
          <w:b/>
          <w:color w:val="000000"/>
          <w:sz w:val="20"/>
        </w:rPr>
      </w:pPr>
      <w:r w:rsidRPr="002811D4">
        <w:rPr>
          <w:b/>
          <w:color w:val="000000"/>
          <w:sz w:val="20"/>
        </w:rPr>
        <w:lastRenderedPageBreak/>
        <w:t>Madde 36- İtirazlar</w:t>
      </w:r>
    </w:p>
    <w:p w:rsidR="00034F56" w:rsidRPr="002811D4" w:rsidRDefault="00034F56" w:rsidP="00034F56">
      <w:pPr>
        <w:pStyle w:val="GvdeMetni2"/>
        <w:keepNext/>
        <w:keepLines/>
        <w:tabs>
          <w:tab w:val="left" w:pos="0"/>
          <w:tab w:val="left" w:pos="630"/>
        </w:tabs>
        <w:spacing w:line="240" w:lineRule="auto"/>
        <w:rPr>
          <w:rFonts w:ascii="Times New Roman" w:hAnsi="Times New Roman"/>
          <w:color w:val="000000"/>
          <w:sz w:val="20"/>
          <w:lang w:val="tr-TR"/>
        </w:rPr>
      </w:pPr>
      <w:r w:rsidRPr="002811D4">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034F56" w:rsidRPr="002811D4" w:rsidRDefault="00034F56" w:rsidP="00034F56">
      <w:pPr>
        <w:pStyle w:val="GvdeMetni2"/>
        <w:keepNext/>
        <w:keepLines/>
        <w:tabs>
          <w:tab w:val="left" w:pos="0"/>
          <w:tab w:val="left" w:pos="630"/>
        </w:tabs>
        <w:spacing w:line="240" w:lineRule="auto"/>
        <w:rPr>
          <w:rFonts w:ascii="Times New Roman" w:hAnsi="Times New Roman"/>
          <w:color w:val="000000"/>
          <w:sz w:val="20"/>
          <w:lang w:val="tr-TR"/>
        </w:rPr>
      </w:pPr>
      <w:r w:rsidRPr="002811D4">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034F56" w:rsidRPr="002811D4" w:rsidRDefault="00034F56" w:rsidP="00034F56">
      <w:pPr>
        <w:pStyle w:val="GvdeMetni2"/>
        <w:keepNext/>
        <w:keepLines/>
        <w:tabs>
          <w:tab w:val="left" w:pos="0"/>
          <w:tab w:val="left" w:pos="630"/>
        </w:tabs>
        <w:spacing w:line="240" w:lineRule="auto"/>
        <w:rPr>
          <w:rFonts w:ascii="Times New Roman" w:hAnsi="Times New Roman"/>
          <w:color w:val="000000"/>
          <w:sz w:val="20"/>
          <w:lang w:val="tr-TR"/>
        </w:rPr>
      </w:pPr>
      <w:r w:rsidRPr="002811D4">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034F56" w:rsidRPr="002811D4" w:rsidRDefault="00034F56" w:rsidP="00034F56">
      <w:pPr>
        <w:spacing w:before="120" w:after="120"/>
      </w:pPr>
    </w:p>
    <w:p w:rsidR="00034F56" w:rsidRPr="002811D4" w:rsidRDefault="00034F56" w:rsidP="00034F56">
      <w:pPr>
        <w:spacing w:before="120" w:after="120"/>
      </w:pPr>
    </w:p>
    <w:p w:rsidR="00034F56" w:rsidRPr="002811D4" w:rsidRDefault="00034F56" w:rsidP="00034F5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2811D4">
        <w:rPr>
          <w:rFonts w:ascii="Times New Roman" w:hAnsi="Times New Roman"/>
          <w:i/>
          <w:color w:val="000000"/>
          <w:sz w:val="20"/>
          <w:highlight w:val="lightGray"/>
          <w:lang w:val="tr-TR"/>
        </w:rPr>
        <w:t>Okudum, kabul ediyorum. .../.../20</w:t>
      </w:r>
      <w:r w:rsidR="00671186">
        <w:rPr>
          <w:rFonts w:ascii="Times New Roman" w:hAnsi="Times New Roman"/>
          <w:i/>
          <w:color w:val="000000"/>
          <w:sz w:val="20"/>
          <w:highlight w:val="lightGray"/>
          <w:lang w:val="tr-TR"/>
        </w:rPr>
        <w:t>1</w:t>
      </w:r>
      <w:r w:rsidR="00330D5E">
        <w:rPr>
          <w:rFonts w:ascii="Times New Roman" w:hAnsi="Times New Roman"/>
          <w:i/>
          <w:color w:val="000000"/>
          <w:sz w:val="20"/>
          <w:highlight w:val="lightGray"/>
          <w:lang w:val="tr-TR"/>
        </w:rPr>
        <w:t>6</w:t>
      </w:r>
    </w:p>
    <w:p w:rsidR="00034F56" w:rsidRDefault="00034F56" w:rsidP="00034F5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2811D4">
        <w:rPr>
          <w:rFonts w:ascii="Times New Roman" w:hAnsi="Times New Roman"/>
          <w:i/>
          <w:color w:val="000000"/>
          <w:sz w:val="20"/>
          <w:highlight w:val="lightGray"/>
          <w:lang w:val="tr-TR"/>
        </w:rPr>
        <w:t>İmza</w:t>
      </w:r>
    </w:p>
    <w:p w:rsidR="00671186" w:rsidRDefault="00671186" w:rsidP="00034F56">
      <w:pPr>
        <w:pStyle w:val="GvdeMetni2"/>
        <w:keepNext/>
        <w:keepLines/>
        <w:tabs>
          <w:tab w:val="left" w:pos="0"/>
          <w:tab w:val="left" w:pos="630"/>
        </w:tabs>
        <w:spacing w:line="240" w:lineRule="auto"/>
        <w:rPr>
          <w:rFonts w:ascii="Times New Roman" w:hAnsi="Times New Roman"/>
          <w:i/>
          <w:color w:val="000000"/>
          <w:sz w:val="20"/>
          <w:highlight w:val="lightGray"/>
          <w:lang w:val="tr-TR"/>
        </w:rPr>
      </w:pPr>
    </w:p>
    <w:p w:rsidR="00671186" w:rsidRDefault="00671186" w:rsidP="00034F56">
      <w:pPr>
        <w:pStyle w:val="GvdeMetni2"/>
        <w:keepNext/>
        <w:keepLines/>
        <w:tabs>
          <w:tab w:val="left" w:pos="0"/>
          <w:tab w:val="left" w:pos="630"/>
        </w:tabs>
        <w:spacing w:line="240" w:lineRule="auto"/>
        <w:rPr>
          <w:rFonts w:ascii="Times New Roman" w:hAnsi="Times New Roman"/>
          <w:i/>
          <w:color w:val="000000"/>
          <w:sz w:val="20"/>
          <w:highlight w:val="lightGray"/>
          <w:lang w:val="tr-TR"/>
        </w:rPr>
      </w:pPr>
    </w:p>
    <w:p w:rsidR="00671186" w:rsidRPr="002811D4" w:rsidRDefault="00671186" w:rsidP="00034F56">
      <w:pPr>
        <w:pStyle w:val="GvdeMetni2"/>
        <w:keepNext/>
        <w:keepLines/>
        <w:tabs>
          <w:tab w:val="left" w:pos="0"/>
          <w:tab w:val="left" w:pos="630"/>
        </w:tabs>
        <w:spacing w:line="240" w:lineRule="auto"/>
        <w:rPr>
          <w:rFonts w:ascii="Times New Roman" w:hAnsi="Times New Roman"/>
          <w:i/>
          <w:color w:val="000000"/>
          <w:sz w:val="20"/>
          <w:highlight w:val="lightGray"/>
          <w:lang w:val="tr-TR"/>
        </w:rPr>
      </w:pPr>
    </w:p>
    <w:p w:rsidR="00034F56" w:rsidRPr="002811D4" w:rsidRDefault="00034F56" w:rsidP="00034F56">
      <w:pPr>
        <w:pStyle w:val="GvdeMetni2"/>
        <w:keepNext/>
        <w:keepLines/>
        <w:tabs>
          <w:tab w:val="left" w:pos="0"/>
          <w:tab w:val="left" w:pos="630"/>
        </w:tabs>
        <w:spacing w:line="240" w:lineRule="auto"/>
        <w:rPr>
          <w:rFonts w:ascii="Times New Roman" w:hAnsi="Times New Roman"/>
          <w:color w:val="000000"/>
          <w:sz w:val="20"/>
          <w:lang w:val="tr-TR"/>
        </w:rPr>
      </w:pPr>
      <w:r w:rsidRPr="002811D4">
        <w:rPr>
          <w:rFonts w:ascii="Times New Roman" w:hAnsi="Times New Roman"/>
          <w:i/>
          <w:color w:val="000000"/>
          <w:sz w:val="20"/>
          <w:highlight w:val="lightGray"/>
          <w:lang w:val="tr-TR"/>
        </w:rPr>
        <w:t>Teklif Veren</w:t>
      </w: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pStyle w:val="Balk6"/>
        <w:spacing w:line="240" w:lineRule="auto"/>
        <w:ind w:firstLine="0"/>
        <w:jc w:val="center"/>
      </w:pPr>
      <w:bookmarkStart w:id="8" w:name="_Bölüm_B:_Taslak_Sözleşme_(Özel_Koşu"/>
      <w:bookmarkStart w:id="9" w:name="_Toc233021553"/>
      <w:bookmarkEnd w:id="8"/>
      <w:r w:rsidRPr="002811D4">
        <w:t>Bölüm B: Taslak Sözleşme (Özel Koşullar) ve Ekleri</w:t>
      </w:r>
      <w:bookmarkEnd w:id="9"/>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jc w:val="both"/>
        <w:rPr>
          <w:lang w:eastAsia="en-US"/>
        </w:rPr>
      </w:pPr>
    </w:p>
    <w:p w:rsidR="00034F56" w:rsidRPr="002811D4" w:rsidRDefault="00034F56" w:rsidP="00034F56">
      <w:pPr>
        <w:jc w:val="both"/>
        <w:rPr>
          <w:lang w:eastAsia="en-US"/>
        </w:rPr>
      </w:pPr>
      <w:r w:rsidRPr="002811D4">
        <w:rPr>
          <w:lang w:eastAsia="en-US"/>
        </w:rPr>
        <w:br w:type="page"/>
      </w:r>
    </w:p>
    <w:p w:rsidR="00034F56" w:rsidRPr="002811D4" w:rsidRDefault="00034F56" w:rsidP="00034F56">
      <w:pPr>
        <w:jc w:val="center"/>
        <w:rPr>
          <w:b/>
        </w:rPr>
      </w:pPr>
      <w:bookmarkStart w:id="10" w:name="_Toc232234022"/>
      <w:r w:rsidRPr="002811D4">
        <w:rPr>
          <w:b/>
        </w:rPr>
        <w:lastRenderedPageBreak/>
        <w:t>SÖZLEŞME VE ÖZEL KOŞULLAR</w:t>
      </w:r>
      <w:bookmarkEnd w:id="10"/>
    </w:p>
    <w:p w:rsidR="00034F56" w:rsidRPr="002811D4" w:rsidRDefault="00034F56" w:rsidP="00034F56">
      <w:pPr>
        <w:pStyle w:val="Balk2"/>
        <w:numPr>
          <w:ilvl w:val="0"/>
          <w:numId w:val="0"/>
        </w:numPr>
        <w:spacing w:before="0"/>
        <w:ind w:left="1508" w:hanging="431"/>
        <w:jc w:val="center"/>
        <w:rPr>
          <w:rFonts w:ascii="Times New Roman" w:hAnsi="Times New Roman"/>
          <w:bCs/>
          <w:i w:val="0"/>
          <w:szCs w:val="24"/>
          <w:lang w:val="tr-TR"/>
        </w:rPr>
      </w:pPr>
      <w:r w:rsidRPr="002811D4">
        <w:rPr>
          <w:rFonts w:ascii="Times New Roman" w:hAnsi="Times New Roman"/>
          <w:bCs/>
          <w:i w:val="0"/>
          <w:szCs w:val="24"/>
          <w:lang w:val="tr-TR"/>
        </w:rPr>
        <w:tab/>
      </w:r>
    </w:p>
    <w:p w:rsidR="00034F56" w:rsidRPr="002811D4" w:rsidRDefault="007D70FC" w:rsidP="00034F56">
      <w:pPr>
        <w:rPr>
          <w:sz w:val="20"/>
        </w:rPr>
      </w:pPr>
      <w:r>
        <w:rPr>
          <w:noProof/>
          <w:sz w:val="20"/>
        </w:rPr>
        <mc:AlternateContent>
          <mc:Choice Requires="wps">
            <w:drawing>
              <wp:inline distT="0" distB="0" distL="0" distR="0">
                <wp:extent cx="5864225" cy="543560"/>
                <wp:effectExtent l="9525" t="9525" r="12700" b="8890"/>
                <wp:docPr id="5"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742CB6" w:rsidRPr="00C24BE6" w:rsidRDefault="00742CB6" w:rsidP="00034F5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DC3NAWLgIAAFQEAAAOAAAAAAAAAAAAAAAAAC4CAABkcnMv&#10;ZTJvRG9jLnhtbFBLAQItABQABgAIAAAAIQDjxlAM2wAAAAQBAAAPAAAAAAAAAAAAAAAAAIgEAABk&#10;cnMvZG93bnJldi54bWxQSwUGAAAAAAQABADzAAAAkAUAAAAA&#10;" fillcolor="silver">
                <v:textbox>
                  <w:txbxContent>
                    <w:p w:rsidR="00742CB6" w:rsidRPr="00C24BE6" w:rsidRDefault="00742CB6" w:rsidP="00034F5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34F56" w:rsidRPr="002811D4" w:rsidRDefault="00034F56" w:rsidP="00034F56">
      <w:pPr>
        <w:spacing w:before="120" w:after="120"/>
        <w:jc w:val="center"/>
        <w:rPr>
          <w:b/>
        </w:rPr>
      </w:pPr>
      <w:bookmarkStart w:id="11" w:name="_Toc179364466"/>
      <w:bookmarkStart w:id="12" w:name="_Toc232234023"/>
    </w:p>
    <w:p w:rsidR="00034F56" w:rsidRPr="002811D4" w:rsidRDefault="00AC74E9" w:rsidP="00034F56">
      <w:pPr>
        <w:spacing w:before="120" w:after="120"/>
        <w:jc w:val="center"/>
        <w:rPr>
          <w:b/>
        </w:rPr>
      </w:pPr>
      <w:r w:rsidRPr="006B4ED8">
        <w:rPr>
          <w:b/>
        </w:rPr>
        <w:t xml:space="preserve">MAL ALIM İŞİ </w:t>
      </w:r>
      <w:r w:rsidR="00034F56" w:rsidRPr="002811D4">
        <w:rPr>
          <w:b/>
        </w:rPr>
        <w:t>SÖZLEŞMESİ</w:t>
      </w:r>
      <w:bookmarkEnd w:id="11"/>
      <w:bookmarkEnd w:id="12"/>
    </w:p>
    <w:p w:rsidR="00034F56" w:rsidRPr="002811D4" w:rsidRDefault="00034F56" w:rsidP="00034F56">
      <w:pPr>
        <w:rPr>
          <w:color w:val="000000"/>
          <w:sz w:val="20"/>
        </w:rPr>
      </w:pPr>
      <w:r w:rsidRPr="002811D4">
        <w:rPr>
          <w:color w:val="000000"/>
          <w:sz w:val="20"/>
        </w:rPr>
        <w:t>Bir tarafta</w:t>
      </w:r>
    </w:p>
    <w:p w:rsidR="00856E6B" w:rsidRDefault="00856E6B" w:rsidP="008B7808">
      <w:pPr>
        <w:jc w:val="both"/>
        <w:rPr>
          <w:b/>
          <w:color w:val="000000"/>
          <w:sz w:val="22"/>
          <w:szCs w:val="22"/>
        </w:rPr>
      </w:pPr>
      <w:r w:rsidRPr="00856E6B">
        <w:rPr>
          <w:b/>
          <w:color w:val="000000"/>
          <w:sz w:val="22"/>
          <w:szCs w:val="22"/>
        </w:rPr>
        <w:t xml:space="preserve">‘’Kars </w:t>
      </w:r>
      <w:r w:rsidR="001D2449">
        <w:rPr>
          <w:b/>
          <w:color w:val="000000"/>
          <w:sz w:val="22"/>
          <w:szCs w:val="22"/>
        </w:rPr>
        <w:t xml:space="preserve">ili </w:t>
      </w:r>
      <w:r w:rsidRPr="00856E6B">
        <w:rPr>
          <w:b/>
          <w:color w:val="000000"/>
          <w:sz w:val="22"/>
          <w:szCs w:val="22"/>
        </w:rPr>
        <w:t>Süt Üreticileri Birliği’’</w:t>
      </w:r>
    </w:p>
    <w:p w:rsidR="00856E6B" w:rsidRDefault="00856E6B" w:rsidP="00034F56">
      <w:pPr>
        <w:rPr>
          <w:b/>
          <w:sz w:val="20"/>
          <w:szCs w:val="20"/>
        </w:rPr>
      </w:pPr>
      <w:r w:rsidRPr="00856E6B">
        <w:rPr>
          <w:b/>
          <w:sz w:val="20"/>
          <w:szCs w:val="20"/>
        </w:rPr>
        <w:t>Halit paşa Mah. Şehit Er Asım Ak</w:t>
      </w:r>
      <w:r w:rsidR="001D2449">
        <w:rPr>
          <w:b/>
          <w:sz w:val="20"/>
          <w:szCs w:val="20"/>
        </w:rPr>
        <w:t>ç</w:t>
      </w:r>
      <w:r w:rsidRPr="00856E6B">
        <w:rPr>
          <w:b/>
          <w:sz w:val="20"/>
          <w:szCs w:val="20"/>
        </w:rPr>
        <w:t xml:space="preserve">ay Sok. 62/a /Merkez Kars </w:t>
      </w:r>
    </w:p>
    <w:p w:rsidR="00034F56" w:rsidRDefault="00034F56" w:rsidP="00034F56">
      <w:pPr>
        <w:rPr>
          <w:color w:val="000000"/>
          <w:sz w:val="20"/>
        </w:rPr>
      </w:pPr>
      <w:r w:rsidRPr="002811D4">
        <w:rPr>
          <w:color w:val="000000"/>
          <w:sz w:val="20"/>
        </w:rPr>
        <w:t>("Sözleşme Makamı"), ve</w:t>
      </w:r>
    </w:p>
    <w:p w:rsidR="00671186" w:rsidRPr="002811D4" w:rsidRDefault="00671186" w:rsidP="00034F56">
      <w:pPr>
        <w:rPr>
          <w:color w:val="000000"/>
          <w:sz w:val="20"/>
        </w:rPr>
      </w:pPr>
    </w:p>
    <w:p w:rsidR="00034F56" w:rsidRDefault="00034F56" w:rsidP="00034F56">
      <w:pPr>
        <w:rPr>
          <w:color w:val="000000"/>
          <w:sz w:val="20"/>
        </w:rPr>
      </w:pPr>
      <w:r w:rsidRPr="002811D4">
        <w:rPr>
          <w:color w:val="000000"/>
          <w:sz w:val="20"/>
        </w:rPr>
        <w:t>Diğer tarafta</w:t>
      </w:r>
    </w:p>
    <w:p w:rsidR="00671186" w:rsidRPr="002811D4" w:rsidRDefault="00671186" w:rsidP="00034F56">
      <w:pPr>
        <w:rPr>
          <w:color w:val="000000"/>
          <w:sz w:val="20"/>
        </w:rPr>
      </w:pPr>
    </w:p>
    <w:p w:rsidR="00034F56" w:rsidRPr="002811D4" w:rsidRDefault="00034F56" w:rsidP="00034F56">
      <w:pPr>
        <w:rPr>
          <w:color w:val="000000"/>
          <w:sz w:val="20"/>
        </w:rPr>
      </w:pPr>
      <w:r w:rsidRPr="0002791B">
        <w:rPr>
          <w:color w:val="000000"/>
          <w:sz w:val="20"/>
        </w:rPr>
        <w:sym w:font="Symbol" w:char="F03C"/>
      </w:r>
      <w:r w:rsidRPr="0002791B">
        <w:rPr>
          <w:color w:val="000000"/>
          <w:sz w:val="20"/>
        </w:rPr>
        <w:t>T</w:t>
      </w:r>
      <w:r w:rsidR="0002791B" w:rsidRPr="0002791B">
        <w:rPr>
          <w:color w:val="000000"/>
          <w:sz w:val="20"/>
        </w:rPr>
        <w:t xml:space="preserve">edarikçinin/Hizmet Sunucusunun </w:t>
      </w:r>
      <w:r w:rsidRPr="0002791B">
        <w:rPr>
          <w:color w:val="000000"/>
          <w:sz w:val="20"/>
        </w:rPr>
        <w:t xml:space="preserve">Adı </w:t>
      </w:r>
      <w:r w:rsidRPr="0002791B">
        <w:rPr>
          <w:color w:val="000000"/>
          <w:sz w:val="20"/>
        </w:rPr>
        <w:sym w:font="Symbol" w:char="F03E"/>
      </w:r>
    </w:p>
    <w:p w:rsidR="00034F56" w:rsidRPr="002811D4" w:rsidRDefault="00034F56" w:rsidP="00034F56">
      <w:pPr>
        <w:rPr>
          <w:color w:val="000000"/>
          <w:sz w:val="20"/>
        </w:rPr>
      </w:pPr>
      <w:r w:rsidRPr="002811D4">
        <w:rPr>
          <w:color w:val="000000"/>
          <w:sz w:val="20"/>
        </w:rPr>
        <w:sym w:font="Symbol" w:char="F03C"/>
      </w:r>
      <w:r w:rsidR="0002791B">
        <w:rPr>
          <w:color w:val="000000"/>
          <w:sz w:val="20"/>
        </w:rPr>
        <w:t>Hukuki statüsü / u</w:t>
      </w:r>
      <w:r w:rsidRPr="002811D4">
        <w:rPr>
          <w:color w:val="000000"/>
          <w:sz w:val="20"/>
        </w:rPr>
        <w:t xml:space="preserve">nvanı </w:t>
      </w:r>
      <w:r w:rsidRPr="002811D4">
        <w:rPr>
          <w:color w:val="000000"/>
          <w:sz w:val="20"/>
        </w:rPr>
        <w:sym w:font="Symbol" w:char="F03E"/>
      </w:r>
      <w:r w:rsidRPr="002811D4">
        <w:rPr>
          <w:rStyle w:val="DipnotBavurusu"/>
          <w:color w:val="000000"/>
          <w:sz w:val="20"/>
          <w:szCs w:val="20"/>
        </w:rPr>
        <w:footnoteReference w:id="1"/>
      </w:r>
    </w:p>
    <w:p w:rsidR="00034F56" w:rsidRPr="002811D4" w:rsidRDefault="00034F56" w:rsidP="00034F56">
      <w:pPr>
        <w:rPr>
          <w:color w:val="000000"/>
          <w:sz w:val="20"/>
        </w:rPr>
      </w:pPr>
      <w:r w:rsidRPr="002811D4">
        <w:rPr>
          <w:color w:val="000000"/>
          <w:sz w:val="20"/>
        </w:rPr>
        <w:t>&lt; Resmi tescil numarası &gt;</w:t>
      </w:r>
      <w:r w:rsidRPr="002811D4">
        <w:rPr>
          <w:rStyle w:val="DipnotBavurusu"/>
          <w:color w:val="000000"/>
          <w:sz w:val="20"/>
          <w:szCs w:val="20"/>
        </w:rPr>
        <w:footnoteReference w:id="2"/>
      </w:r>
    </w:p>
    <w:p w:rsidR="00034F56" w:rsidRPr="002811D4" w:rsidRDefault="00034F56" w:rsidP="00034F56">
      <w:pPr>
        <w:pStyle w:val="DipnotMetni"/>
        <w:overflowPunct w:val="0"/>
        <w:autoSpaceDE w:val="0"/>
        <w:autoSpaceDN w:val="0"/>
        <w:adjustRightInd w:val="0"/>
        <w:textAlignment w:val="baseline"/>
        <w:rPr>
          <w:color w:val="000000"/>
        </w:rPr>
      </w:pPr>
      <w:r w:rsidRPr="002811D4">
        <w:rPr>
          <w:color w:val="000000"/>
        </w:rPr>
        <w:t>&lt;Açık resmi-tebligat adresi&gt;</w:t>
      </w:r>
    </w:p>
    <w:p w:rsidR="00034F56" w:rsidRPr="002811D4" w:rsidRDefault="00034F56" w:rsidP="00034F56">
      <w:pPr>
        <w:rPr>
          <w:color w:val="000000"/>
          <w:sz w:val="20"/>
        </w:rPr>
      </w:pPr>
      <w:r w:rsidRPr="002811D4">
        <w:rPr>
          <w:color w:val="000000"/>
          <w:sz w:val="20"/>
        </w:rPr>
        <w:t xml:space="preserve">&lt;Vergi dairesi ve numarası&gt;,  </w:t>
      </w:r>
    </w:p>
    <w:p w:rsidR="00034F56" w:rsidRPr="002811D4" w:rsidRDefault="00034F56" w:rsidP="00034F56">
      <w:pPr>
        <w:rPr>
          <w:color w:val="000000"/>
          <w:sz w:val="20"/>
        </w:rPr>
      </w:pPr>
      <w:r w:rsidRPr="002811D4">
        <w:rPr>
          <w:color w:val="000000"/>
          <w:sz w:val="20"/>
        </w:rPr>
        <w:t xml:space="preserve">(“Yüklenici”) olmak üzere,  taraflar aşağıdaki hususlarda anlaşmışlardır: </w:t>
      </w:r>
    </w:p>
    <w:p w:rsidR="00034F56" w:rsidRPr="002811D4" w:rsidRDefault="00034F56" w:rsidP="00034F56">
      <w:pPr>
        <w:spacing w:before="120"/>
        <w:jc w:val="center"/>
        <w:rPr>
          <w:b/>
          <w:sz w:val="20"/>
          <w:szCs w:val="20"/>
        </w:rPr>
      </w:pPr>
      <w:bookmarkStart w:id="13" w:name="_Toc179364467"/>
      <w:bookmarkStart w:id="14" w:name="_Toc232234024"/>
      <w:r w:rsidRPr="002811D4">
        <w:rPr>
          <w:b/>
          <w:sz w:val="20"/>
          <w:szCs w:val="20"/>
        </w:rPr>
        <w:t>ÖZEL KOŞULLAR</w:t>
      </w:r>
      <w:bookmarkEnd w:id="13"/>
      <w:bookmarkEnd w:id="14"/>
    </w:p>
    <w:p w:rsidR="00034F56" w:rsidRPr="002811D4" w:rsidRDefault="00034F56" w:rsidP="00034F56">
      <w:pPr>
        <w:pStyle w:val="ListeNumaras"/>
        <w:spacing w:before="120" w:after="120"/>
        <w:rPr>
          <w:b/>
          <w:color w:val="000000"/>
          <w:sz w:val="20"/>
          <w:lang w:val="tr-TR"/>
        </w:rPr>
      </w:pPr>
      <w:r w:rsidRPr="002811D4">
        <w:rPr>
          <w:b/>
          <w:color w:val="000000"/>
          <w:sz w:val="20"/>
          <w:lang w:val="tr-TR"/>
        </w:rPr>
        <w:t xml:space="preserve"> Konu</w:t>
      </w:r>
    </w:p>
    <w:p w:rsidR="00034F56" w:rsidRPr="002811D4" w:rsidRDefault="00AC74E9" w:rsidP="00034F56">
      <w:pPr>
        <w:rPr>
          <w:color w:val="000000"/>
          <w:sz w:val="20"/>
        </w:rPr>
      </w:pPr>
      <w:r>
        <w:rPr>
          <w:color w:val="000000"/>
          <w:sz w:val="20"/>
        </w:rPr>
        <w:t xml:space="preserve">Bu Sözleşmenin Konusu </w:t>
      </w:r>
      <w:r w:rsidR="00856E6B">
        <w:rPr>
          <w:color w:val="000000"/>
          <w:sz w:val="20"/>
        </w:rPr>
        <w:t>‘’</w:t>
      </w:r>
      <w:r w:rsidR="00856E6B" w:rsidRPr="00856E6B">
        <w:rPr>
          <w:color w:val="000000"/>
          <w:sz w:val="20"/>
        </w:rPr>
        <w:t>Kars İli Merkeze bağlı Subatan ve Selim Sarıgün köylerinde üretilen sütün toplanarak soğut</w:t>
      </w:r>
      <w:r w:rsidR="00856E6B">
        <w:rPr>
          <w:color w:val="000000"/>
          <w:sz w:val="20"/>
        </w:rPr>
        <w:t xml:space="preserve">ulması ve pazara sevk edilmesi </w:t>
      </w:r>
      <w:r w:rsidR="00856E6B" w:rsidRPr="00856E6B">
        <w:rPr>
          <w:b/>
          <w:color w:val="000000"/>
          <w:sz w:val="20"/>
        </w:rPr>
        <w:t xml:space="preserve">‘’Soğuk </w:t>
      </w:r>
      <w:r w:rsidR="001D2449">
        <w:rPr>
          <w:b/>
          <w:color w:val="000000"/>
          <w:sz w:val="20"/>
        </w:rPr>
        <w:t>S</w:t>
      </w:r>
      <w:r w:rsidR="00856E6B" w:rsidRPr="00856E6B">
        <w:rPr>
          <w:b/>
          <w:color w:val="000000"/>
          <w:sz w:val="20"/>
        </w:rPr>
        <w:t xml:space="preserve">üt </w:t>
      </w:r>
      <w:r w:rsidR="001D2449">
        <w:rPr>
          <w:b/>
          <w:color w:val="000000"/>
          <w:sz w:val="20"/>
        </w:rPr>
        <w:t>Z</w:t>
      </w:r>
      <w:r w:rsidR="00856E6B" w:rsidRPr="00856E6B">
        <w:rPr>
          <w:b/>
          <w:color w:val="000000"/>
          <w:sz w:val="20"/>
        </w:rPr>
        <w:t>inciri ile Kars Kalkınıyor’’</w:t>
      </w:r>
      <w:r w:rsidR="008B7808">
        <w:rPr>
          <w:rFonts w:eastAsiaTheme="minorHAnsi"/>
          <w:sz w:val="22"/>
          <w:szCs w:val="22"/>
          <w:lang w:eastAsia="en-US"/>
        </w:rPr>
        <w:t>Projesi</w:t>
      </w:r>
      <w:r w:rsidR="001D2449">
        <w:rPr>
          <w:rFonts w:eastAsiaTheme="minorHAnsi"/>
          <w:sz w:val="22"/>
          <w:szCs w:val="22"/>
          <w:lang w:eastAsia="en-US"/>
        </w:rPr>
        <w:t xml:space="preserve"> </w:t>
      </w:r>
      <w:r w:rsidR="003177AD">
        <w:rPr>
          <w:rFonts w:eastAsiaTheme="minorHAnsi"/>
          <w:sz w:val="22"/>
          <w:szCs w:val="22"/>
          <w:lang w:eastAsia="en-US"/>
        </w:rPr>
        <w:t xml:space="preserve">Lot </w:t>
      </w:r>
      <w:r w:rsidR="00856E6B">
        <w:rPr>
          <w:rFonts w:eastAsiaTheme="minorHAnsi"/>
          <w:sz w:val="22"/>
          <w:szCs w:val="22"/>
          <w:lang w:eastAsia="en-US"/>
        </w:rPr>
        <w:t xml:space="preserve">1 </w:t>
      </w:r>
      <w:r w:rsidR="002D65A3">
        <w:rPr>
          <w:color w:val="000000"/>
          <w:sz w:val="20"/>
        </w:rPr>
        <w:t xml:space="preserve">MAL ALIM </w:t>
      </w:r>
      <w:r w:rsidR="003177AD">
        <w:rPr>
          <w:color w:val="000000"/>
          <w:sz w:val="20"/>
        </w:rPr>
        <w:t>İŞİ</w:t>
      </w:r>
      <w:r w:rsidR="001D2449">
        <w:rPr>
          <w:color w:val="000000"/>
          <w:sz w:val="20"/>
        </w:rPr>
        <w:t xml:space="preserve">’ </w:t>
      </w:r>
      <w:r w:rsidR="002D65A3">
        <w:rPr>
          <w:color w:val="000000"/>
          <w:sz w:val="20"/>
        </w:rPr>
        <w:t>di</w:t>
      </w:r>
      <w:r w:rsidR="00034F56" w:rsidRPr="002811D4">
        <w:rPr>
          <w:color w:val="000000"/>
          <w:sz w:val="20"/>
        </w:rPr>
        <w:t xml:space="preserve">r. </w:t>
      </w:r>
    </w:p>
    <w:p w:rsidR="00034F56" w:rsidRPr="002811D4" w:rsidRDefault="00034F56" w:rsidP="00034F56">
      <w:pPr>
        <w:pStyle w:val="ListeNumaras"/>
        <w:spacing w:before="120" w:after="120"/>
        <w:rPr>
          <w:b/>
          <w:color w:val="000000"/>
          <w:sz w:val="20"/>
          <w:lang w:val="tr-TR"/>
        </w:rPr>
      </w:pPr>
      <w:r w:rsidRPr="002811D4">
        <w:rPr>
          <w:b/>
          <w:color w:val="000000"/>
          <w:sz w:val="20"/>
          <w:lang w:val="tr-TR"/>
        </w:rPr>
        <w:t>Sözleşmenin Yapısı</w:t>
      </w:r>
    </w:p>
    <w:p w:rsidR="00034F56" w:rsidRPr="002811D4" w:rsidRDefault="00034F56" w:rsidP="00034F56">
      <w:pPr>
        <w:spacing w:after="120"/>
        <w:rPr>
          <w:color w:val="000000"/>
          <w:sz w:val="20"/>
        </w:rPr>
      </w:pPr>
      <w:r w:rsidRPr="002811D4">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34F56" w:rsidRPr="002811D4" w:rsidRDefault="00034F56" w:rsidP="00034F56">
      <w:pPr>
        <w:spacing w:after="120"/>
        <w:rPr>
          <w:color w:val="000000"/>
          <w:sz w:val="20"/>
        </w:rPr>
      </w:pPr>
      <w:r w:rsidRPr="002811D4">
        <w:rPr>
          <w:color w:val="000000"/>
          <w:sz w:val="20"/>
        </w:rPr>
        <w:t>Ek-1: Genel Koşullar</w:t>
      </w:r>
    </w:p>
    <w:p w:rsidR="00034F56" w:rsidRPr="002811D4" w:rsidRDefault="008B7808" w:rsidP="00034F56">
      <w:pPr>
        <w:spacing w:after="120"/>
        <w:rPr>
          <w:color w:val="000000"/>
          <w:sz w:val="20"/>
        </w:rPr>
      </w:pPr>
      <w:r>
        <w:rPr>
          <w:color w:val="000000"/>
          <w:sz w:val="20"/>
        </w:rPr>
        <w:t>Ek-2: Teknik Şartname</w:t>
      </w:r>
      <w:r w:rsidR="00034F56" w:rsidRPr="002811D4">
        <w:rPr>
          <w:color w:val="000000"/>
          <w:sz w:val="20"/>
        </w:rPr>
        <w:t>(İş Tanımı)</w:t>
      </w:r>
    </w:p>
    <w:p w:rsidR="00034F56" w:rsidRPr="002811D4" w:rsidRDefault="00034F56" w:rsidP="00034F56">
      <w:pPr>
        <w:spacing w:after="120"/>
        <w:rPr>
          <w:color w:val="000000"/>
          <w:sz w:val="20"/>
        </w:rPr>
      </w:pPr>
      <w:r w:rsidRPr="002811D4">
        <w:rPr>
          <w:color w:val="000000"/>
          <w:sz w:val="20"/>
        </w:rPr>
        <w:t>Ek-3: Tekn</w:t>
      </w:r>
      <w:r w:rsidR="00997E5C">
        <w:rPr>
          <w:color w:val="000000"/>
          <w:sz w:val="20"/>
        </w:rPr>
        <w:t xml:space="preserve">ik Teklif  </w:t>
      </w:r>
    </w:p>
    <w:p w:rsidR="00034F56" w:rsidRPr="002811D4" w:rsidRDefault="00034F56" w:rsidP="00034F56">
      <w:pPr>
        <w:spacing w:after="120"/>
        <w:rPr>
          <w:color w:val="000000"/>
          <w:sz w:val="20"/>
        </w:rPr>
      </w:pPr>
      <w:r w:rsidRPr="002811D4">
        <w:rPr>
          <w:color w:val="000000"/>
          <w:sz w:val="20"/>
        </w:rPr>
        <w:t>Ek-4: Mali Teklif (Bütçe Dökümü)</w:t>
      </w:r>
    </w:p>
    <w:p w:rsidR="00034F56" w:rsidRPr="002811D4" w:rsidRDefault="00034F56" w:rsidP="00034F56">
      <w:pPr>
        <w:spacing w:after="120"/>
        <w:rPr>
          <w:color w:val="000000"/>
          <w:sz w:val="20"/>
        </w:rPr>
      </w:pPr>
      <w:r w:rsidRPr="002811D4">
        <w:rPr>
          <w:color w:val="000000"/>
          <w:sz w:val="20"/>
        </w:rPr>
        <w:t>Ek-5: Standart Formlar ve Diğer Gerekli Belgeler</w:t>
      </w:r>
    </w:p>
    <w:p w:rsidR="00034F56" w:rsidRPr="002811D4" w:rsidRDefault="00034F56" w:rsidP="00034F56">
      <w:pPr>
        <w:rPr>
          <w:color w:val="000000"/>
          <w:sz w:val="20"/>
          <w:u w:val="single"/>
        </w:rPr>
      </w:pPr>
    </w:p>
    <w:p w:rsidR="00034F56" w:rsidRPr="002811D4" w:rsidRDefault="00034F56" w:rsidP="00034F56">
      <w:pPr>
        <w:rPr>
          <w:color w:val="000000"/>
          <w:sz w:val="20"/>
          <w:u w:val="single"/>
        </w:rPr>
      </w:pPr>
      <w:r w:rsidRPr="002811D4">
        <w:rPr>
          <w:snapToGrid w:val="0"/>
          <w:color w:val="000000"/>
          <w:sz w:val="20"/>
        </w:rPr>
        <w:t xml:space="preserve">Yukarıdaki belgeler arasında herhangi bir çelişki olması durumunda, bunların hükümleri, yukarıda belirtilen öncelik sırasına göre uygulanır. </w:t>
      </w:r>
    </w:p>
    <w:p w:rsidR="00034F56" w:rsidRPr="002811D4" w:rsidRDefault="00034F56" w:rsidP="00034F56">
      <w:pPr>
        <w:pStyle w:val="ListeNumaras"/>
        <w:spacing w:before="120" w:after="120"/>
        <w:rPr>
          <w:b/>
          <w:color w:val="000000"/>
          <w:sz w:val="20"/>
          <w:lang w:val="tr-TR"/>
        </w:rPr>
      </w:pPr>
      <w:r w:rsidRPr="002811D4">
        <w:rPr>
          <w:b/>
          <w:color w:val="000000"/>
          <w:sz w:val="20"/>
          <w:lang w:val="tr-TR"/>
        </w:rPr>
        <w:t>Sözleşme bedeli ve Ödemeler</w:t>
      </w:r>
    </w:p>
    <w:p w:rsidR="008B7808" w:rsidRDefault="008B7808" w:rsidP="008B7808">
      <w:pPr>
        <w:pStyle w:val="Text1"/>
        <w:numPr>
          <w:ilvl w:val="0"/>
          <w:numId w:val="0"/>
        </w:numPr>
        <w:tabs>
          <w:tab w:val="decimal" w:pos="7938"/>
        </w:tabs>
        <w:spacing w:before="120" w:after="0"/>
        <w:rPr>
          <w:color w:val="000000"/>
          <w:sz w:val="20"/>
          <w:lang w:val="tr-TR"/>
        </w:rPr>
      </w:pPr>
      <w:r>
        <w:rPr>
          <w:color w:val="000000"/>
          <w:sz w:val="20"/>
          <w:lang w:val="tr-TR"/>
        </w:rPr>
        <w:t>Sözleşme Bedel …………</w:t>
      </w:r>
      <w:r w:rsidR="00034F56" w:rsidRPr="002811D4">
        <w:rPr>
          <w:color w:val="000000"/>
          <w:sz w:val="20"/>
          <w:lang w:val="tr-TR"/>
        </w:rPr>
        <w:t>TL’dir.</w:t>
      </w:r>
    </w:p>
    <w:p w:rsidR="008B7808" w:rsidRDefault="008B7808" w:rsidP="008B7808">
      <w:pPr>
        <w:pStyle w:val="Text1"/>
        <w:numPr>
          <w:ilvl w:val="0"/>
          <w:numId w:val="0"/>
        </w:numPr>
        <w:tabs>
          <w:tab w:val="decimal" w:pos="7938"/>
        </w:tabs>
        <w:spacing w:before="120" w:after="0"/>
        <w:rPr>
          <w:color w:val="000000"/>
          <w:sz w:val="20"/>
          <w:lang w:val="tr-TR"/>
        </w:rPr>
      </w:pPr>
      <w:r>
        <w:rPr>
          <w:color w:val="000000"/>
          <w:sz w:val="20"/>
          <w:lang w:val="tr-TR"/>
        </w:rPr>
        <w:t>S</w:t>
      </w:r>
      <w:r w:rsidR="006A1FC7">
        <w:rPr>
          <w:color w:val="000000"/>
          <w:sz w:val="20"/>
          <w:lang w:val="tr-TR"/>
        </w:rPr>
        <w:t xml:space="preserve">özleşme kapsamında </w:t>
      </w:r>
      <w:r>
        <w:rPr>
          <w:color w:val="000000"/>
          <w:sz w:val="20"/>
          <w:lang w:val="tr-TR"/>
        </w:rPr>
        <w:t xml:space="preserve">sözleşme bedelinin %20’si olan &lt;…………………………………&gt; TL’dir. Ön ödeme, sözleşme imza tarihinden sonra 15 gün içerisinde yapılacaktır. </w:t>
      </w:r>
    </w:p>
    <w:p w:rsidR="008B7808" w:rsidRDefault="008B7808" w:rsidP="008B7808">
      <w:pPr>
        <w:jc w:val="both"/>
        <w:rPr>
          <w:bCs/>
        </w:rPr>
      </w:pPr>
    </w:p>
    <w:p w:rsidR="008B7808" w:rsidRDefault="008B7808" w:rsidP="008B7808">
      <w:pPr>
        <w:pStyle w:val="Text1"/>
        <w:numPr>
          <w:ilvl w:val="0"/>
          <w:numId w:val="0"/>
        </w:numPr>
        <w:tabs>
          <w:tab w:val="decimal" w:pos="7938"/>
        </w:tabs>
        <w:spacing w:before="120" w:after="0"/>
        <w:rPr>
          <w:color w:val="000000"/>
          <w:sz w:val="20"/>
          <w:lang w:val="tr-TR"/>
        </w:rPr>
      </w:pPr>
    </w:p>
    <w:p w:rsidR="00034F56" w:rsidRPr="008B7808" w:rsidRDefault="00034F56" w:rsidP="008B7808">
      <w:pPr>
        <w:pStyle w:val="ListeNumaras"/>
        <w:keepNext/>
        <w:spacing w:before="120" w:after="120"/>
        <w:ind w:left="1248"/>
        <w:rPr>
          <w:b/>
          <w:color w:val="000000"/>
          <w:sz w:val="20"/>
          <w:lang w:val="tr-TR"/>
        </w:rPr>
      </w:pPr>
      <w:r w:rsidRPr="008B7808">
        <w:rPr>
          <w:b/>
          <w:color w:val="000000"/>
          <w:sz w:val="20"/>
          <w:lang w:val="tr-TR"/>
        </w:rPr>
        <w:t xml:space="preserve">Başlama tarihi </w:t>
      </w:r>
    </w:p>
    <w:p w:rsidR="00034F56" w:rsidRPr="002811D4" w:rsidRDefault="00034F56" w:rsidP="00034F56">
      <w:pPr>
        <w:rPr>
          <w:color w:val="000000"/>
          <w:sz w:val="20"/>
        </w:rPr>
      </w:pPr>
      <w:r w:rsidRPr="002811D4">
        <w:rPr>
          <w:color w:val="000000"/>
          <w:sz w:val="20"/>
        </w:rPr>
        <w:t>Uygulamaya başlama tarihi &lt;</w:t>
      </w:r>
      <w:r w:rsidRPr="002811D4">
        <w:rPr>
          <w:color w:val="000000"/>
          <w:sz w:val="20"/>
          <w:highlight w:val="lightGray"/>
        </w:rPr>
        <w:t>tarih / sözleşmenin her iki tarafça imzalandığı tarih</w:t>
      </w:r>
      <w:r w:rsidRPr="002811D4">
        <w:rPr>
          <w:color w:val="000000"/>
          <w:sz w:val="20"/>
        </w:rPr>
        <w:t>&gt; şeklindedir.</w:t>
      </w:r>
    </w:p>
    <w:p w:rsidR="00034F56" w:rsidRDefault="00034F56" w:rsidP="00034F56">
      <w:pPr>
        <w:rPr>
          <w:color w:val="000000"/>
          <w:sz w:val="20"/>
        </w:rPr>
      </w:pPr>
    </w:p>
    <w:p w:rsidR="00034F56" w:rsidRPr="002811D4" w:rsidRDefault="00034F56" w:rsidP="00034F56">
      <w:pPr>
        <w:pStyle w:val="ListeNumaras"/>
        <w:spacing w:before="120" w:after="120"/>
        <w:rPr>
          <w:b/>
          <w:color w:val="000000"/>
          <w:sz w:val="20"/>
          <w:lang w:val="tr-TR"/>
        </w:rPr>
      </w:pPr>
      <w:r w:rsidRPr="002811D4">
        <w:rPr>
          <w:b/>
          <w:color w:val="000000"/>
          <w:sz w:val="20"/>
          <w:lang w:val="tr-TR"/>
        </w:rPr>
        <w:lastRenderedPageBreak/>
        <w:t xml:space="preserve">Uygulama Süresi </w:t>
      </w:r>
    </w:p>
    <w:p w:rsidR="00034F56" w:rsidRPr="002811D4" w:rsidRDefault="00034F56" w:rsidP="00034F56">
      <w:pPr>
        <w:rPr>
          <w:color w:val="000000"/>
          <w:sz w:val="20"/>
        </w:rPr>
      </w:pPr>
      <w:r w:rsidRPr="002811D4">
        <w:rPr>
          <w:color w:val="000000"/>
          <w:sz w:val="20"/>
        </w:rPr>
        <w:t xml:space="preserve">Sözleşmenin II ve III no.lu ekleri dahilinde ifade edilen görevlerin uygulama süresi, sözleşmenin başlama tarihinden itibaren </w:t>
      </w:r>
      <w:r w:rsidR="006A1FC7">
        <w:rPr>
          <w:color w:val="000000"/>
          <w:sz w:val="20"/>
        </w:rPr>
        <w:t>2 Ay dır</w:t>
      </w:r>
      <w:r w:rsidR="004A201B">
        <w:rPr>
          <w:color w:val="000000"/>
          <w:sz w:val="20"/>
        </w:rPr>
        <w:t>.</w:t>
      </w:r>
    </w:p>
    <w:p w:rsidR="00034F56" w:rsidRPr="002811D4" w:rsidRDefault="00034F56" w:rsidP="00034F56">
      <w:pPr>
        <w:pStyle w:val="ListeNumaras"/>
        <w:spacing w:before="120" w:after="120"/>
        <w:rPr>
          <w:b/>
          <w:color w:val="000000"/>
          <w:sz w:val="20"/>
          <w:lang w:val="tr-TR"/>
        </w:rPr>
      </w:pPr>
      <w:bookmarkStart w:id="15" w:name="_Ref500218714"/>
      <w:r w:rsidRPr="002811D4">
        <w:rPr>
          <w:b/>
          <w:color w:val="000000"/>
          <w:sz w:val="20"/>
          <w:lang w:val="tr-TR"/>
        </w:rPr>
        <w:t>Rapor</w:t>
      </w:r>
      <w:bookmarkEnd w:id="15"/>
      <w:r w:rsidRPr="002811D4">
        <w:rPr>
          <w:b/>
          <w:color w:val="000000"/>
          <w:sz w:val="20"/>
          <w:lang w:val="tr-TR"/>
        </w:rPr>
        <w:t>lama</w:t>
      </w:r>
    </w:p>
    <w:p w:rsidR="00034F56" w:rsidRPr="002811D4" w:rsidRDefault="00034F56" w:rsidP="00034F56">
      <w:pPr>
        <w:rPr>
          <w:color w:val="000000"/>
          <w:sz w:val="20"/>
        </w:rPr>
      </w:pPr>
      <w:r w:rsidRPr="002811D4">
        <w:rPr>
          <w:color w:val="000000"/>
          <w:sz w:val="20"/>
        </w:rPr>
        <w:t>Yüklenici, ilerleme raporlarını Genel Koşulların ilgili maddelerinde ve Şartnamede belirtildiği şekliyle sunar.</w:t>
      </w:r>
    </w:p>
    <w:p w:rsidR="00034F56" w:rsidRPr="002811D4" w:rsidRDefault="00034F56" w:rsidP="00034F56">
      <w:pPr>
        <w:pStyle w:val="ListeNumaras"/>
        <w:spacing w:before="120" w:after="120"/>
        <w:rPr>
          <w:b/>
          <w:color w:val="000000"/>
          <w:sz w:val="20"/>
          <w:lang w:val="tr-TR"/>
        </w:rPr>
      </w:pPr>
      <w:r w:rsidRPr="002811D4">
        <w:rPr>
          <w:b/>
          <w:color w:val="000000"/>
          <w:sz w:val="20"/>
          <w:lang w:val="tr-TR"/>
        </w:rPr>
        <w:t xml:space="preserve">İletişim-Tebligat Adresleri </w:t>
      </w:r>
    </w:p>
    <w:p w:rsidR="00034F56" w:rsidRPr="002811D4" w:rsidRDefault="00034F56" w:rsidP="00127955">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2811D4">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34F56" w:rsidRPr="002811D4" w:rsidRDefault="00034F56" w:rsidP="00034F56">
      <w:pPr>
        <w:keepNext/>
        <w:rPr>
          <w:color w:val="000000"/>
          <w:sz w:val="20"/>
        </w:rPr>
      </w:pPr>
    </w:p>
    <w:p w:rsidR="00034F56" w:rsidRPr="002811D4" w:rsidRDefault="00034F56" w:rsidP="00127955">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2811D4">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34F56" w:rsidRPr="002811D4" w:rsidRDefault="00034F56" w:rsidP="00034F56">
      <w:pPr>
        <w:pStyle w:val="ListeNumaras"/>
        <w:spacing w:before="120" w:after="120"/>
        <w:rPr>
          <w:b/>
          <w:color w:val="000000"/>
          <w:sz w:val="20"/>
          <w:lang w:val="tr-TR"/>
        </w:rPr>
      </w:pPr>
      <w:r w:rsidRPr="002811D4">
        <w:rPr>
          <w:b/>
          <w:color w:val="000000"/>
          <w:sz w:val="20"/>
          <w:lang w:val="tr-TR"/>
        </w:rPr>
        <w:t xml:space="preserve">Sözleşmenin tabi olduğu hukuk ve dili </w:t>
      </w:r>
    </w:p>
    <w:p w:rsidR="00034F56" w:rsidRPr="002811D4" w:rsidRDefault="00034F56" w:rsidP="00127955">
      <w:pPr>
        <w:keepNext/>
        <w:numPr>
          <w:ilvl w:val="1"/>
          <w:numId w:val="18"/>
        </w:numPr>
        <w:overflowPunct w:val="0"/>
        <w:autoSpaceDE w:val="0"/>
        <w:autoSpaceDN w:val="0"/>
        <w:adjustRightInd w:val="0"/>
        <w:jc w:val="both"/>
        <w:textAlignment w:val="baseline"/>
        <w:rPr>
          <w:color w:val="000000"/>
          <w:sz w:val="20"/>
        </w:rPr>
      </w:pPr>
      <w:r w:rsidRPr="002811D4">
        <w:rPr>
          <w:color w:val="000000"/>
          <w:sz w:val="20"/>
        </w:rPr>
        <w:t xml:space="preserve">Sözleşmede düzenlenmeyen her husus Türkiye Cumhuriyeti kanunları kapsamında değerlendirilecektir. </w:t>
      </w:r>
    </w:p>
    <w:p w:rsidR="00034F56" w:rsidRPr="002811D4" w:rsidRDefault="00034F56" w:rsidP="00034F56">
      <w:pPr>
        <w:keepNext/>
        <w:rPr>
          <w:color w:val="000000"/>
          <w:sz w:val="20"/>
        </w:rPr>
      </w:pPr>
    </w:p>
    <w:p w:rsidR="00034F56" w:rsidRPr="002811D4" w:rsidRDefault="00034F56" w:rsidP="00127955">
      <w:pPr>
        <w:keepNext/>
        <w:numPr>
          <w:ilvl w:val="1"/>
          <w:numId w:val="18"/>
        </w:numPr>
        <w:overflowPunct w:val="0"/>
        <w:autoSpaceDE w:val="0"/>
        <w:autoSpaceDN w:val="0"/>
        <w:adjustRightInd w:val="0"/>
        <w:jc w:val="both"/>
        <w:textAlignment w:val="baseline"/>
        <w:rPr>
          <w:color w:val="000000"/>
          <w:sz w:val="20"/>
        </w:rPr>
      </w:pPr>
      <w:r w:rsidRPr="002811D4">
        <w:rPr>
          <w:color w:val="000000"/>
          <w:sz w:val="20"/>
        </w:rPr>
        <w:t>Sözleşmenin dili; taraflar arasındaki bütün yazılı iletişim Türkçe yapılır.</w:t>
      </w:r>
    </w:p>
    <w:p w:rsidR="00034F56" w:rsidRPr="002811D4" w:rsidRDefault="00034F56" w:rsidP="00034F56">
      <w:pPr>
        <w:pStyle w:val="ListeNumaras"/>
        <w:spacing w:before="120" w:after="120"/>
        <w:rPr>
          <w:b/>
          <w:color w:val="000000"/>
          <w:sz w:val="20"/>
          <w:lang w:val="tr-TR"/>
        </w:rPr>
      </w:pPr>
      <w:r w:rsidRPr="002811D4">
        <w:rPr>
          <w:b/>
          <w:color w:val="000000"/>
          <w:sz w:val="20"/>
          <w:lang w:val="tr-TR"/>
        </w:rPr>
        <w:t xml:space="preserve">Anlaşmazlıkların giderilmesi </w:t>
      </w:r>
    </w:p>
    <w:p w:rsidR="00034F56" w:rsidRPr="002811D4" w:rsidRDefault="00034F56" w:rsidP="00034F56">
      <w:pPr>
        <w:pStyle w:val="GvdeMetniGirintisi3"/>
        <w:rPr>
          <w:color w:val="000000"/>
          <w:sz w:val="20"/>
        </w:rPr>
      </w:pPr>
      <w:r w:rsidRPr="002811D4">
        <w:rPr>
          <w:color w:val="000000"/>
          <w:sz w:val="20"/>
        </w:rPr>
        <w:tab/>
        <w:t xml:space="preserve"> Bu sözleşmeyle ilgili ya da bu sözleşmeden dolayı ortaya çıkan ve diğer herhangi bir şekilde çözümlene</w:t>
      </w:r>
      <w:r w:rsidR="00813C2A">
        <w:rPr>
          <w:color w:val="000000"/>
          <w:sz w:val="20"/>
        </w:rPr>
        <w:t xml:space="preserve">meyen herhangi bir anlaşmazlık </w:t>
      </w:r>
      <w:r w:rsidR="00856E6B">
        <w:rPr>
          <w:color w:val="000000"/>
          <w:sz w:val="20"/>
        </w:rPr>
        <w:t xml:space="preserve">KARS </w:t>
      </w:r>
      <w:r w:rsidRPr="002811D4">
        <w:rPr>
          <w:color w:val="000000"/>
          <w:sz w:val="20"/>
        </w:rPr>
        <w:t xml:space="preserve">mahkemelerince çözülür. </w:t>
      </w:r>
    </w:p>
    <w:p w:rsidR="00034F56" w:rsidRPr="002811D4" w:rsidRDefault="00034F56" w:rsidP="00034F56">
      <w:pPr>
        <w:rPr>
          <w:color w:val="000000"/>
          <w:sz w:val="20"/>
        </w:rPr>
      </w:pPr>
    </w:p>
    <w:p w:rsidR="00034F56" w:rsidRPr="002811D4" w:rsidRDefault="00034F56" w:rsidP="00034F56">
      <w:pPr>
        <w:rPr>
          <w:color w:val="000000"/>
          <w:sz w:val="20"/>
        </w:rPr>
      </w:pPr>
      <w:r w:rsidRPr="002811D4">
        <w:rPr>
          <w:color w:val="000000"/>
          <w:sz w:val="20"/>
        </w:rPr>
        <w:t>İş bu sözleşme, bir tanesi Sözleşme Makamı diğeri ise Yüklenicide kalacak şekilde, iki asıl nüsha olarak hazırlanmıştır.</w:t>
      </w:r>
    </w:p>
    <w:p w:rsidR="00034F56" w:rsidRPr="002811D4" w:rsidRDefault="00034F56" w:rsidP="00034F56">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34F56" w:rsidRPr="002811D4" w:rsidTr="000A1233">
        <w:tc>
          <w:tcPr>
            <w:tcW w:w="4858" w:type="dxa"/>
            <w:gridSpan w:val="2"/>
          </w:tcPr>
          <w:p w:rsidR="00034F56" w:rsidRPr="002811D4" w:rsidRDefault="00034F56" w:rsidP="000A1233">
            <w:pPr>
              <w:pStyle w:val="GvdeMetni"/>
              <w:rPr>
                <w:b/>
                <w:color w:val="000000"/>
                <w:sz w:val="20"/>
                <w:lang w:val="tr-TR"/>
              </w:rPr>
            </w:pPr>
            <w:r w:rsidRPr="002811D4">
              <w:rPr>
                <w:b/>
                <w:color w:val="000000"/>
                <w:sz w:val="20"/>
                <w:lang w:val="tr-TR"/>
              </w:rPr>
              <w:t>Yüklenicinin</w:t>
            </w:r>
          </w:p>
        </w:tc>
        <w:tc>
          <w:tcPr>
            <w:tcW w:w="4643" w:type="dxa"/>
            <w:gridSpan w:val="2"/>
          </w:tcPr>
          <w:p w:rsidR="00034F56" w:rsidRPr="002811D4" w:rsidRDefault="00034F56" w:rsidP="000A1233">
            <w:pPr>
              <w:pStyle w:val="GvdeMetni"/>
              <w:rPr>
                <w:b/>
                <w:color w:val="000000"/>
                <w:sz w:val="20"/>
                <w:lang w:val="tr-TR"/>
              </w:rPr>
            </w:pPr>
            <w:r w:rsidRPr="002811D4">
              <w:rPr>
                <w:b/>
                <w:color w:val="000000"/>
                <w:sz w:val="20"/>
                <w:lang w:val="tr-TR"/>
              </w:rPr>
              <w:t>Sözleşme Makamının</w:t>
            </w:r>
          </w:p>
        </w:tc>
      </w:tr>
      <w:tr w:rsidR="00034F56" w:rsidRPr="002811D4" w:rsidTr="000A1233">
        <w:trPr>
          <w:cantSplit/>
        </w:trPr>
        <w:tc>
          <w:tcPr>
            <w:tcW w:w="1599" w:type="dxa"/>
          </w:tcPr>
          <w:p w:rsidR="00034F56" w:rsidRPr="002811D4" w:rsidRDefault="00034F56" w:rsidP="000A1233">
            <w:pPr>
              <w:pStyle w:val="GvdeMetni"/>
              <w:rPr>
                <w:color w:val="000000"/>
                <w:sz w:val="20"/>
                <w:lang w:val="tr-TR"/>
              </w:rPr>
            </w:pPr>
            <w:r w:rsidRPr="002811D4">
              <w:rPr>
                <w:color w:val="000000"/>
                <w:sz w:val="20"/>
                <w:lang w:val="tr-TR"/>
              </w:rPr>
              <w:t>Adı:</w:t>
            </w:r>
          </w:p>
        </w:tc>
        <w:tc>
          <w:tcPr>
            <w:tcW w:w="3259" w:type="dxa"/>
          </w:tcPr>
          <w:p w:rsidR="00034F56" w:rsidRPr="002811D4" w:rsidRDefault="00034F56" w:rsidP="000A1233">
            <w:pPr>
              <w:pStyle w:val="GvdeMetni"/>
              <w:rPr>
                <w:color w:val="000000"/>
                <w:sz w:val="20"/>
                <w:lang w:val="tr-TR"/>
              </w:rPr>
            </w:pPr>
          </w:p>
        </w:tc>
        <w:tc>
          <w:tcPr>
            <w:tcW w:w="2321" w:type="dxa"/>
          </w:tcPr>
          <w:p w:rsidR="00034F56" w:rsidRPr="002811D4" w:rsidRDefault="00034F56" w:rsidP="00856E6B">
            <w:pPr>
              <w:pStyle w:val="GvdeMetni"/>
              <w:rPr>
                <w:color w:val="000000"/>
                <w:sz w:val="20"/>
                <w:lang w:val="tr-TR"/>
              </w:rPr>
            </w:pPr>
            <w:r w:rsidRPr="002811D4">
              <w:rPr>
                <w:color w:val="000000"/>
                <w:sz w:val="20"/>
                <w:lang w:val="tr-TR"/>
              </w:rPr>
              <w:t>Adı:</w:t>
            </w:r>
            <w:r w:rsidR="00E70D1A">
              <w:rPr>
                <w:color w:val="000000"/>
                <w:sz w:val="20"/>
                <w:lang w:val="tr-TR"/>
              </w:rPr>
              <w:t xml:space="preserve"> </w:t>
            </w:r>
            <w:r w:rsidR="00856E6B">
              <w:rPr>
                <w:color w:val="000000"/>
                <w:sz w:val="20"/>
                <w:lang w:val="tr-TR"/>
              </w:rPr>
              <w:t>Mecit BORAN</w:t>
            </w:r>
          </w:p>
        </w:tc>
        <w:tc>
          <w:tcPr>
            <w:tcW w:w="2322" w:type="dxa"/>
          </w:tcPr>
          <w:p w:rsidR="00034F56" w:rsidRPr="002811D4" w:rsidRDefault="00034F56" w:rsidP="000A1233">
            <w:pPr>
              <w:pStyle w:val="GvdeMetni"/>
              <w:rPr>
                <w:color w:val="000000"/>
                <w:sz w:val="20"/>
                <w:lang w:val="tr-TR"/>
              </w:rPr>
            </w:pPr>
          </w:p>
        </w:tc>
      </w:tr>
      <w:tr w:rsidR="00245C48" w:rsidRPr="002811D4" w:rsidTr="000A1233">
        <w:trPr>
          <w:cantSplit/>
        </w:trPr>
        <w:tc>
          <w:tcPr>
            <w:tcW w:w="1599" w:type="dxa"/>
          </w:tcPr>
          <w:p w:rsidR="00245C48" w:rsidRPr="002811D4" w:rsidRDefault="00245C48" w:rsidP="000A1233">
            <w:pPr>
              <w:pStyle w:val="GvdeMetni"/>
              <w:rPr>
                <w:color w:val="000000"/>
                <w:sz w:val="20"/>
                <w:lang w:val="tr-TR"/>
              </w:rPr>
            </w:pPr>
            <w:r w:rsidRPr="002811D4">
              <w:rPr>
                <w:color w:val="000000"/>
                <w:sz w:val="20"/>
                <w:lang w:val="tr-TR"/>
              </w:rPr>
              <w:t>Unvanı:</w:t>
            </w:r>
          </w:p>
        </w:tc>
        <w:tc>
          <w:tcPr>
            <w:tcW w:w="3259" w:type="dxa"/>
          </w:tcPr>
          <w:p w:rsidR="00245C48" w:rsidRPr="002811D4" w:rsidRDefault="00245C48" w:rsidP="000A1233">
            <w:pPr>
              <w:pStyle w:val="GvdeMetni"/>
              <w:rPr>
                <w:color w:val="000000"/>
                <w:sz w:val="20"/>
                <w:lang w:val="tr-TR"/>
              </w:rPr>
            </w:pPr>
          </w:p>
        </w:tc>
        <w:tc>
          <w:tcPr>
            <w:tcW w:w="4643" w:type="dxa"/>
            <w:gridSpan w:val="2"/>
          </w:tcPr>
          <w:p w:rsidR="00245C48" w:rsidRPr="00245C48" w:rsidRDefault="00245C48" w:rsidP="00856E6B">
            <w:pPr>
              <w:pStyle w:val="GvdeMetni"/>
              <w:rPr>
                <w:color w:val="000000"/>
                <w:sz w:val="18"/>
                <w:szCs w:val="18"/>
                <w:lang w:val="tr-TR"/>
              </w:rPr>
            </w:pPr>
            <w:r w:rsidRPr="00245C48">
              <w:rPr>
                <w:color w:val="000000"/>
                <w:sz w:val="18"/>
                <w:szCs w:val="18"/>
                <w:lang w:val="tr-TR"/>
              </w:rPr>
              <w:t xml:space="preserve">Unvanı: </w:t>
            </w:r>
            <w:r w:rsidR="00856E6B">
              <w:rPr>
                <w:color w:val="000000"/>
                <w:sz w:val="18"/>
                <w:szCs w:val="18"/>
              </w:rPr>
              <w:t xml:space="preserve">Kars </w:t>
            </w:r>
            <w:r w:rsidR="00E70D1A">
              <w:rPr>
                <w:color w:val="000000"/>
                <w:sz w:val="18"/>
                <w:szCs w:val="18"/>
              </w:rPr>
              <w:t xml:space="preserve">İli </w:t>
            </w:r>
            <w:r w:rsidR="00856E6B">
              <w:rPr>
                <w:color w:val="000000"/>
                <w:sz w:val="18"/>
                <w:szCs w:val="18"/>
              </w:rPr>
              <w:t>Süt Üreticileri Birliği Yönetim Kurulu Başkanı</w:t>
            </w:r>
          </w:p>
        </w:tc>
      </w:tr>
      <w:tr w:rsidR="00034F56" w:rsidRPr="002811D4" w:rsidTr="000A1233">
        <w:trPr>
          <w:cantSplit/>
        </w:trPr>
        <w:tc>
          <w:tcPr>
            <w:tcW w:w="1599" w:type="dxa"/>
          </w:tcPr>
          <w:p w:rsidR="00034F56" w:rsidRPr="002811D4" w:rsidRDefault="00034F56" w:rsidP="000A1233">
            <w:pPr>
              <w:pStyle w:val="GvdeMetni"/>
              <w:rPr>
                <w:color w:val="000000"/>
                <w:sz w:val="20"/>
                <w:lang w:val="tr-TR"/>
              </w:rPr>
            </w:pPr>
            <w:r w:rsidRPr="002811D4">
              <w:rPr>
                <w:color w:val="000000"/>
                <w:sz w:val="20"/>
                <w:lang w:val="tr-TR"/>
              </w:rPr>
              <w:t>İmzası:</w:t>
            </w:r>
          </w:p>
        </w:tc>
        <w:tc>
          <w:tcPr>
            <w:tcW w:w="3259" w:type="dxa"/>
          </w:tcPr>
          <w:p w:rsidR="00034F56" w:rsidRPr="002811D4" w:rsidRDefault="00034F56" w:rsidP="000A1233">
            <w:pPr>
              <w:pStyle w:val="GvdeMetni"/>
              <w:rPr>
                <w:color w:val="000000"/>
                <w:sz w:val="20"/>
                <w:lang w:val="tr-TR"/>
              </w:rPr>
            </w:pPr>
          </w:p>
        </w:tc>
        <w:tc>
          <w:tcPr>
            <w:tcW w:w="2321" w:type="dxa"/>
          </w:tcPr>
          <w:p w:rsidR="00034F56" w:rsidRPr="002811D4" w:rsidRDefault="00034F56" w:rsidP="000A1233">
            <w:pPr>
              <w:pStyle w:val="GvdeMetni"/>
              <w:rPr>
                <w:color w:val="000000"/>
                <w:sz w:val="20"/>
                <w:lang w:val="tr-TR"/>
              </w:rPr>
            </w:pPr>
            <w:r w:rsidRPr="002811D4">
              <w:rPr>
                <w:color w:val="000000"/>
                <w:sz w:val="20"/>
                <w:lang w:val="tr-TR"/>
              </w:rPr>
              <w:t>İmzası:</w:t>
            </w:r>
          </w:p>
        </w:tc>
        <w:tc>
          <w:tcPr>
            <w:tcW w:w="2322" w:type="dxa"/>
          </w:tcPr>
          <w:p w:rsidR="00034F56" w:rsidRPr="002811D4" w:rsidRDefault="00034F56" w:rsidP="000A1233">
            <w:pPr>
              <w:pStyle w:val="GvdeMetni"/>
              <w:rPr>
                <w:color w:val="000000"/>
                <w:sz w:val="20"/>
                <w:lang w:val="tr-TR"/>
              </w:rPr>
            </w:pPr>
          </w:p>
        </w:tc>
      </w:tr>
      <w:tr w:rsidR="00034F56" w:rsidRPr="002811D4" w:rsidTr="000A1233">
        <w:trPr>
          <w:cantSplit/>
        </w:trPr>
        <w:tc>
          <w:tcPr>
            <w:tcW w:w="1599" w:type="dxa"/>
          </w:tcPr>
          <w:p w:rsidR="00034F56" w:rsidRPr="002811D4" w:rsidRDefault="00034F56" w:rsidP="000A1233">
            <w:pPr>
              <w:pStyle w:val="GvdeMetni"/>
              <w:rPr>
                <w:color w:val="000000"/>
                <w:sz w:val="20"/>
                <w:lang w:val="tr-TR"/>
              </w:rPr>
            </w:pPr>
            <w:r w:rsidRPr="002811D4">
              <w:rPr>
                <w:color w:val="000000"/>
                <w:sz w:val="20"/>
                <w:lang w:val="tr-TR"/>
              </w:rPr>
              <w:t>Tarih:</w:t>
            </w:r>
          </w:p>
        </w:tc>
        <w:tc>
          <w:tcPr>
            <w:tcW w:w="3259" w:type="dxa"/>
          </w:tcPr>
          <w:p w:rsidR="00034F56" w:rsidRPr="002811D4" w:rsidRDefault="00034F56" w:rsidP="000A1233">
            <w:pPr>
              <w:pStyle w:val="GvdeMetni"/>
              <w:rPr>
                <w:color w:val="000000"/>
                <w:sz w:val="20"/>
                <w:lang w:val="tr-TR"/>
              </w:rPr>
            </w:pPr>
          </w:p>
        </w:tc>
        <w:tc>
          <w:tcPr>
            <w:tcW w:w="2321" w:type="dxa"/>
          </w:tcPr>
          <w:p w:rsidR="00034F56" w:rsidRPr="002811D4" w:rsidRDefault="00034F56" w:rsidP="000A1233">
            <w:pPr>
              <w:pStyle w:val="GvdeMetni"/>
              <w:rPr>
                <w:color w:val="000000"/>
                <w:sz w:val="20"/>
                <w:lang w:val="tr-TR"/>
              </w:rPr>
            </w:pPr>
            <w:r w:rsidRPr="002811D4">
              <w:rPr>
                <w:color w:val="000000"/>
                <w:sz w:val="20"/>
                <w:lang w:val="tr-TR"/>
              </w:rPr>
              <w:t>Tarih:</w:t>
            </w:r>
          </w:p>
        </w:tc>
        <w:tc>
          <w:tcPr>
            <w:tcW w:w="2322" w:type="dxa"/>
          </w:tcPr>
          <w:p w:rsidR="00034F56" w:rsidRPr="002811D4" w:rsidRDefault="00034F56" w:rsidP="000A1233">
            <w:pPr>
              <w:pStyle w:val="GvdeMetni"/>
              <w:rPr>
                <w:color w:val="000000"/>
                <w:sz w:val="20"/>
                <w:lang w:val="tr-TR"/>
              </w:rPr>
            </w:pPr>
          </w:p>
        </w:tc>
      </w:tr>
    </w:tbl>
    <w:p w:rsidR="00034F56" w:rsidRPr="002811D4" w:rsidRDefault="00034F56" w:rsidP="00034F56"/>
    <w:p w:rsidR="00034F56" w:rsidRPr="002811D4" w:rsidRDefault="00034F56" w:rsidP="00034F56"/>
    <w:p w:rsidR="00034F56" w:rsidRPr="002811D4" w:rsidRDefault="00034F56" w:rsidP="00034F56"/>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pStyle w:val="Balk6"/>
        <w:spacing w:line="240" w:lineRule="auto"/>
        <w:ind w:firstLine="0"/>
        <w:jc w:val="center"/>
      </w:pPr>
      <w:bookmarkStart w:id="16" w:name="_Söz.Ek-1:_Genel_Koşullar"/>
      <w:bookmarkStart w:id="17" w:name="_Toc233021554"/>
      <w:bookmarkEnd w:id="16"/>
      <w:r w:rsidRPr="002811D4">
        <w:t>Söz. Ek-1: Genel Koşullar</w:t>
      </w:r>
      <w:bookmarkEnd w:id="17"/>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jc w:val="right"/>
        <w:rPr>
          <w:b/>
          <w:color w:val="000000"/>
          <w:sz w:val="20"/>
          <w:szCs w:val="20"/>
          <w:u w:val="single"/>
        </w:rPr>
      </w:pPr>
    </w:p>
    <w:p w:rsidR="00034F56" w:rsidRPr="002811D4" w:rsidRDefault="00034F56" w:rsidP="00034F56">
      <w:pPr>
        <w:jc w:val="right"/>
        <w:rPr>
          <w:b/>
          <w:color w:val="000000"/>
          <w:sz w:val="20"/>
          <w:szCs w:val="20"/>
          <w:u w:val="single"/>
        </w:rPr>
      </w:pPr>
    </w:p>
    <w:p w:rsidR="00034F56" w:rsidRPr="002811D4" w:rsidRDefault="00034F56" w:rsidP="00034F56">
      <w:pPr>
        <w:jc w:val="right"/>
        <w:rPr>
          <w:b/>
          <w:color w:val="000000"/>
          <w:sz w:val="20"/>
          <w:szCs w:val="20"/>
          <w:u w:val="single"/>
        </w:rPr>
      </w:pPr>
    </w:p>
    <w:p w:rsidR="00034F56" w:rsidRPr="002811D4" w:rsidRDefault="00034F56" w:rsidP="00034F56">
      <w:pPr>
        <w:jc w:val="right"/>
        <w:rPr>
          <w:b/>
          <w:color w:val="000000"/>
          <w:sz w:val="20"/>
          <w:szCs w:val="20"/>
          <w:u w:val="single"/>
        </w:rPr>
      </w:pPr>
      <w:r w:rsidRPr="002811D4">
        <w:rPr>
          <w:b/>
          <w:color w:val="000000"/>
          <w:sz w:val="20"/>
          <w:szCs w:val="20"/>
          <w:u w:val="single"/>
        </w:rPr>
        <w:br w:type="page"/>
      </w:r>
      <w:r w:rsidRPr="002811D4">
        <w:rPr>
          <w:b/>
          <w:color w:val="000000"/>
          <w:sz w:val="20"/>
          <w:szCs w:val="20"/>
          <w:u w:val="single"/>
        </w:rPr>
        <w:lastRenderedPageBreak/>
        <w:t>SözEK:01</w:t>
      </w:r>
    </w:p>
    <w:p w:rsidR="00034F56" w:rsidRPr="002811D4" w:rsidRDefault="00034F56" w:rsidP="00034F56">
      <w:pPr>
        <w:jc w:val="center"/>
        <w:rPr>
          <w:b/>
          <w:sz w:val="20"/>
          <w:szCs w:val="20"/>
        </w:rPr>
      </w:pPr>
      <w:r w:rsidRPr="002811D4">
        <w:rPr>
          <w:b/>
          <w:sz w:val="20"/>
          <w:szCs w:val="20"/>
        </w:rPr>
        <w:t xml:space="preserve">Kalkınma Ajansları Tarafından Finanse Edilen Projelerde </w:t>
      </w:r>
    </w:p>
    <w:p w:rsidR="00034F56" w:rsidRPr="002811D4" w:rsidRDefault="00034F56" w:rsidP="00034F56">
      <w:pPr>
        <w:jc w:val="center"/>
        <w:rPr>
          <w:b/>
          <w:sz w:val="20"/>
          <w:szCs w:val="20"/>
        </w:rPr>
      </w:pPr>
      <w:r w:rsidRPr="002811D4">
        <w:rPr>
          <w:b/>
          <w:sz w:val="20"/>
          <w:szCs w:val="20"/>
        </w:rPr>
        <w:t xml:space="preserve">Mal ve Hizmet Alımı ile Yapım İşi Sözleşmelerine İlişkin </w:t>
      </w:r>
    </w:p>
    <w:p w:rsidR="00034F56" w:rsidRPr="002811D4" w:rsidRDefault="00034F56" w:rsidP="00034F56">
      <w:pPr>
        <w:jc w:val="center"/>
        <w:rPr>
          <w:b/>
          <w:sz w:val="20"/>
          <w:szCs w:val="20"/>
        </w:rPr>
      </w:pPr>
      <w:r w:rsidRPr="002811D4">
        <w:rPr>
          <w:b/>
          <w:sz w:val="20"/>
          <w:szCs w:val="20"/>
        </w:rPr>
        <w:t xml:space="preserve">GENEL KOŞULLAR                                                              </w:t>
      </w:r>
    </w:p>
    <w:p w:rsidR="00034F56" w:rsidRPr="002811D4" w:rsidRDefault="007D70FC" w:rsidP="00034F56">
      <w:pPr>
        <w:rPr>
          <w:sz w:val="20"/>
          <w:szCs w:val="20"/>
        </w:rPr>
      </w:pPr>
      <w:r>
        <w:rPr>
          <w:noProof/>
          <w:sz w:val="20"/>
          <w:szCs w:val="20"/>
        </w:rPr>
        <mc:AlternateContent>
          <mc:Choice Requires="wps">
            <w:drawing>
              <wp:inline distT="0" distB="0" distL="0" distR="0">
                <wp:extent cx="6069965" cy="347980"/>
                <wp:effectExtent l="9525" t="9525" r="6985" b="13970"/>
                <wp:docPr id="4"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742CB6" w:rsidRPr="009864E9" w:rsidRDefault="00742CB6" w:rsidP="00034F5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DYc4OEMgIAAFsEAAAOAAAAAAAAAAAAAAAAAC4CAABk&#10;cnMvZTJvRG9jLnhtbFBLAQItABQABgAIAAAAIQBc34IB2gAAAAQBAAAPAAAAAAAAAAAAAAAAAIwE&#10;AABkcnMvZG93bnJldi54bWxQSwUGAAAAAAQABADzAAAAkwUAAAAA&#10;" fillcolor="silver">
                <v:textbox>
                  <w:txbxContent>
                    <w:p w:rsidR="00742CB6" w:rsidRPr="009864E9" w:rsidRDefault="00742CB6" w:rsidP="00034F5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034F56" w:rsidRPr="002811D4" w:rsidRDefault="00034F56" w:rsidP="00034F56">
      <w:pPr>
        <w:jc w:val="center"/>
        <w:rPr>
          <w:b/>
          <w:sz w:val="20"/>
          <w:szCs w:val="20"/>
        </w:rPr>
      </w:pPr>
      <w:r w:rsidRPr="002811D4">
        <w:rPr>
          <w:b/>
          <w:sz w:val="20"/>
          <w:szCs w:val="20"/>
        </w:rPr>
        <w:t>BAŞLANGIÇ HÜKÜMLERİ</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Tanımlar ve Genel Kurallar</w:t>
      </w:r>
    </w:p>
    <w:p w:rsidR="00034F56" w:rsidRPr="002811D4" w:rsidRDefault="00034F56" w:rsidP="00034F56">
      <w:pPr>
        <w:spacing w:before="120"/>
        <w:jc w:val="both"/>
        <w:rPr>
          <w:sz w:val="20"/>
          <w:szCs w:val="20"/>
        </w:rPr>
      </w:pPr>
      <w:r w:rsidRPr="002811D4">
        <w:rPr>
          <w:sz w:val="20"/>
          <w:szCs w:val="20"/>
        </w:rPr>
        <w:t>(1) Sözleşmede yer alan aşağıdaki sözcük ve terimler yanlarında gösterilen anlamı taşıyacaklardır.</w:t>
      </w:r>
    </w:p>
    <w:p w:rsidR="00034F56" w:rsidRPr="002811D4" w:rsidRDefault="00034F56" w:rsidP="00034F56">
      <w:pPr>
        <w:spacing w:before="120"/>
        <w:jc w:val="both"/>
        <w:rPr>
          <w:sz w:val="20"/>
          <w:szCs w:val="20"/>
        </w:rPr>
      </w:pPr>
      <w:r w:rsidRPr="002811D4">
        <w:rPr>
          <w:b/>
          <w:sz w:val="20"/>
          <w:szCs w:val="20"/>
        </w:rPr>
        <w:t>İdari emir/talimat:</w:t>
      </w:r>
      <w:r w:rsidRPr="002811D4">
        <w:rPr>
          <w:sz w:val="20"/>
          <w:szCs w:val="20"/>
        </w:rPr>
        <w:t xml:space="preserve"> (Sözleşmeye konu işin yürütülmesiyle ilgili olarak) Proje Yöneticisi tarafından Yükleniciye verilen her türlü talimat veya emir.</w:t>
      </w:r>
    </w:p>
    <w:p w:rsidR="00034F56" w:rsidRPr="002811D4" w:rsidRDefault="00034F56" w:rsidP="00034F56">
      <w:pPr>
        <w:spacing w:before="120"/>
        <w:jc w:val="both"/>
        <w:rPr>
          <w:sz w:val="20"/>
          <w:szCs w:val="20"/>
        </w:rPr>
      </w:pPr>
      <w:r w:rsidRPr="002811D4">
        <w:rPr>
          <w:b/>
          <w:sz w:val="20"/>
          <w:szCs w:val="20"/>
        </w:rPr>
        <w:t xml:space="preserve">Yüklenici: </w:t>
      </w:r>
      <w:r w:rsidRPr="002811D4">
        <w:rPr>
          <w:sz w:val="20"/>
          <w:szCs w:val="20"/>
        </w:rPr>
        <w:t>Sözleşme konusu işleri yerine getirmeyi bir sözleşme altında taahhüt eden taraf.</w:t>
      </w:r>
    </w:p>
    <w:p w:rsidR="00034F56" w:rsidRPr="002811D4" w:rsidRDefault="00034F56" w:rsidP="00034F56">
      <w:pPr>
        <w:spacing w:before="120"/>
        <w:jc w:val="both"/>
        <w:rPr>
          <w:sz w:val="20"/>
          <w:szCs w:val="20"/>
        </w:rPr>
      </w:pPr>
      <w:r w:rsidRPr="002811D4">
        <w:rPr>
          <w:b/>
          <w:sz w:val="20"/>
          <w:szCs w:val="20"/>
        </w:rPr>
        <w:t>Sözleşme:</w:t>
      </w:r>
      <w:r w:rsidRPr="002811D4">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034F56" w:rsidRPr="002811D4" w:rsidRDefault="00034F56" w:rsidP="00034F56">
      <w:pPr>
        <w:spacing w:before="120"/>
        <w:jc w:val="both"/>
        <w:rPr>
          <w:sz w:val="20"/>
          <w:szCs w:val="20"/>
        </w:rPr>
      </w:pPr>
      <w:r w:rsidRPr="002811D4">
        <w:rPr>
          <w:b/>
          <w:sz w:val="20"/>
          <w:szCs w:val="20"/>
        </w:rPr>
        <w:t xml:space="preserve">Sözleşme Makamı: </w:t>
      </w:r>
      <w:r w:rsidRPr="002811D4">
        <w:rPr>
          <w:sz w:val="20"/>
          <w:szCs w:val="20"/>
        </w:rPr>
        <w:t>Yüklenici ile sözleşmeyi bizzat bağıtlayan ya da sözleşmenin kendi adına bağıtlandığı kamu hukukuna veya özel hukuka tabi gerçek ya da tüzel kişilik.</w:t>
      </w:r>
    </w:p>
    <w:p w:rsidR="00034F56" w:rsidRPr="002811D4" w:rsidRDefault="00034F56" w:rsidP="00034F56">
      <w:pPr>
        <w:spacing w:before="120"/>
        <w:jc w:val="both"/>
        <w:rPr>
          <w:sz w:val="20"/>
          <w:szCs w:val="20"/>
        </w:rPr>
      </w:pPr>
      <w:r w:rsidRPr="002811D4">
        <w:rPr>
          <w:b/>
          <w:sz w:val="20"/>
          <w:szCs w:val="20"/>
        </w:rPr>
        <w:t xml:space="preserve">Sözleşme bedeli: </w:t>
      </w:r>
      <w:r w:rsidRPr="002811D4">
        <w:rPr>
          <w:sz w:val="20"/>
          <w:szCs w:val="20"/>
        </w:rPr>
        <w:t>Özel Koşulların 3. Maddesinde belirtilen tutar.</w:t>
      </w:r>
    </w:p>
    <w:p w:rsidR="00034F56" w:rsidRPr="002811D4" w:rsidRDefault="00034F56" w:rsidP="00034F56">
      <w:pPr>
        <w:spacing w:before="120"/>
        <w:jc w:val="both"/>
        <w:rPr>
          <w:sz w:val="20"/>
          <w:szCs w:val="20"/>
        </w:rPr>
      </w:pPr>
      <w:r w:rsidRPr="002811D4">
        <w:rPr>
          <w:b/>
          <w:sz w:val="20"/>
          <w:szCs w:val="20"/>
        </w:rPr>
        <w:t xml:space="preserve">Ay/Gün: </w:t>
      </w:r>
      <w:r w:rsidRPr="002811D4">
        <w:rPr>
          <w:sz w:val="20"/>
          <w:szCs w:val="20"/>
        </w:rPr>
        <w:t>takvim ayı/günü.</w:t>
      </w:r>
    </w:p>
    <w:p w:rsidR="00034F56" w:rsidRPr="002811D4" w:rsidRDefault="00034F56" w:rsidP="00034F56">
      <w:pPr>
        <w:spacing w:before="120"/>
        <w:jc w:val="both"/>
        <w:rPr>
          <w:b/>
          <w:sz w:val="20"/>
          <w:szCs w:val="20"/>
        </w:rPr>
      </w:pPr>
      <w:r w:rsidRPr="002811D4">
        <w:rPr>
          <w:b/>
          <w:sz w:val="20"/>
          <w:szCs w:val="20"/>
        </w:rPr>
        <w:t xml:space="preserve">Genel zarar-ziyan bedeli: </w:t>
      </w:r>
      <w:r w:rsidRPr="002811D4">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034F56" w:rsidRPr="002811D4" w:rsidRDefault="00034F56" w:rsidP="00034F56">
      <w:pPr>
        <w:spacing w:before="120"/>
        <w:jc w:val="both"/>
        <w:rPr>
          <w:sz w:val="20"/>
          <w:szCs w:val="20"/>
        </w:rPr>
      </w:pPr>
      <w:r w:rsidRPr="002811D4">
        <w:rPr>
          <w:b/>
          <w:sz w:val="20"/>
          <w:szCs w:val="20"/>
        </w:rPr>
        <w:t xml:space="preserve">Maktu zarar-ziyan bedeli: </w:t>
      </w:r>
      <w:r w:rsidRPr="002811D4">
        <w:rPr>
          <w:sz w:val="20"/>
          <w:szCs w:val="20"/>
        </w:rPr>
        <w:t>Sözleşmenin tamamının veya bir kısmının yerine getirilmemesi halinde zarar gören tarafa diğer tarafça ödenmek üzere sözleşmede belirtilen tazminat.</w:t>
      </w:r>
    </w:p>
    <w:p w:rsidR="00034F56" w:rsidRPr="002811D4" w:rsidRDefault="00034F56" w:rsidP="00034F56">
      <w:pPr>
        <w:spacing w:before="120"/>
        <w:jc w:val="both"/>
        <w:rPr>
          <w:sz w:val="20"/>
          <w:szCs w:val="20"/>
        </w:rPr>
      </w:pPr>
      <w:r w:rsidRPr="002811D4">
        <w:rPr>
          <w:b/>
          <w:sz w:val="20"/>
          <w:szCs w:val="20"/>
        </w:rPr>
        <w:t xml:space="preserve">Proje: </w:t>
      </w:r>
      <w:r w:rsidRPr="002811D4">
        <w:rPr>
          <w:sz w:val="20"/>
          <w:szCs w:val="20"/>
        </w:rPr>
        <w:t>Sözleşmeye konu işin yerine getirilmesiyle ilgili bulunan proje.</w:t>
      </w:r>
    </w:p>
    <w:p w:rsidR="00034F56" w:rsidRPr="002811D4" w:rsidRDefault="00034F56" w:rsidP="00034F56">
      <w:pPr>
        <w:spacing w:before="120"/>
        <w:jc w:val="both"/>
        <w:rPr>
          <w:sz w:val="20"/>
          <w:szCs w:val="20"/>
        </w:rPr>
      </w:pPr>
      <w:r w:rsidRPr="002811D4">
        <w:rPr>
          <w:b/>
          <w:sz w:val="20"/>
          <w:szCs w:val="20"/>
        </w:rPr>
        <w:t xml:space="preserve">Proje Yöneticisi: </w:t>
      </w:r>
      <w:r w:rsidRPr="002811D4">
        <w:rPr>
          <w:sz w:val="20"/>
          <w:szCs w:val="20"/>
        </w:rPr>
        <w:t>Sözleşmenin uygulanmasını Sözleşme Makamı adına izlemekle sorumlu gerçek / tüzel kişi.</w:t>
      </w:r>
    </w:p>
    <w:p w:rsidR="00034F56" w:rsidRPr="002811D4" w:rsidRDefault="00034F56" w:rsidP="00034F56">
      <w:pPr>
        <w:spacing w:before="120"/>
        <w:jc w:val="both"/>
        <w:rPr>
          <w:sz w:val="20"/>
          <w:szCs w:val="20"/>
        </w:rPr>
      </w:pPr>
      <w:r w:rsidRPr="002811D4">
        <w:rPr>
          <w:b/>
          <w:sz w:val="20"/>
          <w:szCs w:val="20"/>
        </w:rPr>
        <w:t xml:space="preserve">Sözleşme konusu iş: </w:t>
      </w:r>
      <w:r w:rsidRPr="002811D4">
        <w:rPr>
          <w:sz w:val="20"/>
          <w:szCs w:val="20"/>
        </w:rPr>
        <w:t>Yüklenici tarafından Sözleşme altında yerine getirilecek mal temini, hizmet ve yapım işleri ile ilgili faaliyetler.</w:t>
      </w:r>
    </w:p>
    <w:p w:rsidR="00034F56" w:rsidRPr="002811D4" w:rsidRDefault="00034F56" w:rsidP="00034F56">
      <w:pPr>
        <w:spacing w:before="120"/>
        <w:jc w:val="both"/>
        <w:rPr>
          <w:sz w:val="20"/>
          <w:szCs w:val="20"/>
        </w:rPr>
      </w:pPr>
      <w:r w:rsidRPr="002811D4">
        <w:rPr>
          <w:b/>
          <w:sz w:val="20"/>
          <w:szCs w:val="20"/>
        </w:rPr>
        <w:t>İş tanımı ():</w:t>
      </w:r>
      <w:r w:rsidRPr="002811D4">
        <w:rPr>
          <w:sz w:val="20"/>
          <w:szCs w:val="20"/>
        </w:rPr>
        <w:t xml:space="preserve"> Sözleşme</w:t>
      </w:r>
      <w:r w:rsidR="00E70D1A">
        <w:rPr>
          <w:sz w:val="20"/>
          <w:szCs w:val="20"/>
        </w:rPr>
        <w:t xml:space="preserve"> </w:t>
      </w:r>
      <w:r w:rsidRPr="002811D4">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034F56" w:rsidRPr="002811D4" w:rsidRDefault="00034F56" w:rsidP="00034F56">
      <w:pPr>
        <w:spacing w:before="120"/>
        <w:jc w:val="both"/>
        <w:rPr>
          <w:sz w:val="20"/>
          <w:szCs w:val="20"/>
        </w:rPr>
      </w:pPr>
      <w:r w:rsidRPr="002811D4">
        <w:rPr>
          <w:sz w:val="20"/>
          <w:szCs w:val="20"/>
        </w:rPr>
        <w:t>(2) Sözleşmedeki sürelerde son günün tatil gününe rastlaması halinde, süre takip eden işgününe kadar uzar.</w:t>
      </w:r>
    </w:p>
    <w:p w:rsidR="00034F56" w:rsidRPr="002811D4" w:rsidRDefault="00034F56" w:rsidP="00034F56">
      <w:pPr>
        <w:spacing w:before="120"/>
        <w:jc w:val="both"/>
        <w:rPr>
          <w:sz w:val="20"/>
          <w:szCs w:val="20"/>
        </w:rPr>
      </w:pPr>
      <w:r w:rsidRPr="002811D4">
        <w:rPr>
          <w:sz w:val="20"/>
          <w:szCs w:val="20"/>
        </w:rPr>
        <w:t xml:space="preserve">(3) Metnin içeriğinin ve bağlamının imkân verdiği durumlarda tekil sözcüklerin çoğul anlamı, çoğul sözcüklerin de tekil anlamı kapsadığı addedilecektir. </w:t>
      </w:r>
    </w:p>
    <w:p w:rsidR="00034F56" w:rsidRPr="002811D4" w:rsidRDefault="00034F56" w:rsidP="00034F56">
      <w:pPr>
        <w:spacing w:before="120"/>
        <w:jc w:val="both"/>
        <w:rPr>
          <w:sz w:val="20"/>
          <w:szCs w:val="20"/>
        </w:rPr>
      </w:pPr>
      <w:r w:rsidRPr="002811D4">
        <w:rPr>
          <w:sz w:val="20"/>
          <w:szCs w:val="20"/>
        </w:rPr>
        <w:t xml:space="preserve">(4) Kişileri veya tarafları belirten sözcüklerin firmaları, şirketleri ve tüzel kişiliğe sahip bütün kuruluşları içerdiği addedilecektir.   </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Bildirimler ve yazılı haberleşmeler</w:t>
      </w:r>
    </w:p>
    <w:p w:rsidR="00034F56" w:rsidRPr="002811D4" w:rsidRDefault="00034F56" w:rsidP="00034F56">
      <w:pPr>
        <w:spacing w:before="120"/>
        <w:jc w:val="both"/>
        <w:rPr>
          <w:sz w:val="20"/>
          <w:szCs w:val="20"/>
        </w:rPr>
      </w:pPr>
      <w:r w:rsidRPr="002811D4">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034F56" w:rsidRPr="002811D4" w:rsidRDefault="00034F56" w:rsidP="00034F56">
      <w:pPr>
        <w:spacing w:before="120"/>
        <w:jc w:val="both"/>
        <w:rPr>
          <w:sz w:val="20"/>
          <w:szCs w:val="20"/>
        </w:rPr>
      </w:pPr>
      <w:r w:rsidRPr="002811D4">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034F56" w:rsidRPr="002811D4" w:rsidRDefault="00034F56" w:rsidP="00127955">
      <w:pPr>
        <w:numPr>
          <w:ilvl w:val="0"/>
          <w:numId w:val="20"/>
        </w:numPr>
        <w:overflowPunct w:val="0"/>
        <w:autoSpaceDE w:val="0"/>
        <w:autoSpaceDN w:val="0"/>
        <w:adjustRightInd w:val="0"/>
        <w:spacing w:before="120"/>
        <w:jc w:val="both"/>
        <w:textAlignment w:val="baseline"/>
        <w:rPr>
          <w:sz w:val="20"/>
          <w:szCs w:val="20"/>
          <w:u w:val="single"/>
        </w:rPr>
      </w:pPr>
      <w:r w:rsidRPr="002811D4">
        <w:rPr>
          <w:b/>
          <w:sz w:val="20"/>
          <w:szCs w:val="20"/>
        </w:rPr>
        <w:t>Sözleşmeye davet</w:t>
      </w:r>
      <w:r w:rsidRPr="002811D4">
        <w:rPr>
          <w:b/>
          <w:sz w:val="20"/>
          <w:szCs w:val="20"/>
        </w:rPr>
        <w:tab/>
      </w:r>
    </w:p>
    <w:p w:rsidR="00034F56" w:rsidRPr="002811D4" w:rsidRDefault="00034F56" w:rsidP="00034F56">
      <w:pPr>
        <w:pStyle w:val="GvdeMetniGirintisi3"/>
        <w:ind w:left="0"/>
        <w:jc w:val="both"/>
        <w:rPr>
          <w:sz w:val="20"/>
          <w:szCs w:val="20"/>
        </w:rPr>
      </w:pPr>
      <w:r w:rsidRPr="002811D4">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034F56" w:rsidRPr="002811D4" w:rsidRDefault="00034F56" w:rsidP="00034F56">
      <w:pPr>
        <w:tabs>
          <w:tab w:val="left" w:pos="0"/>
        </w:tabs>
        <w:ind w:right="-356"/>
        <w:jc w:val="both"/>
        <w:rPr>
          <w:sz w:val="20"/>
          <w:szCs w:val="20"/>
        </w:rPr>
      </w:pPr>
      <w:r w:rsidRPr="002811D4">
        <w:rPr>
          <w:sz w:val="20"/>
          <w:szCs w:val="20"/>
        </w:rPr>
        <w:lastRenderedPageBreak/>
        <w:t>(2) İsteklinin, bu davetin tebliğ tarihini izleyen beş (5) gün içinde kesin teminatı vererek (kesin teminat istenen işlerde) sözleşmeyi imzalaması şarttır.</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İhalenin sözleşmeye bağlanması</w:t>
      </w:r>
    </w:p>
    <w:p w:rsidR="00034F56" w:rsidRPr="002811D4" w:rsidRDefault="00034F56" w:rsidP="00034F56">
      <w:pPr>
        <w:pStyle w:val="GvdeMetni2"/>
        <w:tabs>
          <w:tab w:val="left" w:pos="0"/>
        </w:tabs>
        <w:spacing w:line="240" w:lineRule="auto"/>
        <w:rPr>
          <w:rFonts w:ascii="Times New Roman" w:hAnsi="Times New Roman"/>
          <w:sz w:val="20"/>
          <w:lang w:val="tr-TR"/>
        </w:rPr>
      </w:pPr>
      <w:r w:rsidRPr="002811D4">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Sözleşme yapılmasında isteklinin görev ve sorumluluğu</w:t>
      </w:r>
    </w:p>
    <w:p w:rsidR="00034F56" w:rsidRPr="002811D4" w:rsidRDefault="00034F56" w:rsidP="00034F56">
      <w:pPr>
        <w:pStyle w:val="GvdeMetni2"/>
        <w:tabs>
          <w:tab w:val="left" w:pos="0"/>
        </w:tabs>
        <w:spacing w:line="240" w:lineRule="auto"/>
        <w:rPr>
          <w:rFonts w:ascii="Times New Roman" w:hAnsi="Times New Roman"/>
          <w:sz w:val="20"/>
          <w:lang w:val="tr-TR"/>
        </w:rPr>
      </w:pPr>
      <w:r w:rsidRPr="002811D4">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034F56" w:rsidRPr="002811D4" w:rsidRDefault="00034F56" w:rsidP="00034F56">
      <w:pPr>
        <w:pStyle w:val="GvdeMetni2"/>
        <w:tabs>
          <w:tab w:val="left" w:pos="0"/>
        </w:tabs>
        <w:spacing w:line="240" w:lineRule="auto"/>
        <w:rPr>
          <w:rFonts w:ascii="Times New Roman" w:hAnsi="Times New Roman"/>
          <w:sz w:val="20"/>
          <w:lang w:val="tr-TR"/>
        </w:rPr>
      </w:pPr>
      <w:r w:rsidRPr="002811D4">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034F56" w:rsidRPr="002811D4" w:rsidRDefault="00034F56" w:rsidP="00034F56">
      <w:pPr>
        <w:tabs>
          <w:tab w:val="left" w:pos="567"/>
        </w:tabs>
        <w:jc w:val="both"/>
        <w:rPr>
          <w:sz w:val="20"/>
          <w:szCs w:val="20"/>
        </w:rPr>
      </w:pPr>
      <w:r w:rsidRPr="002811D4">
        <w:rPr>
          <w:sz w:val="20"/>
          <w:szCs w:val="20"/>
        </w:rPr>
        <w:t>(3) Bu zorunluluklara uyulmadığı takdirde, protesto çekmeye ve hüküm almaya gerek kalmaksızın ihale üzerinde kalan isteklinin geçici teminatı gelir kaydedilir ve ihale kararı iptal edilir.</w:t>
      </w:r>
    </w:p>
    <w:p w:rsidR="00034F56" w:rsidRPr="002811D4" w:rsidRDefault="00034F56" w:rsidP="00034F56">
      <w:pPr>
        <w:tabs>
          <w:tab w:val="left" w:pos="567"/>
        </w:tabs>
        <w:spacing w:before="120"/>
        <w:jc w:val="both"/>
        <w:rPr>
          <w:sz w:val="20"/>
          <w:szCs w:val="20"/>
        </w:rPr>
      </w:pPr>
      <w:r w:rsidRPr="002811D4">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034F56" w:rsidRPr="00034F56" w:rsidRDefault="00034F56" w:rsidP="00034F56">
      <w:pPr>
        <w:tabs>
          <w:tab w:val="left" w:pos="567"/>
        </w:tabs>
        <w:spacing w:before="120"/>
        <w:jc w:val="both"/>
        <w:rPr>
          <w:sz w:val="20"/>
          <w:szCs w:val="20"/>
        </w:rPr>
      </w:pPr>
      <w:r w:rsidRPr="002811D4">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034F56" w:rsidRPr="002811D4" w:rsidRDefault="00034F56" w:rsidP="00034F56">
      <w:pPr>
        <w:tabs>
          <w:tab w:val="left" w:pos="567"/>
        </w:tabs>
        <w:spacing w:before="120"/>
        <w:jc w:val="both"/>
        <w:rPr>
          <w:sz w:val="20"/>
          <w:szCs w:val="20"/>
        </w:rPr>
      </w:pPr>
      <w:r w:rsidRPr="002811D4">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Sözleşme yapılmasında Sözleşme Makamının görev ve sorumluluğu</w:t>
      </w:r>
      <w:r w:rsidRPr="002811D4">
        <w:rPr>
          <w:b/>
          <w:sz w:val="20"/>
          <w:szCs w:val="20"/>
        </w:rPr>
        <w:tab/>
      </w:r>
    </w:p>
    <w:p w:rsidR="00034F56" w:rsidRPr="002811D4" w:rsidRDefault="00034F56" w:rsidP="00034F56">
      <w:pPr>
        <w:pStyle w:val="GvdeMetni2"/>
        <w:tabs>
          <w:tab w:val="left" w:pos="0"/>
        </w:tabs>
        <w:spacing w:line="240" w:lineRule="auto"/>
        <w:rPr>
          <w:rFonts w:ascii="Times New Roman" w:hAnsi="Times New Roman"/>
          <w:sz w:val="20"/>
          <w:lang w:val="tr-TR"/>
        </w:rPr>
      </w:pPr>
      <w:r w:rsidRPr="002811D4">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r w:rsidR="00330D5E" w:rsidRPr="002811D4">
        <w:rPr>
          <w:rFonts w:ascii="Times New Roman" w:hAnsi="Times New Roman"/>
          <w:sz w:val="20"/>
          <w:lang w:val="tr-TR"/>
        </w:rPr>
        <w:t>geç beş</w:t>
      </w:r>
      <w:r w:rsidRPr="002811D4">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034F56" w:rsidRPr="002811D4" w:rsidRDefault="00034F56" w:rsidP="00034F56">
      <w:pPr>
        <w:tabs>
          <w:tab w:val="left" w:pos="0"/>
        </w:tabs>
        <w:jc w:val="both"/>
        <w:rPr>
          <w:sz w:val="20"/>
          <w:szCs w:val="20"/>
        </w:rPr>
      </w:pPr>
      <w:r w:rsidRPr="002811D4">
        <w:rPr>
          <w:sz w:val="20"/>
          <w:szCs w:val="20"/>
        </w:rPr>
        <w:t>(2) Bu takdirde geçici teminatı geri verilir.</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Sözleşmenin Devri, Alt Sözleşme</w:t>
      </w:r>
    </w:p>
    <w:p w:rsidR="00034F56" w:rsidRPr="002811D4" w:rsidRDefault="00034F56" w:rsidP="00034F56">
      <w:pPr>
        <w:jc w:val="both"/>
        <w:rPr>
          <w:sz w:val="20"/>
          <w:szCs w:val="20"/>
        </w:rPr>
      </w:pPr>
      <w:r w:rsidRPr="002811D4">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034F56" w:rsidRPr="002811D4" w:rsidRDefault="00034F56" w:rsidP="00034F56">
      <w:pPr>
        <w:spacing w:before="120"/>
        <w:jc w:val="center"/>
        <w:rPr>
          <w:b/>
          <w:sz w:val="20"/>
          <w:szCs w:val="20"/>
        </w:rPr>
      </w:pPr>
      <w:r w:rsidRPr="002811D4">
        <w:rPr>
          <w:b/>
          <w:sz w:val="20"/>
          <w:szCs w:val="20"/>
        </w:rPr>
        <w:t>SÖZLEŞME MAKAMININ YÜKÜMLÜLÜKLERİ</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Bilgi/doküman temini</w:t>
      </w:r>
    </w:p>
    <w:p w:rsidR="00034F56" w:rsidRPr="002811D4" w:rsidRDefault="00034F56" w:rsidP="00034F56">
      <w:pPr>
        <w:tabs>
          <w:tab w:val="left" w:pos="0"/>
        </w:tabs>
        <w:spacing w:before="120"/>
        <w:jc w:val="both"/>
        <w:rPr>
          <w:sz w:val="20"/>
          <w:szCs w:val="20"/>
        </w:rPr>
      </w:pPr>
      <w:r w:rsidRPr="002811D4">
        <w:rPr>
          <w:sz w:val="20"/>
          <w:szCs w:val="20"/>
        </w:rPr>
        <w:t>(1) Sözleşme Makamı sözleşmenin yürütülmesiyle ilgili olabilecek her türlü bilgi ve/veya dokümanı derhal Yükleniciye temin edecektir. Bu dokümanlar sözleşmenin sonunda Sözleşme Makamı’na iade edilecektir.</w:t>
      </w:r>
    </w:p>
    <w:p w:rsidR="00034F56" w:rsidRPr="002811D4" w:rsidRDefault="00034F56" w:rsidP="00034F56">
      <w:pPr>
        <w:tabs>
          <w:tab w:val="left" w:pos="0"/>
        </w:tabs>
        <w:spacing w:before="120"/>
        <w:jc w:val="both"/>
        <w:rPr>
          <w:sz w:val="20"/>
          <w:szCs w:val="20"/>
        </w:rPr>
      </w:pPr>
      <w:r w:rsidRPr="002811D4">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034F56" w:rsidRPr="002811D4" w:rsidRDefault="00034F56" w:rsidP="00034F56">
      <w:pPr>
        <w:tabs>
          <w:tab w:val="left" w:pos="0"/>
        </w:tabs>
        <w:spacing w:before="120"/>
        <w:jc w:val="both"/>
        <w:rPr>
          <w:sz w:val="20"/>
          <w:szCs w:val="20"/>
        </w:rPr>
      </w:pPr>
      <w:r w:rsidRPr="002811D4">
        <w:rPr>
          <w:sz w:val="20"/>
          <w:szCs w:val="20"/>
        </w:rPr>
        <w:t>(3) Sözleşme Makamı, sözleşmenin şaibeden uzak, etkin ve saydam işleyebilmesi için gerekli her türlü belgelnin temin edilmesini istemeye yetkilidir ve aynı zamanda gerekli girişimlerde bulunmakla yükümlüdür.</w:t>
      </w:r>
    </w:p>
    <w:p w:rsidR="00034F56" w:rsidRPr="002811D4" w:rsidRDefault="00034F56" w:rsidP="00034F56">
      <w:pPr>
        <w:jc w:val="both"/>
        <w:rPr>
          <w:sz w:val="20"/>
          <w:szCs w:val="20"/>
        </w:rPr>
      </w:pPr>
    </w:p>
    <w:p w:rsidR="005972FE" w:rsidRDefault="005972FE" w:rsidP="00034F56">
      <w:pPr>
        <w:ind w:left="702" w:hanging="645"/>
        <w:jc w:val="center"/>
        <w:rPr>
          <w:b/>
          <w:sz w:val="20"/>
          <w:szCs w:val="20"/>
        </w:rPr>
      </w:pPr>
    </w:p>
    <w:p w:rsidR="005972FE" w:rsidRDefault="005972FE" w:rsidP="00034F56">
      <w:pPr>
        <w:ind w:left="702" w:hanging="645"/>
        <w:jc w:val="center"/>
        <w:rPr>
          <w:b/>
          <w:sz w:val="20"/>
          <w:szCs w:val="20"/>
        </w:rPr>
      </w:pPr>
    </w:p>
    <w:p w:rsidR="005972FE" w:rsidRDefault="005972FE" w:rsidP="00034F56">
      <w:pPr>
        <w:ind w:left="702" w:hanging="645"/>
        <w:jc w:val="center"/>
        <w:rPr>
          <w:b/>
          <w:sz w:val="20"/>
          <w:szCs w:val="20"/>
        </w:rPr>
      </w:pPr>
    </w:p>
    <w:p w:rsidR="005972FE" w:rsidRDefault="005972FE" w:rsidP="00034F56">
      <w:pPr>
        <w:ind w:left="702" w:hanging="645"/>
        <w:jc w:val="center"/>
        <w:rPr>
          <w:b/>
          <w:sz w:val="20"/>
          <w:szCs w:val="20"/>
        </w:rPr>
      </w:pPr>
    </w:p>
    <w:p w:rsidR="005972FE" w:rsidRDefault="005972FE" w:rsidP="00034F56">
      <w:pPr>
        <w:ind w:left="702" w:hanging="645"/>
        <w:jc w:val="center"/>
        <w:rPr>
          <w:b/>
          <w:sz w:val="20"/>
          <w:szCs w:val="20"/>
        </w:rPr>
      </w:pPr>
    </w:p>
    <w:p w:rsidR="00034F56" w:rsidRPr="002811D4" w:rsidRDefault="00034F56" w:rsidP="00034F56">
      <w:pPr>
        <w:ind w:left="702" w:hanging="645"/>
        <w:jc w:val="center"/>
        <w:rPr>
          <w:b/>
          <w:sz w:val="20"/>
          <w:szCs w:val="20"/>
        </w:rPr>
      </w:pPr>
      <w:r w:rsidRPr="002811D4">
        <w:rPr>
          <w:b/>
          <w:sz w:val="20"/>
          <w:szCs w:val="20"/>
        </w:rPr>
        <w:lastRenderedPageBreak/>
        <w:t>YÜKLENİCİNİN YÜKÜMLÜLÜKLERİ</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Genel yükümlülükler</w:t>
      </w:r>
    </w:p>
    <w:p w:rsidR="00034F56" w:rsidRPr="002811D4" w:rsidRDefault="00034F56" w:rsidP="00034F56">
      <w:pPr>
        <w:tabs>
          <w:tab w:val="left" w:pos="0"/>
        </w:tabs>
        <w:spacing w:before="120"/>
        <w:jc w:val="both"/>
        <w:rPr>
          <w:sz w:val="20"/>
          <w:szCs w:val="20"/>
        </w:rPr>
      </w:pPr>
      <w:r w:rsidRPr="002811D4">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034F56" w:rsidRPr="002811D4" w:rsidRDefault="00034F56" w:rsidP="00034F56">
      <w:pPr>
        <w:tabs>
          <w:tab w:val="left" w:pos="0"/>
        </w:tabs>
        <w:spacing w:before="120"/>
        <w:jc w:val="both"/>
        <w:rPr>
          <w:sz w:val="20"/>
          <w:szCs w:val="20"/>
        </w:rPr>
      </w:pPr>
      <w:r w:rsidRPr="002811D4">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034F56" w:rsidRPr="002811D4" w:rsidRDefault="00034F56" w:rsidP="00034F56">
      <w:pPr>
        <w:tabs>
          <w:tab w:val="left" w:pos="0"/>
        </w:tabs>
        <w:spacing w:before="120"/>
        <w:jc w:val="both"/>
        <w:rPr>
          <w:sz w:val="20"/>
          <w:szCs w:val="20"/>
        </w:rPr>
      </w:pPr>
      <w:r w:rsidRPr="002811D4">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034F56" w:rsidRPr="002811D4" w:rsidRDefault="00034F56" w:rsidP="00034F56">
      <w:pPr>
        <w:jc w:val="both"/>
        <w:rPr>
          <w:sz w:val="20"/>
          <w:szCs w:val="20"/>
        </w:rPr>
      </w:pPr>
      <w:r w:rsidRPr="002811D4">
        <w:rPr>
          <w:sz w:val="20"/>
          <w:szCs w:val="20"/>
        </w:rPr>
        <w:t>(4) Yüklenici sözleşmeye konu işi azami özen, dikkat ve ihtimamı göstererek ve en iyi mesleki uygulamalara ve teamüllere riayet ederek gerçekleştirecektir.</w:t>
      </w:r>
    </w:p>
    <w:p w:rsidR="00034F56" w:rsidRPr="002811D4" w:rsidRDefault="00034F56" w:rsidP="00034F56">
      <w:pPr>
        <w:tabs>
          <w:tab w:val="left" w:pos="0"/>
        </w:tabs>
        <w:spacing w:before="120"/>
        <w:jc w:val="both"/>
        <w:rPr>
          <w:sz w:val="20"/>
          <w:szCs w:val="20"/>
        </w:rPr>
      </w:pPr>
      <w:r w:rsidRPr="002811D4">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034F56" w:rsidRPr="002811D4" w:rsidRDefault="00034F56" w:rsidP="00034F56">
      <w:pPr>
        <w:tabs>
          <w:tab w:val="left" w:pos="0"/>
        </w:tabs>
        <w:spacing w:before="120"/>
        <w:jc w:val="both"/>
        <w:rPr>
          <w:sz w:val="20"/>
          <w:szCs w:val="20"/>
        </w:rPr>
      </w:pPr>
      <w:r w:rsidRPr="002811D4">
        <w:rPr>
          <w:sz w:val="20"/>
          <w:szCs w:val="20"/>
        </w:rPr>
        <w:t>(6) Verilen teklifin Sözleşmeye konu iş için gereken tüm standart araştırmaların yapılarak verildiği kabul edilir.</w:t>
      </w:r>
    </w:p>
    <w:p w:rsidR="00034F56" w:rsidRPr="002811D4" w:rsidRDefault="00034F56" w:rsidP="00034F56">
      <w:pPr>
        <w:tabs>
          <w:tab w:val="left" w:pos="0"/>
        </w:tabs>
        <w:spacing w:before="120"/>
        <w:jc w:val="both"/>
        <w:rPr>
          <w:sz w:val="20"/>
          <w:szCs w:val="20"/>
        </w:rPr>
      </w:pPr>
      <w:r w:rsidRPr="002811D4">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034F56" w:rsidRPr="002811D4" w:rsidRDefault="00034F56" w:rsidP="00034F56">
      <w:pPr>
        <w:tabs>
          <w:tab w:val="left" w:pos="0"/>
        </w:tabs>
        <w:spacing w:before="120"/>
        <w:jc w:val="both"/>
        <w:rPr>
          <w:sz w:val="20"/>
          <w:szCs w:val="20"/>
        </w:rPr>
      </w:pPr>
      <w:r w:rsidRPr="002811D4">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034F56" w:rsidRPr="002811D4" w:rsidRDefault="00034F56" w:rsidP="00034F56">
      <w:pPr>
        <w:tabs>
          <w:tab w:val="left" w:pos="0"/>
        </w:tabs>
        <w:spacing w:before="120"/>
        <w:jc w:val="both"/>
        <w:rPr>
          <w:sz w:val="20"/>
          <w:szCs w:val="20"/>
        </w:rPr>
      </w:pPr>
      <w:r w:rsidRPr="002811D4">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034F56" w:rsidRPr="002811D4" w:rsidRDefault="00034F56" w:rsidP="00034F56">
      <w:pPr>
        <w:tabs>
          <w:tab w:val="left" w:pos="0"/>
        </w:tabs>
        <w:spacing w:before="120"/>
        <w:jc w:val="both"/>
        <w:rPr>
          <w:sz w:val="20"/>
          <w:szCs w:val="20"/>
        </w:rPr>
      </w:pPr>
      <w:r w:rsidRPr="002811D4">
        <w:rPr>
          <w:sz w:val="20"/>
          <w:szCs w:val="20"/>
        </w:rPr>
        <w:t>(10) Sözleşme Makamı’nın önceden yazılı rızası olmaksızın konsorsiyum ya da ortak girişimin yapı ve bileşiminde yapılacak her türlü değişiklik sözleşmenin ihlali olarak addedilecektir.</w:t>
      </w:r>
    </w:p>
    <w:p w:rsidR="00034F56" w:rsidRPr="002811D4" w:rsidRDefault="00034F56" w:rsidP="00034F56">
      <w:pPr>
        <w:tabs>
          <w:tab w:val="left" w:pos="0"/>
        </w:tabs>
        <w:spacing w:before="120"/>
        <w:jc w:val="both"/>
        <w:rPr>
          <w:sz w:val="20"/>
          <w:szCs w:val="20"/>
        </w:rPr>
      </w:pPr>
      <w:r w:rsidRPr="002811D4">
        <w:rPr>
          <w:sz w:val="20"/>
          <w:szCs w:val="20"/>
        </w:rPr>
        <w:t>(11) Kalkınma Ajansı ile Sözleşme Makamı arasındaki sözleşme hükümleri uyarınca Yüklenici, Kalkınma</w:t>
      </w:r>
      <w:r w:rsidRPr="002811D4">
        <w:rPr>
          <w:color w:val="000000"/>
          <w:sz w:val="20"/>
          <w:szCs w:val="20"/>
        </w:rPr>
        <w:t xml:space="preserve"> Ajansı’nın</w:t>
      </w:r>
      <w:r w:rsidRPr="002811D4">
        <w:rPr>
          <w:sz w:val="20"/>
          <w:szCs w:val="20"/>
        </w:rPr>
        <w:t xml:space="preserve"> mali katkısının yeterli ölçüde tanıtım ve reklâmının yapılması için gerekli bütün adımları atacaktır. Bu adımların </w:t>
      </w:r>
      <w:r w:rsidRPr="002811D4">
        <w:rPr>
          <w:color w:val="000000"/>
          <w:sz w:val="20"/>
          <w:szCs w:val="20"/>
        </w:rPr>
        <w:t xml:space="preserve">Kalkınma Ajansı </w:t>
      </w:r>
      <w:r w:rsidRPr="002811D4">
        <w:rPr>
          <w:sz w:val="20"/>
          <w:szCs w:val="20"/>
        </w:rPr>
        <w:t>tarafından tanımlanan ve yayımlanan tanınırlık ve görünürlük kurallarına uyması gereklidir.</w:t>
      </w:r>
    </w:p>
    <w:p w:rsidR="00034F56" w:rsidRPr="002811D4" w:rsidRDefault="00034F56" w:rsidP="00034F56">
      <w:pPr>
        <w:tabs>
          <w:tab w:val="left" w:pos="0"/>
        </w:tabs>
        <w:spacing w:before="120"/>
        <w:jc w:val="both"/>
        <w:rPr>
          <w:iCs/>
          <w:sz w:val="20"/>
          <w:szCs w:val="20"/>
        </w:rPr>
      </w:pPr>
      <w:r w:rsidRPr="002811D4">
        <w:rPr>
          <w:sz w:val="20"/>
          <w:szCs w:val="20"/>
        </w:rPr>
        <w:t xml:space="preserve">(12) </w:t>
      </w:r>
      <w:r w:rsidRPr="002811D4">
        <w:rPr>
          <w:iCs/>
          <w:sz w:val="20"/>
          <w:szCs w:val="20"/>
        </w:rPr>
        <w:t xml:space="preserve">Tasarım bileşeni olan sözleşmelerde; Yüklenici, yapım işlerinin tasarımını deneyimli tasarımcılardan yararlanarak,  Sözleşme Makamı tarafından belirlenen kriterlere uygun olarak yürütecek ve bu işlemlerin sorumluluğunu üstlenecektir. Özel Koşullar </w:t>
      </w:r>
      <w:r w:rsidR="00330D5E" w:rsidRPr="002811D4">
        <w:rPr>
          <w:iCs/>
          <w:sz w:val="20"/>
          <w:szCs w:val="20"/>
        </w:rPr>
        <w:t>ve hükümleriyle</w:t>
      </w:r>
      <w:r w:rsidRPr="002811D4">
        <w:rPr>
          <w:iCs/>
          <w:sz w:val="20"/>
          <w:szCs w:val="20"/>
        </w:rPr>
        <w:t xml:space="preserv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034F56" w:rsidRPr="002811D4" w:rsidRDefault="00034F56" w:rsidP="00034F56">
      <w:pPr>
        <w:tabs>
          <w:tab w:val="left" w:pos="0"/>
        </w:tabs>
        <w:spacing w:before="120"/>
        <w:jc w:val="both"/>
        <w:rPr>
          <w:sz w:val="20"/>
          <w:szCs w:val="20"/>
        </w:rPr>
      </w:pPr>
      <w:r w:rsidRPr="002811D4">
        <w:rPr>
          <w:iCs/>
          <w:sz w:val="20"/>
          <w:szCs w:val="20"/>
        </w:rPr>
        <w:t xml:space="preserve">(13) </w:t>
      </w:r>
      <w:r w:rsidRPr="002811D4">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034F56" w:rsidRPr="002811D4" w:rsidRDefault="00034F56" w:rsidP="00034F56">
      <w:pPr>
        <w:tabs>
          <w:tab w:val="left" w:pos="0"/>
        </w:tabs>
        <w:spacing w:before="120"/>
        <w:jc w:val="both"/>
        <w:rPr>
          <w:sz w:val="20"/>
          <w:szCs w:val="20"/>
        </w:rPr>
      </w:pPr>
      <w:r w:rsidRPr="002811D4">
        <w:rPr>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034F56" w:rsidRPr="002811D4" w:rsidRDefault="00034F56" w:rsidP="00034F56">
      <w:pPr>
        <w:ind w:left="720"/>
        <w:jc w:val="both"/>
        <w:rPr>
          <w:sz w:val="20"/>
          <w:szCs w:val="20"/>
        </w:rPr>
      </w:pPr>
      <w:r w:rsidRPr="002811D4">
        <w:rPr>
          <w:sz w:val="20"/>
          <w:szCs w:val="20"/>
        </w:rPr>
        <w:t>a) Yüklenicinin işlerin yürütülmesini önerdiği sıra;</w:t>
      </w:r>
    </w:p>
    <w:p w:rsidR="00034F56" w:rsidRPr="002811D4" w:rsidRDefault="00034F56" w:rsidP="00034F56">
      <w:pPr>
        <w:ind w:left="720"/>
        <w:jc w:val="both"/>
        <w:rPr>
          <w:sz w:val="20"/>
          <w:szCs w:val="20"/>
        </w:rPr>
      </w:pPr>
      <w:r w:rsidRPr="002811D4">
        <w:rPr>
          <w:sz w:val="20"/>
          <w:szCs w:val="20"/>
        </w:rPr>
        <w:t>b) Çizimlerin teslim alınması ve kabul edilmesi için son teslim tarihi;</w:t>
      </w:r>
    </w:p>
    <w:p w:rsidR="00034F56" w:rsidRPr="002811D4" w:rsidRDefault="00034F56" w:rsidP="00034F56">
      <w:pPr>
        <w:ind w:left="720"/>
        <w:jc w:val="both"/>
        <w:rPr>
          <w:sz w:val="20"/>
          <w:szCs w:val="20"/>
        </w:rPr>
      </w:pPr>
      <w:r w:rsidRPr="002811D4">
        <w:rPr>
          <w:sz w:val="20"/>
          <w:szCs w:val="20"/>
        </w:rPr>
        <w:t>c) Yüklenicinin işlerin yürütülmesi için önerdiği yöntemlerin genel bir tanımı;</w:t>
      </w:r>
    </w:p>
    <w:p w:rsidR="00034F56" w:rsidRPr="002811D4" w:rsidRDefault="00034F56" w:rsidP="00034F56">
      <w:pPr>
        <w:ind w:left="720"/>
        <w:jc w:val="both"/>
        <w:rPr>
          <w:sz w:val="20"/>
          <w:szCs w:val="20"/>
        </w:rPr>
      </w:pPr>
      <w:r w:rsidRPr="002811D4">
        <w:rPr>
          <w:sz w:val="20"/>
          <w:szCs w:val="20"/>
        </w:rPr>
        <w:t>d) Sözleşme Makamının ihtiyaç duyabileceği daha geniş bilgi ve ayrıntılar</w:t>
      </w:r>
    </w:p>
    <w:p w:rsidR="00034F56" w:rsidRPr="002811D4" w:rsidRDefault="00034F56" w:rsidP="00034F56">
      <w:pPr>
        <w:tabs>
          <w:tab w:val="left" w:pos="0"/>
        </w:tabs>
        <w:spacing w:before="120"/>
        <w:jc w:val="both"/>
        <w:rPr>
          <w:sz w:val="20"/>
          <w:szCs w:val="20"/>
        </w:rPr>
      </w:pPr>
      <w:r w:rsidRPr="002811D4">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034F56" w:rsidRPr="002811D4" w:rsidRDefault="00034F56" w:rsidP="00034F56">
      <w:pPr>
        <w:tabs>
          <w:tab w:val="left" w:pos="0"/>
        </w:tabs>
        <w:spacing w:before="120"/>
        <w:jc w:val="both"/>
        <w:rPr>
          <w:sz w:val="20"/>
          <w:szCs w:val="20"/>
        </w:rPr>
      </w:pPr>
      <w:r w:rsidRPr="002811D4">
        <w:rPr>
          <w:sz w:val="20"/>
          <w:szCs w:val="20"/>
        </w:rPr>
        <w:t>(16) Sözleşme Makamı onayı olmadan programda hiçbir maddi değişiklik yapılmayacaktır</w:t>
      </w:r>
      <w:r w:rsidRPr="002811D4">
        <w:rPr>
          <w:b/>
          <w:sz w:val="20"/>
          <w:szCs w:val="20"/>
        </w:rPr>
        <w:t xml:space="preserve">. </w:t>
      </w:r>
      <w:r w:rsidRPr="002811D4">
        <w:rPr>
          <w:sz w:val="20"/>
          <w:szCs w:val="20"/>
        </w:rPr>
        <w:t>Bununla birlikte işlerin ilerlemesiprograma uymazsa, Sözleşme Makamı Yükleniciye programı gözden geçirme talimatı verebilir ve gözden geçirilmiş programı onay için kendisine sunmasını isteyebilir.</w:t>
      </w:r>
    </w:p>
    <w:p w:rsidR="00034F56" w:rsidRPr="002811D4" w:rsidRDefault="00034F56" w:rsidP="00034F56">
      <w:pPr>
        <w:tabs>
          <w:tab w:val="left" w:pos="0"/>
        </w:tabs>
        <w:spacing w:before="120"/>
        <w:jc w:val="both"/>
        <w:rPr>
          <w:sz w:val="20"/>
          <w:szCs w:val="20"/>
        </w:rPr>
      </w:pPr>
      <w:r w:rsidRPr="002811D4">
        <w:rPr>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034F56" w:rsidRPr="002811D4" w:rsidRDefault="00034F56" w:rsidP="00034F56">
      <w:pPr>
        <w:tabs>
          <w:tab w:val="left" w:pos="0"/>
        </w:tabs>
        <w:spacing w:before="120"/>
        <w:jc w:val="both"/>
        <w:rPr>
          <w:sz w:val="20"/>
          <w:szCs w:val="20"/>
        </w:rPr>
      </w:pPr>
      <w:r w:rsidRPr="002811D4">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034F56" w:rsidRPr="002811D4" w:rsidRDefault="00034F56" w:rsidP="00034F56">
      <w:pPr>
        <w:tabs>
          <w:tab w:val="left" w:pos="0"/>
        </w:tabs>
        <w:spacing w:before="120"/>
        <w:jc w:val="both"/>
        <w:rPr>
          <w:sz w:val="20"/>
          <w:szCs w:val="20"/>
        </w:rPr>
      </w:pPr>
      <w:r w:rsidRPr="002811D4">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034F56" w:rsidRPr="002811D4" w:rsidRDefault="00034F56" w:rsidP="00034F56">
      <w:pPr>
        <w:tabs>
          <w:tab w:val="left" w:pos="0"/>
        </w:tabs>
        <w:spacing w:before="120"/>
        <w:jc w:val="both"/>
        <w:rPr>
          <w:sz w:val="20"/>
          <w:szCs w:val="20"/>
        </w:rPr>
      </w:pPr>
      <w:r w:rsidRPr="002811D4">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034F56" w:rsidRPr="002811D4" w:rsidRDefault="00034F56" w:rsidP="00034F56">
      <w:pPr>
        <w:tabs>
          <w:tab w:val="left" w:pos="0"/>
        </w:tabs>
        <w:spacing w:before="120"/>
        <w:jc w:val="both"/>
        <w:rPr>
          <w:sz w:val="20"/>
          <w:szCs w:val="20"/>
        </w:rPr>
      </w:pPr>
      <w:r w:rsidRPr="002811D4">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İş ahlakı / davranış kuralları</w:t>
      </w:r>
    </w:p>
    <w:p w:rsidR="00034F56" w:rsidRPr="002811D4" w:rsidRDefault="00034F56" w:rsidP="00034F56">
      <w:pPr>
        <w:tabs>
          <w:tab w:val="left" w:pos="0"/>
        </w:tabs>
        <w:spacing w:before="120"/>
        <w:jc w:val="both"/>
        <w:rPr>
          <w:sz w:val="20"/>
          <w:szCs w:val="20"/>
        </w:rPr>
      </w:pPr>
      <w:r w:rsidRPr="002811D4">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034F56" w:rsidRPr="002811D4" w:rsidRDefault="00034F56" w:rsidP="00034F56">
      <w:pPr>
        <w:tabs>
          <w:tab w:val="left" w:pos="0"/>
        </w:tabs>
        <w:spacing w:before="120"/>
        <w:jc w:val="both"/>
        <w:rPr>
          <w:sz w:val="20"/>
          <w:szCs w:val="20"/>
        </w:rPr>
      </w:pPr>
      <w:r w:rsidRPr="002811D4">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034F56" w:rsidRPr="002811D4" w:rsidRDefault="00034F56" w:rsidP="00034F56">
      <w:pPr>
        <w:tabs>
          <w:tab w:val="left" w:pos="0"/>
        </w:tabs>
        <w:spacing w:before="120"/>
        <w:jc w:val="both"/>
        <w:rPr>
          <w:sz w:val="20"/>
          <w:szCs w:val="20"/>
        </w:rPr>
      </w:pPr>
      <w:r w:rsidRPr="002811D4">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034F56" w:rsidRPr="002811D4" w:rsidRDefault="00034F56" w:rsidP="00034F56">
      <w:pPr>
        <w:tabs>
          <w:tab w:val="left" w:pos="0"/>
        </w:tabs>
        <w:spacing w:before="120"/>
        <w:jc w:val="both"/>
        <w:rPr>
          <w:sz w:val="20"/>
          <w:szCs w:val="20"/>
        </w:rPr>
      </w:pPr>
      <w:r w:rsidRPr="002811D4">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034F56" w:rsidRPr="002811D4" w:rsidRDefault="00034F56" w:rsidP="00034F56">
      <w:pPr>
        <w:tabs>
          <w:tab w:val="left" w:pos="0"/>
        </w:tabs>
        <w:spacing w:before="120"/>
        <w:jc w:val="both"/>
        <w:rPr>
          <w:sz w:val="20"/>
          <w:szCs w:val="20"/>
        </w:rPr>
      </w:pPr>
      <w:r w:rsidRPr="002811D4">
        <w:rPr>
          <w:sz w:val="20"/>
          <w:szCs w:val="20"/>
        </w:rPr>
        <w:t>(5) Sözleşmenin yürütülmesi olağandışı ticari giderlere yol açmayacaktır.  Şayet olağandışı ticari giderler meydana gelirse sözleşme feshedilecektir. Olağan</w:t>
      </w:r>
      <w:r w:rsidR="00E70D1A">
        <w:rPr>
          <w:sz w:val="20"/>
          <w:szCs w:val="20"/>
        </w:rPr>
        <w:t xml:space="preserve"> </w:t>
      </w:r>
      <w:r w:rsidRPr="002811D4">
        <w:rPr>
          <w:sz w:val="20"/>
          <w:szCs w:val="20"/>
        </w:rPr>
        <w:t xml:space="preserve">dışı ticari giderler deyimiyle, sözleşmede belirtilmeyen veya sözleşmeye atfen uygun şekilde akdedilmiş bir kontrattan kaynaklanmayan komisyonlar, herhangi bir fiili veya </w:t>
      </w:r>
      <w:r w:rsidRPr="002811D4">
        <w:rPr>
          <w:sz w:val="20"/>
          <w:szCs w:val="20"/>
        </w:rPr>
        <w:lastRenderedPageBreak/>
        <w:t>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034F56" w:rsidRPr="002811D4" w:rsidRDefault="00034F56" w:rsidP="00034F56">
      <w:pPr>
        <w:tabs>
          <w:tab w:val="left" w:pos="0"/>
        </w:tabs>
        <w:spacing w:before="120"/>
        <w:jc w:val="both"/>
        <w:rPr>
          <w:sz w:val="20"/>
          <w:szCs w:val="20"/>
        </w:rPr>
      </w:pPr>
      <w:r w:rsidRPr="002811D4">
        <w:rPr>
          <w:sz w:val="20"/>
          <w:szCs w:val="20"/>
        </w:rPr>
        <w:t xml:space="preserve">(6) Yüklenici, sözleşme ile ilgili olarak alınan belge ve bilgilerin tamamına hususi ve gizli muamelesi yapacaktır. Yazılı izin olmaksızın sözleşmenin ayrıntıları yayımlanamaz, açıklanamaz. </w:t>
      </w:r>
    </w:p>
    <w:p w:rsidR="00034F56" w:rsidRPr="002811D4" w:rsidRDefault="00034F56" w:rsidP="00127955">
      <w:pPr>
        <w:keepNext/>
        <w:numPr>
          <w:ilvl w:val="0"/>
          <w:numId w:val="20"/>
        </w:numPr>
        <w:overflowPunct w:val="0"/>
        <w:autoSpaceDE w:val="0"/>
        <w:autoSpaceDN w:val="0"/>
        <w:adjustRightInd w:val="0"/>
        <w:spacing w:before="120"/>
        <w:ind w:left="357" w:hanging="357"/>
        <w:jc w:val="both"/>
        <w:textAlignment w:val="baseline"/>
        <w:rPr>
          <w:b/>
          <w:sz w:val="20"/>
          <w:szCs w:val="20"/>
        </w:rPr>
      </w:pPr>
      <w:r w:rsidRPr="002811D4">
        <w:rPr>
          <w:b/>
          <w:sz w:val="20"/>
          <w:szCs w:val="20"/>
        </w:rPr>
        <w:t>Çıkar çatışması</w:t>
      </w:r>
    </w:p>
    <w:p w:rsidR="00034F56" w:rsidRPr="002811D4" w:rsidRDefault="00034F56" w:rsidP="00034F56">
      <w:pPr>
        <w:tabs>
          <w:tab w:val="left" w:pos="0"/>
        </w:tabs>
        <w:spacing w:before="120"/>
        <w:jc w:val="both"/>
        <w:rPr>
          <w:sz w:val="20"/>
          <w:szCs w:val="20"/>
        </w:rPr>
      </w:pPr>
      <w:r w:rsidRPr="002811D4">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034F56" w:rsidRPr="002811D4" w:rsidRDefault="00034F56" w:rsidP="00034F56">
      <w:pPr>
        <w:tabs>
          <w:tab w:val="left" w:pos="0"/>
        </w:tabs>
        <w:spacing w:before="120"/>
        <w:jc w:val="both"/>
        <w:rPr>
          <w:sz w:val="20"/>
          <w:szCs w:val="20"/>
        </w:rPr>
      </w:pPr>
      <w:r w:rsidRPr="002811D4">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034F56" w:rsidRPr="002811D4" w:rsidRDefault="00034F56" w:rsidP="00034F56">
      <w:pPr>
        <w:tabs>
          <w:tab w:val="left" w:pos="0"/>
        </w:tabs>
        <w:spacing w:before="120"/>
        <w:jc w:val="both"/>
        <w:rPr>
          <w:sz w:val="20"/>
          <w:szCs w:val="20"/>
        </w:rPr>
      </w:pPr>
      <w:r w:rsidRPr="002811D4">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034F56" w:rsidRPr="002811D4" w:rsidRDefault="00034F56" w:rsidP="00034F56">
      <w:pPr>
        <w:tabs>
          <w:tab w:val="left" w:pos="0"/>
        </w:tabs>
        <w:spacing w:before="120"/>
        <w:jc w:val="both"/>
        <w:rPr>
          <w:sz w:val="20"/>
          <w:szCs w:val="20"/>
        </w:rPr>
      </w:pPr>
      <w:r w:rsidRPr="002811D4">
        <w:rPr>
          <w:sz w:val="20"/>
          <w:szCs w:val="20"/>
        </w:rPr>
        <w:t xml:space="preserve">(4) Devlet memurları ve kamu sektöründe çalışan diğer kişiler, idari statüleri ve durumları her ne olursa olsun, Sözleşme Makamı tarafından önceden yazılı onay verilmedikçe </w:t>
      </w:r>
      <w:r w:rsidRPr="002811D4">
        <w:rPr>
          <w:color w:val="000000"/>
          <w:sz w:val="20"/>
          <w:szCs w:val="20"/>
        </w:rPr>
        <w:t xml:space="preserve">Kalkınma Ajansı </w:t>
      </w:r>
      <w:r w:rsidRPr="002811D4">
        <w:rPr>
          <w:sz w:val="20"/>
          <w:szCs w:val="20"/>
        </w:rPr>
        <w:t>tarafından finanse edilen sözleşmelerde uzman olarak görevlendirilemeyeceklerdir. Söz konusu kişilerin bu kapsamda görevlendirilmeleri halinde proje bütçesinden herhangi bir ödeme yapılamaz.</w:t>
      </w:r>
    </w:p>
    <w:p w:rsidR="00034F56" w:rsidRPr="002811D4" w:rsidRDefault="00034F56" w:rsidP="00034F56">
      <w:pPr>
        <w:tabs>
          <w:tab w:val="left" w:pos="0"/>
        </w:tabs>
        <w:spacing w:before="120"/>
        <w:jc w:val="both"/>
        <w:rPr>
          <w:sz w:val="20"/>
          <w:szCs w:val="20"/>
        </w:rPr>
      </w:pPr>
      <w:r w:rsidRPr="002811D4">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2811D4">
        <w:rPr>
          <w:color w:val="000000"/>
          <w:sz w:val="20"/>
          <w:szCs w:val="20"/>
        </w:rPr>
        <w:t xml:space="preserve"> Kalkınma Ajansı </w:t>
      </w:r>
      <w:r w:rsidRPr="002811D4">
        <w:rPr>
          <w:sz w:val="20"/>
          <w:szCs w:val="20"/>
        </w:rPr>
        <w:t>mali desteklerinden yararlanamazlar.</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İdari ve mali cezalar</w:t>
      </w:r>
    </w:p>
    <w:p w:rsidR="00034F56" w:rsidRPr="002811D4" w:rsidRDefault="00034F56" w:rsidP="00034F56">
      <w:pPr>
        <w:tabs>
          <w:tab w:val="left" w:pos="0"/>
        </w:tabs>
        <w:spacing w:before="120"/>
        <w:jc w:val="both"/>
        <w:rPr>
          <w:sz w:val="20"/>
          <w:szCs w:val="20"/>
        </w:rPr>
      </w:pPr>
      <w:r w:rsidRPr="002811D4">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034F56" w:rsidRPr="002811D4" w:rsidRDefault="00034F56" w:rsidP="00034F56">
      <w:pPr>
        <w:jc w:val="both"/>
        <w:rPr>
          <w:sz w:val="20"/>
          <w:szCs w:val="20"/>
        </w:rPr>
      </w:pPr>
      <w:r w:rsidRPr="002811D4">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034F56" w:rsidRPr="002811D4" w:rsidRDefault="00034F56" w:rsidP="00034F56">
      <w:pPr>
        <w:tabs>
          <w:tab w:val="left" w:pos="0"/>
        </w:tabs>
        <w:spacing w:before="120"/>
        <w:jc w:val="both"/>
        <w:rPr>
          <w:sz w:val="20"/>
          <w:szCs w:val="20"/>
        </w:rPr>
      </w:pPr>
      <w:r w:rsidRPr="002811D4">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034F56" w:rsidRPr="002811D4" w:rsidRDefault="00034F56" w:rsidP="00034F56">
      <w:pPr>
        <w:tabs>
          <w:tab w:val="left" w:pos="0"/>
        </w:tabs>
        <w:spacing w:before="120"/>
        <w:jc w:val="both"/>
        <w:rPr>
          <w:sz w:val="20"/>
          <w:szCs w:val="20"/>
        </w:rPr>
      </w:pPr>
      <w:r w:rsidRPr="002811D4">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Tazmin etme yükümlülüğü</w:t>
      </w:r>
    </w:p>
    <w:p w:rsidR="00034F56" w:rsidRPr="002811D4" w:rsidRDefault="00034F56" w:rsidP="00034F56">
      <w:pPr>
        <w:tabs>
          <w:tab w:val="left" w:pos="0"/>
        </w:tabs>
        <w:spacing w:before="120"/>
        <w:jc w:val="both"/>
        <w:rPr>
          <w:sz w:val="20"/>
          <w:szCs w:val="20"/>
        </w:rPr>
      </w:pPr>
      <w:r w:rsidRPr="002811D4">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034F56" w:rsidRPr="002811D4" w:rsidRDefault="00034F56" w:rsidP="00034F56">
      <w:pPr>
        <w:ind w:left="227"/>
        <w:jc w:val="both"/>
        <w:rPr>
          <w:sz w:val="20"/>
          <w:szCs w:val="20"/>
        </w:rPr>
      </w:pPr>
      <w:r w:rsidRPr="002811D4">
        <w:rPr>
          <w:sz w:val="20"/>
          <w:szCs w:val="20"/>
        </w:rPr>
        <w:t>a)</w:t>
      </w:r>
      <w:r w:rsidRPr="002811D4">
        <w:rPr>
          <w:sz w:val="20"/>
          <w:szCs w:val="20"/>
        </w:rPr>
        <w:tab/>
        <w:t xml:space="preserve">Sözleşme Makamı söz konusu iddia, talep, dava, kayıp ve zararları öğrenmesinden itibaren en geç 30 gün içinde bunları Yükleniciye bildirecektir; </w:t>
      </w:r>
    </w:p>
    <w:p w:rsidR="00034F56" w:rsidRPr="002811D4" w:rsidRDefault="00034F56" w:rsidP="00034F56">
      <w:pPr>
        <w:ind w:left="227" w:firstLine="45"/>
        <w:jc w:val="both"/>
        <w:rPr>
          <w:b/>
          <w:sz w:val="20"/>
          <w:szCs w:val="20"/>
        </w:rPr>
      </w:pPr>
      <w:r w:rsidRPr="002811D4">
        <w:rPr>
          <w:sz w:val="20"/>
          <w:szCs w:val="20"/>
        </w:rPr>
        <w:lastRenderedPageBreak/>
        <w:t>b)</w:t>
      </w:r>
      <w:r w:rsidRPr="002811D4">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034F56" w:rsidRPr="002811D4" w:rsidRDefault="00034F56" w:rsidP="00034F56">
      <w:pPr>
        <w:ind w:left="227"/>
        <w:jc w:val="both"/>
        <w:rPr>
          <w:sz w:val="20"/>
          <w:szCs w:val="20"/>
        </w:rPr>
      </w:pPr>
      <w:r w:rsidRPr="002811D4">
        <w:rPr>
          <w:sz w:val="20"/>
          <w:szCs w:val="20"/>
        </w:rPr>
        <w:t>c)</w:t>
      </w:r>
      <w:r w:rsidRPr="002811D4">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034F56" w:rsidRPr="002811D4" w:rsidRDefault="00034F56" w:rsidP="00034F56">
      <w:pPr>
        <w:tabs>
          <w:tab w:val="left" w:pos="0"/>
        </w:tabs>
        <w:spacing w:before="120"/>
        <w:jc w:val="both"/>
        <w:rPr>
          <w:sz w:val="20"/>
          <w:szCs w:val="20"/>
        </w:rPr>
      </w:pPr>
      <w:r w:rsidRPr="002811D4">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034F56" w:rsidRPr="002811D4" w:rsidRDefault="00034F56" w:rsidP="00034F56">
      <w:pPr>
        <w:tabs>
          <w:tab w:val="left" w:pos="0"/>
        </w:tabs>
        <w:spacing w:before="120"/>
        <w:jc w:val="both"/>
        <w:rPr>
          <w:sz w:val="20"/>
          <w:szCs w:val="20"/>
        </w:rPr>
      </w:pPr>
      <w:r w:rsidRPr="002811D4">
        <w:rPr>
          <w:sz w:val="20"/>
          <w:szCs w:val="20"/>
        </w:rPr>
        <w:t>(3) Yüklenici aşağıdaki sebeplerden ötürü bulunulan iddia, talep, dava, kayıp ve zararlar için hiçbir şekilde sorumluluk taşımayacaktır:</w:t>
      </w:r>
    </w:p>
    <w:p w:rsidR="00034F56" w:rsidRPr="002811D4" w:rsidRDefault="00034F56" w:rsidP="00034F56">
      <w:pPr>
        <w:ind w:left="227"/>
        <w:jc w:val="both"/>
        <w:rPr>
          <w:sz w:val="20"/>
          <w:szCs w:val="20"/>
        </w:rPr>
      </w:pPr>
      <w:r w:rsidRPr="002811D4">
        <w:rPr>
          <w:sz w:val="20"/>
          <w:szCs w:val="20"/>
        </w:rPr>
        <w:t>a)</w:t>
      </w:r>
      <w:r w:rsidRPr="002811D4">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034F56" w:rsidRPr="002811D4" w:rsidRDefault="00034F56" w:rsidP="00034F56">
      <w:pPr>
        <w:ind w:left="227"/>
        <w:jc w:val="both"/>
        <w:rPr>
          <w:sz w:val="20"/>
          <w:szCs w:val="20"/>
        </w:rPr>
      </w:pPr>
      <w:r w:rsidRPr="002811D4">
        <w:rPr>
          <w:sz w:val="20"/>
          <w:szCs w:val="20"/>
        </w:rPr>
        <w:t>b)</w:t>
      </w:r>
      <w:r w:rsidRPr="002811D4">
        <w:rPr>
          <w:sz w:val="20"/>
          <w:szCs w:val="20"/>
        </w:rPr>
        <w:tab/>
        <w:t>Yüklenicinin talimatlarının Sözleşme Makamı’nın vekilleri, çalışanları veya bağımsız Yüklenicileri tarafından yanlış ve uygunsuz şekilde uygulanması.</w:t>
      </w:r>
    </w:p>
    <w:p w:rsidR="00034F56" w:rsidRPr="002811D4" w:rsidRDefault="00034F56" w:rsidP="00034F56">
      <w:pPr>
        <w:tabs>
          <w:tab w:val="left" w:pos="0"/>
        </w:tabs>
        <w:spacing w:before="120"/>
        <w:jc w:val="both"/>
        <w:rPr>
          <w:sz w:val="20"/>
          <w:szCs w:val="20"/>
        </w:rPr>
      </w:pPr>
      <w:r w:rsidRPr="002811D4">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Sağlık, sigorta ve iş güvenliği düzenlemeleri</w:t>
      </w:r>
    </w:p>
    <w:p w:rsidR="00034F56" w:rsidRPr="002811D4" w:rsidRDefault="00034F56" w:rsidP="00034F56">
      <w:pPr>
        <w:tabs>
          <w:tab w:val="left" w:pos="0"/>
        </w:tabs>
        <w:spacing w:before="120"/>
        <w:jc w:val="both"/>
        <w:rPr>
          <w:sz w:val="20"/>
          <w:szCs w:val="20"/>
        </w:rPr>
      </w:pPr>
      <w:r w:rsidRPr="002811D4">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034F56" w:rsidRPr="002811D4" w:rsidRDefault="00034F56" w:rsidP="00034F56">
      <w:pPr>
        <w:tabs>
          <w:tab w:val="left" w:pos="0"/>
        </w:tabs>
        <w:spacing w:before="120"/>
        <w:jc w:val="both"/>
        <w:rPr>
          <w:sz w:val="20"/>
          <w:szCs w:val="20"/>
        </w:rPr>
      </w:pPr>
      <w:r w:rsidRPr="002811D4">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034F56" w:rsidRPr="00C0384E" w:rsidRDefault="00034F56" w:rsidP="00034F56">
      <w:pPr>
        <w:tabs>
          <w:tab w:val="left" w:pos="0"/>
        </w:tabs>
        <w:spacing w:before="120"/>
        <w:jc w:val="both"/>
        <w:rPr>
          <w:sz w:val="20"/>
          <w:szCs w:val="20"/>
        </w:rPr>
      </w:pPr>
      <w:r w:rsidRPr="00C0384E">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034F56" w:rsidRPr="00C0384E" w:rsidRDefault="00034F56" w:rsidP="00034F56">
      <w:pPr>
        <w:tabs>
          <w:tab w:val="left" w:pos="0"/>
        </w:tabs>
        <w:spacing w:before="120"/>
        <w:jc w:val="both"/>
        <w:rPr>
          <w:sz w:val="20"/>
          <w:szCs w:val="20"/>
        </w:rPr>
      </w:pPr>
      <w:r w:rsidRPr="00C0384E">
        <w:rPr>
          <w:sz w:val="20"/>
          <w:szCs w:val="20"/>
        </w:rPr>
        <w:t xml:space="preserve">Söz konusu sigorta poliçesi sözleşme süresince aşağıdaki hususları sigorta teminatı kapsamında bulunduracaktır:     </w:t>
      </w:r>
    </w:p>
    <w:p w:rsidR="00034F56" w:rsidRPr="00C0384E" w:rsidRDefault="00034F56" w:rsidP="00034F56">
      <w:pPr>
        <w:ind w:left="227"/>
        <w:jc w:val="both"/>
        <w:rPr>
          <w:sz w:val="20"/>
          <w:szCs w:val="20"/>
        </w:rPr>
      </w:pPr>
      <w:r w:rsidRPr="00C0384E">
        <w:rPr>
          <w:sz w:val="20"/>
          <w:szCs w:val="20"/>
        </w:rPr>
        <w:t>a)</w:t>
      </w:r>
      <w:r w:rsidRPr="00C0384E">
        <w:rPr>
          <w:sz w:val="20"/>
          <w:szCs w:val="20"/>
        </w:rPr>
        <w:tab/>
        <w:t xml:space="preserve">Yüklenicinin, çalıştırdığı personeli etkileyen hastalık ve iş kazaları bakımından sorumluluğu;  </w:t>
      </w:r>
    </w:p>
    <w:p w:rsidR="00034F56" w:rsidRPr="00C0384E" w:rsidRDefault="00034F56" w:rsidP="00034F56">
      <w:pPr>
        <w:ind w:left="227"/>
        <w:jc w:val="both"/>
        <w:rPr>
          <w:sz w:val="20"/>
          <w:szCs w:val="20"/>
        </w:rPr>
      </w:pPr>
      <w:r w:rsidRPr="00C0384E">
        <w:rPr>
          <w:sz w:val="20"/>
          <w:szCs w:val="20"/>
        </w:rPr>
        <w:t>b)</w:t>
      </w:r>
      <w:r w:rsidRPr="00C0384E">
        <w:rPr>
          <w:sz w:val="20"/>
          <w:szCs w:val="20"/>
        </w:rPr>
        <w:tab/>
        <w:t>Sözleşmenin ifasında kullanılan Sözleşme Makamı ekipmanlarının kaybolması veya hasar görmesi;</w:t>
      </w:r>
    </w:p>
    <w:p w:rsidR="00034F56" w:rsidRPr="00C0384E" w:rsidRDefault="00034F56" w:rsidP="00034F56">
      <w:pPr>
        <w:ind w:left="227"/>
        <w:jc w:val="both"/>
        <w:rPr>
          <w:sz w:val="20"/>
          <w:szCs w:val="20"/>
        </w:rPr>
      </w:pPr>
      <w:r w:rsidRPr="00C0384E">
        <w:rPr>
          <w:sz w:val="20"/>
          <w:szCs w:val="20"/>
        </w:rPr>
        <w:t>c)</w:t>
      </w:r>
      <w:r w:rsidRPr="00C0384E">
        <w:rPr>
          <w:sz w:val="20"/>
          <w:szCs w:val="20"/>
        </w:rPr>
        <w:tab/>
        <w:t xml:space="preserve">Sözleşmenin ifasından kaynaklanan sebeplerle üçüncü şahısların/tarafların veya Sözleşme Makamı’nın ve çalışanlarının kazaya maruz kalması halinde üstlenilecek hukuki sorumluluk ve  </w:t>
      </w:r>
    </w:p>
    <w:p w:rsidR="00034F56" w:rsidRPr="002811D4" w:rsidRDefault="00034F56" w:rsidP="00034F56">
      <w:pPr>
        <w:ind w:left="227"/>
        <w:jc w:val="both"/>
        <w:rPr>
          <w:sz w:val="20"/>
          <w:szCs w:val="20"/>
        </w:rPr>
      </w:pPr>
      <w:r w:rsidRPr="00C0384E">
        <w:rPr>
          <w:sz w:val="20"/>
          <w:szCs w:val="20"/>
        </w:rPr>
        <w:t>d)</w:t>
      </w:r>
      <w:r w:rsidRPr="00C0384E">
        <w:rPr>
          <w:sz w:val="20"/>
          <w:szCs w:val="20"/>
        </w:rPr>
        <w:tab/>
        <w:t>Sözleşmenin ifasıyla ilgili olarak kaza sonucu meydana gelecek ölümler veya kaza neticesinde oluşabilecek bedensel yaralanmalar dolayısıyla ortaya çıkacak kalıcı sakatlık veya iş göremezlik.</w:t>
      </w:r>
    </w:p>
    <w:p w:rsidR="00034F56" w:rsidRPr="002811D4" w:rsidRDefault="00034F56" w:rsidP="00034F56">
      <w:pPr>
        <w:tabs>
          <w:tab w:val="left" w:pos="0"/>
        </w:tabs>
        <w:spacing w:before="120"/>
        <w:jc w:val="both"/>
        <w:rPr>
          <w:sz w:val="20"/>
          <w:szCs w:val="20"/>
        </w:rPr>
      </w:pPr>
      <w:r w:rsidRPr="002811D4">
        <w:rPr>
          <w:sz w:val="20"/>
          <w:szCs w:val="20"/>
        </w:rPr>
        <w:t>(4) Yüklenici, Sözleşme Makamı veya Proje Yöneticisi tarafından gerekli görülen zamanlarda sosyal güvenlik poliçelerine ve primlerin düzenli olarak ödendiğine dair kanıtları gecikmeksizin ibraz edecektir.</w:t>
      </w:r>
    </w:p>
    <w:p w:rsidR="00034F56" w:rsidRPr="002811D4" w:rsidRDefault="00034F56" w:rsidP="00034F56">
      <w:pPr>
        <w:tabs>
          <w:tab w:val="left" w:pos="0"/>
        </w:tabs>
        <w:spacing w:before="120"/>
        <w:jc w:val="both"/>
        <w:rPr>
          <w:sz w:val="20"/>
          <w:szCs w:val="20"/>
        </w:rPr>
      </w:pPr>
      <w:r w:rsidRPr="002811D4">
        <w:rPr>
          <w:sz w:val="20"/>
          <w:szCs w:val="20"/>
        </w:rPr>
        <w:t>(5) Yüklenici, çalışanları ve uzmanları için bu kişilerin maruz kalabilecekleri tehlikelere karşı gerekli emniyet ve iş güvenliği tedbirlerini alacaktır.</w:t>
      </w:r>
    </w:p>
    <w:p w:rsidR="00034F56" w:rsidRPr="002811D4" w:rsidRDefault="00034F56" w:rsidP="00034F56">
      <w:pPr>
        <w:tabs>
          <w:tab w:val="left" w:pos="0"/>
        </w:tabs>
        <w:spacing w:before="120"/>
        <w:jc w:val="both"/>
        <w:rPr>
          <w:sz w:val="20"/>
          <w:szCs w:val="20"/>
        </w:rPr>
      </w:pPr>
      <w:r w:rsidRPr="002811D4">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Fikri ve sınaî mülkiyet hakları</w:t>
      </w:r>
    </w:p>
    <w:p w:rsidR="00034F56" w:rsidRPr="002811D4" w:rsidRDefault="00034F56" w:rsidP="00034F56">
      <w:pPr>
        <w:tabs>
          <w:tab w:val="left" w:pos="0"/>
        </w:tabs>
        <w:spacing w:before="120"/>
        <w:jc w:val="both"/>
        <w:rPr>
          <w:sz w:val="20"/>
          <w:szCs w:val="20"/>
        </w:rPr>
      </w:pPr>
      <w:r w:rsidRPr="002811D4">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034F56" w:rsidRPr="002811D4" w:rsidRDefault="00034F56" w:rsidP="00034F56">
      <w:pPr>
        <w:tabs>
          <w:tab w:val="left" w:pos="0"/>
        </w:tabs>
        <w:spacing w:before="120"/>
        <w:jc w:val="both"/>
        <w:rPr>
          <w:sz w:val="20"/>
          <w:szCs w:val="20"/>
        </w:rPr>
      </w:pPr>
      <w:r w:rsidRPr="002811D4">
        <w:rPr>
          <w:sz w:val="20"/>
          <w:szCs w:val="20"/>
        </w:rPr>
        <w:lastRenderedPageBreak/>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034F56" w:rsidRPr="002811D4" w:rsidRDefault="00034F56" w:rsidP="00127955">
      <w:pPr>
        <w:keepNext/>
        <w:numPr>
          <w:ilvl w:val="0"/>
          <w:numId w:val="20"/>
        </w:numPr>
        <w:overflowPunct w:val="0"/>
        <w:autoSpaceDE w:val="0"/>
        <w:autoSpaceDN w:val="0"/>
        <w:adjustRightInd w:val="0"/>
        <w:spacing w:before="120"/>
        <w:ind w:left="357" w:hanging="357"/>
        <w:jc w:val="both"/>
        <w:textAlignment w:val="baseline"/>
        <w:rPr>
          <w:b/>
          <w:sz w:val="20"/>
          <w:szCs w:val="20"/>
        </w:rPr>
      </w:pPr>
      <w:r w:rsidRPr="002811D4">
        <w:rPr>
          <w:b/>
          <w:sz w:val="20"/>
          <w:szCs w:val="20"/>
        </w:rPr>
        <w:t>Personel ve ekipman</w:t>
      </w:r>
    </w:p>
    <w:p w:rsidR="00034F56" w:rsidRPr="002811D4" w:rsidRDefault="00034F56" w:rsidP="00034F56">
      <w:pPr>
        <w:tabs>
          <w:tab w:val="left" w:pos="0"/>
        </w:tabs>
        <w:spacing w:before="120"/>
        <w:jc w:val="both"/>
        <w:rPr>
          <w:sz w:val="20"/>
          <w:szCs w:val="20"/>
        </w:rPr>
      </w:pPr>
      <w:r w:rsidRPr="002811D4">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034F56" w:rsidRPr="002811D4" w:rsidRDefault="00034F56" w:rsidP="00034F56">
      <w:pPr>
        <w:tabs>
          <w:tab w:val="left" w:pos="0"/>
        </w:tabs>
        <w:spacing w:before="120"/>
        <w:jc w:val="both"/>
        <w:rPr>
          <w:sz w:val="20"/>
          <w:szCs w:val="20"/>
        </w:rPr>
      </w:pPr>
      <w:r w:rsidRPr="002811D4">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034F56" w:rsidRPr="002811D4" w:rsidRDefault="00034F56" w:rsidP="00034F56">
      <w:pPr>
        <w:tabs>
          <w:tab w:val="left" w:pos="0"/>
        </w:tabs>
        <w:spacing w:before="120"/>
        <w:jc w:val="both"/>
        <w:rPr>
          <w:sz w:val="20"/>
          <w:szCs w:val="20"/>
        </w:rPr>
      </w:pPr>
      <w:r w:rsidRPr="002811D4">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034F56" w:rsidRPr="002811D4" w:rsidRDefault="00034F56" w:rsidP="00034F56">
      <w:pPr>
        <w:tabs>
          <w:tab w:val="left" w:pos="0"/>
        </w:tabs>
        <w:spacing w:before="120"/>
        <w:jc w:val="both"/>
        <w:rPr>
          <w:sz w:val="20"/>
          <w:szCs w:val="20"/>
        </w:rPr>
      </w:pPr>
      <w:r w:rsidRPr="002811D4">
        <w:rPr>
          <w:sz w:val="20"/>
          <w:szCs w:val="20"/>
        </w:rPr>
        <w:t>(4) Yüklenici:</w:t>
      </w:r>
    </w:p>
    <w:p w:rsidR="00034F56" w:rsidRPr="002811D4" w:rsidRDefault="00034F56" w:rsidP="00034F56">
      <w:pPr>
        <w:ind w:left="227"/>
        <w:jc w:val="both"/>
        <w:rPr>
          <w:sz w:val="20"/>
          <w:szCs w:val="20"/>
        </w:rPr>
      </w:pPr>
      <w:r w:rsidRPr="002811D4">
        <w:rPr>
          <w:sz w:val="20"/>
          <w:szCs w:val="20"/>
        </w:rPr>
        <w:t>a)</w:t>
      </w:r>
      <w:r w:rsidRPr="002811D4">
        <w:rPr>
          <w:sz w:val="20"/>
          <w:szCs w:val="20"/>
        </w:rPr>
        <w:tab/>
        <w:t>Personele işbaşı yaptırılması için önerilen zaman çizelgesini sözleşmenin her iki tarafça imzalanmasını takip eden 7 gün içinde Proje Yöneticisi’ne iletecektir;</w:t>
      </w:r>
    </w:p>
    <w:p w:rsidR="00034F56" w:rsidRPr="002811D4" w:rsidRDefault="00034F56" w:rsidP="00034F56">
      <w:pPr>
        <w:ind w:firstLine="227"/>
        <w:jc w:val="both"/>
        <w:rPr>
          <w:sz w:val="20"/>
          <w:szCs w:val="20"/>
        </w:rPr>
      </w:pPr>
      <w:r w:rsidRPr="002811D4">
        <w:rPr>
          <w:sz w:val="20"/>
          <w:szCs w:val="20"/>
        </w:rPr>
        <w:t>b)</w:t>
      </w:r>
      <w:r w:rsidRPr="002811D4">
        <w:rPr>
          <w:sz w:val="20"/>
          <w:szCs w:val="20"/>
        </w:rPr>
        <w:tab/>
        <w:t xml:space="preserve">Her bir personelin geliş ve gidiş tarihlerini Proje Yöneticisi’ne bildirecektir; </w:t>
      </w:r>
    </w:p>
    <w:p w:rsidR="00034F56" w:rsidRPr="002811D4" w:rsidRDefault="00034F56" w:rsidP="00034F56">
      <w:pPr>
        <w:ind w:left="227"/>
        <w:jc w:val="both"/>
        <w:rPr>
          <w:sz w:val="20"/>
          <w:szCs w:val="20"/>
        </w:rPr>
      </w:pPr>
      <w:r w:rsidRPr="002811D4">
        <w:rPr>
          <w:sz w:val="20"/>
          <w:szCs w:val="20"/>
        </w:rPr>
        <w:t>c)</w:t>
      </w:r>
      <w:r w:rsidRPr="002811D4">
        <w:rPr>
          <w:sz w:val="20"/>
          <w:szCs w:val="20"/>
        </w:rPr>
        <w:tab/>
        <w:t xml:space="preserve">Kilit uzman statüsünde olmayan personelin atanması için gerekli yazılı onayın verilmesine ilişkin talebini Proje Yöneticisi’ne sunacaktır. </w:t>
      </w:r>
    </w:p>
    <w:p w:rsidR="00034F56" w:rsidRPr="002811D4" w:rsidRDefault="00034F56" w:rsidP="00034F56">
      <w:pPr>
        <w:tabs>
          <w:tab w:val="left" w:pos="0"/>
        </w:tabs>
        <w:spacing w:before="120"/>
        <w:jc w:val="both"/>
        <w:rPr>
          <w:sz w:val="20"/>
          <w:szCs w:val="20"/>
        </w:rPr>
      </w:pPr>
      <w:r w:rsidRPr="002811D4">
        <w:rPr>
          <w:sz w:val="20"/>
          <w:szCs w:val="20"/>
        </w:rPr>
        <w:t>(5) Yüklenici, personelinin belirlenmiş görevlerini etkin ve verimli bir şekilde yapabilmeleri için gerekli ekipman ve destek malzemelerinin temini ve idamesi amacıyla lüzumlu her türlü tedbiri alacaktır.</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Personelin değiştirilmesi</w:t>
      </w:r>
    </w:p>
    <w:p w:rsidR="00034F56" w:rsidRPr="002811D4" w:rsidRDefault="00034F56" w:rsidP="00034F56">
      <w:pPr>
        <w:tabs>
          <w:tab w:val="left" w:pos="0"/>
        </w:tabs>
        <w:spacing w:before="120"/>
        <w:jc w:val="both"/>
        <w:rPr>
          <w:sz w:val="20"/>
          <w:szCs w:val="20"/>
        </w:rPr>
      </w:pPr>
      <w:r w:rsidRPr="002811D4">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034F56" w:rsidRPr="002811D4" w:rsidRDefault="00034F56" w:rsidP="00034F56">
      <w:pPr>
        <w:ind w:firstLine="227"/>
        <w:jc w:val="both"/>
        <w:rPr>
          <w:sz w:val="20"/>
          <w:szCs w:val="20"/>
        </w:rPr>
      </w:pPr>
      <w:r w:rsidRPr="002811D4">
        <w:rPr>
          <w:sz w:val="20"/>
          <w:szCs w:val="20"/>
        </w:rPr>
        <w:t>a)</w:t>
      </w:r>
      <w:r w:rsidRPr="002811D4">
        <w:rPr>
          <w:sz w:val="20"/>
          <w:szCs w:val="20"/>
        </w:rPr>
        <w:tab/>
        <w:t>Personelin ölümü, hastalanması veya kaza geçirmesi.</w:t>
      </w:r>
    </w:p>
    <w:p w:rsidR="00034F56" w:rsidRPr="002811D4" w:rsidRDefault="00034F56" w:rsidP="00034F56">
      <w:pPr>
        <w:ind w:left="227"/>
        <w:jc w:val="both"/>
        <w:rPr>
          <w:sz w:val="20"/>
          <w:szCs w:val="20"/>
        </w:rPr>
      </w:pPr>
      <w:r w:rsidRPr="002811D4">
        <w:rPr>
          <w:sz w:val="20"/>
          <w:szCs w:val="20"/>
        </w:rPr>
        <w:t>b)</w:t>
      </w:r>
      <w:r w:rsidRPr="002811D4">
        <w:rPr>
          <w:sz w:val="20"/>
          <w:szCs w:val="20"/>
        </w:rPr>
        <w:tab/>
        <w:t>Yüklenicinin kontrolü dışındaki nedenlerle (örneğin istifa, v.b.) personel değişikliğinin gerekli olması.</w:t>
      </w:r>
    </w:p>
    <w:p w:rsidR="00034F56" w:rsidRPr="002811D4" w:rsidRDefault="00034F56" w:rsidP="00034F56">
      <w:pPr>
        <w:tabs>
          <w:tab w:val="left" w:pos="0"/>
        </w:tabs>
        <w:spacing w:before="120"/>
        <w:jc w:val="both"/>
        <w:rPr>
          <w:sz w:val="20"/>
          <w:szCs w:val="20"/>
        </w:rPr>
      </w:pPr>
      <w:r w:rsidRPr="002811D4">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034F56" w:rsidRPr="002811D4" w:rsidRDefault="00034F56" w:rsidP="00034F56">
      <w:pPr>
        <w:tabs>
          <w:tab w:val="left" w:pos="0"/>
        </w:tabs>
        <w:spacing w:before="120"/>
        <w:jc w:val="both"/>
        <w:rPr>
          <w:sz w:val="20"/>
          <w:szCs w:val="20"/>
        </w:rPr>
      </w:pPr>
      <w:r w:rsidRPr="002811D4">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034F56" w:rsidRPr="002811D4" w:rsidRDefault="00034F56" w:rsidP="00034F56">
      <w:pPr>
        <w:tabs>
          <w:tab w:val="left" w:pos="0"/>
        </w:tabs>
        <w:spacing w:before="120"/>
        <w:jc w:val="both"/>
        <w:rPr>
          <w:sz w:val="20"/>
          <w:szCs w:val="20"/>
        </w:rPr>
      </w:pPr>
      <w:r w:rsidRPr="002811D4">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034F56" w:rsidRPr="002811D4" w:rsidRDefault="00034F56" w:rsidP="00034F56">
      <w:pPr>
        <w:tabs>
          <w:tab w:val="left" w:pos="0"/>
        </w:tabs>
        <w:spacing w:before="120"/>
        <w:jc w:val="center"/>
        <w:rPr>
          <w:b/>
          <w:sz w:val="20"/>
          <w:szCs w:val="20"/>
        </w:rPr>
      </w:pPr>
      <w:r w:rsidRPr="002811D4">
        <w:rPr>
          <w:b/>
          <w:sz w:val="20"/>
          <w:szCs w:val="20"/>
        </w:rPr>
        <w:t>SÖZLEŞMENİN İFA EDİLMESİ</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Sözleşmenin ifasında gecikmeler</w:t>
      </w:r>
    </w:p>
    <w:p w:rsidR="00034F56" w:rsidRPr="002811D4" w:rsidRDefault="00034F56" w:rsidP="00034F56">
      <w:pPr>
        <w:tabs>
          <w:tab w:val="left" w:pos="0"/>
        </w:tabs>
        <w:spacing w:before="120"/>
        <w:jc w:val="both"/>
        <w:rPr>
          <w:sz w:val="20"/>
          <w:szCs w:val="20"/>
        </w:rPr>
      </w:pPr>
      <w:r w:rsidRPr="002811D4">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034F56" w:rsidRPr="002811D4" w:rsidRDefault="00034F56" w:rsidP="00034F56">
      <w:pPr>
        <w:tabs>
          <w:tab w:val="left" w:pos="0"/>
        </w:tabs>
        <w:spacing w:before="120"/>
        <w:jc w:val="both"/>
        <w:rPr>
          <w:sz w:val="20"/>
          <w:szCs w:val="20"/>
        </w:rPr>
      </w:pPr>
      <w:r w:rsidRPr="002811D4">
        <w:rPr>
          <w:sz w:val="20"/>
          <w:szCs w:val="20"/>
        </w:rPr>
        <w:t xml:space="preserve">(2) Maktu zarar-ziyan bedeline ilişkin günlük oran sözleşme bedelinin ifa süresine ait gün sayısına bölünmesi suretiyle hesaplanır. </w:t>
      </w:r>
    </w:p>
    <w:p w:rsidR="00034F56" w:rsidRPr="002811D4" w:rsidRDefault="00034F56" w:rsidP="00034F56">
      <w:pPr>
        <w:tabs>
          <w:tab w:val="left" w:pos="0"/>
        </w:tabs>
        <w:spacing w:before="120"/>
        <w:jc w:val="both"/>
        <w:rPr>
          <w:sz w:val="20"/>
          <w:szCs w:val="20"/>
        </w:rPr>
      </w:pPr>
      <w:r w:rsidRPr="002811D4">
        <w:rPr>
          <w:sz w:val="20"/>
          <w:szCs w:val="20"/>
        </w:rPr>
        <w:lastRenderedPageBreak/>
        <w:t xml:space="preserve">(3) Eğer bu maktu zarar-ziyan bedeli tutarı sözleşme bedelinin %15’ini aşarsa, Sözleşme Makamı, Yükleniciye bildirimde bulunduktan sonra sözleşmeyi feshedebilir ve işleri Yüklenicinin namı hesabına tamamlayabilir. </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Sözleşmede değişiklikler</w:t>
      </w:r>
    </w:p>
    <w:p w:rsidR="00034F56" w:rsidRPr="002811D4" w:rsidRDefault="00034F56" w:rsidP="00034F56">
      <w:pPr>
        <w:tabs>
          <w:tab w:val="left" w:pos="0"/>
        </w:tabs>
        <w:spacing w:before="120"/>
        <w:jc w:val="both"/>
        <w:rPr>
          <w:sz w:val="20"/>
          <w:szCs w:val="20"/>
        </w:rPr>
      </w:pPr>
      <w:r w:rsidRPr="002811D4">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034F56" w:rsidRPr="002811D4" w:rsidRDefault="00034F56" w:rsidP="00034F56">
      <w:pPr>
        <w:tabs>
          <w:tab w:val="left" w:pos="0"/>
        </w:tabs>
        <w:spacing w:before="120"/>
        <w:jc w:val="both"/>
        <w:rPr>
          <w:sz w:val="20"/>
          <w:szCs w:val="20"/>
        </w:rPr>
      </w:pPr>
      <w:r w:rsidRPr="002811D4">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034F56" w:rsidRPr="002811D4" w:rsidRDefault="00034F56" w:rsidP="00127955">
      <w:pPr>
        <w:numPr>
          <w:ilvl w:val="0"/>
          <w:numId w:val="21"/>
        </w:numPr>
        <w:overflowPunct w:val="0"/>
        <w:autoSpaceDE w:val="0"/>
        <w:autoSpaceDN w:val="0"/>
        <w:adjustRightInd w:val="0"/>
        <w:spacing w:before="120"/>
        <w:jc w:val="both"/>
        <w:textAlignment w:val="baseline"/>
        <w:rPr>
          <w:sz w:val="20"/>
          <w:szCs w:val="20"/>
        </w:rPr>
      </w:pPr>
      <w:r w:rsidRPr="002811D4">
        <w:rPr>
          <w:sz w:val="20"/>
          <w:szCs w:val="20"/>
        </w:rPr>
        <w:t xml:space="preserve">İfa edilecek hizmete veya alınacak tedbirlere ilişkin bir açıklama ve bir uygulama programı ve </w:t>
      </w:r>
    </w:p>
    <w:p w:rsidR="00034F56" w:rsidRPr="002811D4" w:rsidRDefault="00034F56" w:rsidP="00127955">
      <w:pPr>
        <w:numPr>
          <w:ilvl w:val="0"/>
          <w:numId w:val="21"/>
        </w:numPr>
        <w:overflowPunct w:val="0"/>
        <w:autoSpaceDE w:val="0"/>
        <w:autoSpaceDN w:val="0"/>
        <w:adjustRightInd w:val="0"/>
        <w:spacing w:before="120"/>
        <w:jc w:val="both"/>
        <w:textAlignment w:val="baseline"/>
        <w:rPr>
          <w:sz w:val="20"/>
          <w:szCs w:val="20"/>
        </w:rPr>
      </w:pPr>
      <w:r w:rsidRPr="002811D4">
        <w:rPr>
          <w:sz w:val="20"/>
          <w:szCs w:val="20"/>
        </w:rPr>
        <w:t xml:space="preserve">Sözleşme ifa programında veya Yüklenicinin sözleşme altındaki yükümlülüklerinde gerekli değişiklikler </w:t>
      </w:r>
    </w:p>
    <w:p w:rsidR="00034F56" w:rsidRPr="002811D4" w:rsidRDefault="00034F56" w:rsidP="00034F56">
      <w:pPr>
        <w:tabs>
          <w:tab w:val="left" w:pos="0"/>
        </w:tabs>
        <w:spacing w:before="120"/>
        <w:jc w:val="both"/>
        <w:rPr>
          <w:sz w:val="20"/>
          <w:szCs w:val="20"/>
        </w:rPr>
      </w:pPr>
      <w:r w:rsidRPr="002811D4">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034F56" w:rsidRPr="002811D4" w:rsidRDefault="00034F56" w:rsidP="00034F56">
      <w:pPr>
        <w:tabs>
          <w:tab w:val="left" w:pos="0"/>
        </w:tabs>
        <w:spacing w:before="120"/>
        <w:jc w:val="both"/>
        <w:rPr>
          <w:sz w:val="20"/>
          <w:szCs w:val="20"/>
        </w:rPr>
      </w:pPr>
      <w:r w:rsidRPr="002811D4">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034F56" w:rsidRPr="002811D4" w:rsidRDefault="00034F56" w:rsidP="00034F56">
      <w:pPr>
        <w:tabs>
          <w:tab w:val="left" w:pos="0"/>
        </w:tabs>
        <w:spacing w:before="120"/>
        <w:jc w:val="both"/>
        <w:rPr>
          <w:sz w:val="20"/>
          <w:szCs w:val="20"/>
        </w:rPr>
      </w:pPr>
      <w:r w:rsidRPr="002811D4">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034F56" w:rsidRPr="002811D4" w:rsidRDefault="00034F56" w:rsidP="00034F56">
      <w:pPr>
        <w:tabs>
          <w:tab w:val="left" w:pos="0"/>
        </w:tabs>
        <w:spacing w:before="120"/>
        <w:jc w:val="both"/>
        <w:rPr>
          <w:sz w:val="20"/>
          <w:szCs w:val="20"/>
        </w:rPr>
      </w:pPr>
      <w:r w:rsidRPr="002811D4">
        <w:rPr>
          <w:sz w:val="20"/>
          <w:szCs w:val="20"/>
        </w:rPr>
        <w:t>(6) Sözleşme Makamı’nın sözleşmede belirtilen banka hesabına yaptığı ödemeler onun bu konudaki sorumluluğunu ortadan kaldırmış olarak addedilecektir.</w:t>
      </w:r>
    </w:p>
    <w:p w:rsidR="00034F56" w:rsidRPr="002811D4" w:rsidRDefault="00034F56" w:rsidP="00034F56">
      <w:pPr>
        <w:tabs>
          <w:tab w:val="left" w:pos="0"/>
        </w:tabs>
        <w:spacing w:before="120"/>
        <w:jc w:val="both"/>
        <w:rPr>
          <w:sz w:val="20"/>
          <w:szCs w:val="20"/>
        </w:rPr>
      </w:pPr>
      <w:r w:rsidRPr="002811D4">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Çalışma saatleri</w:t>
      </w:r>
    </w:p>
    <w:p w:rsidR="00034F56" w:rsidRPr="002811D4" w:rsidRDefault="00034F56" w:rsidP="00034F56">
      <w:pPr>
        <w:tabs>
          <w:tab w:val="left" w:pos="0"/>
        </w:tabs>
        <w:spacing w:before="120"/>
        <w:jc w:val="both"/>
        <w:rPr>
          <w:sz w:val="20"/>
          <w:szCs w:val="20"/>
        </w:rPr>
      </w:pPr>
      <w:r w:rsidRPr="002811D4">
        <w:rPr>
          <w:sz w:val="20"/>
          <w:szCs w:val="20"/>
        </w:rPr>
        <w:t>(1) Yüklenicinin veya Yüklenici personelinin çalışma günleri ve saatleri işin gerektirdiği şartlara ve yasa, yönetmelik ve teamüllerine göre belirlenecektir.</w:t>
      </w:r>
    </w:p>
    <w:p w:rsidR="00034F56" w:rsidRPr="002811D4" w:rsidRDefault="00034F56" w:rsidP="00034F56">
      <w:pPr>
        <w:tabs>
          <w:tab w:val="left" w:pos="0"/>
        </w:tabs>
        <w:spacing w:before="120"/>
        <w:jc w:val="both"/>
        <w:rPr>
          <w:sz w:val="20"/>
          <w:szCs w:val="20"/>
        </w:rPr>
      </w:pPr>
      <w:r w:rsidRPr="002811D4">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İzinler</w:t>
      </w:r>
    </w:p>
    <w:p w:rsidR="00034F56" w:rsidRPr="002811D4" w:rsidRDefault="00034F56" w:rsidP="00034F56">
      <w:pPr>
        <w:tabs>
          <w:tab w:val="left" w:pos="0"/>
        </w:tabs>
        <w:spacing w:before="120"/>
        <w:jc w:val="both"/>
        <w:rPr>
          <w:sz w:val="20"/>
          <w:szCs w:val="20"/>
        </w:rPr>
      </w:pPr>
      <w:r w:rsidRPr="002811D4">
        <w:rPr>
          <w:sz w:val="20"/>
          <w:szCs w:val="20"/>
        </w:rPr>
        <w:t>(1) Sözleşmenin uygulama süresi sırasında Yüklenici tarafından uzmanları ya da kilit personeli için alınacak yıllık izinler Proje Yöneticisi’nin onaylayacağı bir zamanda kullanılmak zorundadır.</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Kayıtlar</w:t>
      </w:r>
    </w:p>
    <w:p w:rsidR="00034F56" w:rsidRPr="002811D4" w:rsidRDefault="00034F56" w:rsidP="00034F56">
      <w:pPr>
        <w:tabs>
          <w:tab w:val="left" w:pos="0"/>
        </w:tabs>
        <w:spacing w:before="120"/>
        <w:jc w:val="both"/>
        <w:rPr>
          <w:sz w:val="20"/>
          <w:szCs w:val="20"/>
        </w:rPr>
      </w:pPr>
      <w:r w:rsidRPr="002811D4">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034F56" w:rsidRPr="002811D4" w:rsidRDefault="00034F56" w:rsidP="00034F56">
      <w:pPr>
        <w:tabs>
          <w:tab w:val="left" w:pos="0"/>
        </w:tabs>
        <w:spacing w:before="120"/>
        <w:jc w:val="both"/>
        <w:rPr>
          <w:sz w:val="20"/>
          <w:szCs w:val="20"/>
        </w:rPr>
      </w:pPr>
      <w:r w:rsidRPr="002811D4">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034F56" w:rsidRPr="002811D4" w:rsidRDefault="00034F56" w:rsidP="00034F56">
      <w:pPr>
        <w:tabs>
          <w:tab w:val="left" w:pos="0"/>
        </w:tabs>
        <w:spacing w:before="120"/>
        <w:jc w:val="both"/>
        <w:rPr>
          <w:sz w:val="20"/>
          <w:szCs w:val="20"/>
        </w:rPr>
      </w:pPr>
      <w:r w:rsidRPr="002811D4">
        <w:rPr>
          <w:sz w:val="20"/>
          <w:szCs w:val="20"/>
        </w:rPr>
        <w:lastRenderedPageBreak/>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034F56" w:rsidRPr="002811D4" w:rsidRDefault="00034F56" w:rsidP="00034F56">
      <w:pPr>
        <w:tabs>
          <w:tab w:val="left" w:pos="0"/>
        </w:tabs>
        <w:spacing w:before="120"/>
        <w:jc w:val="both"/>
        <w:rPr>
          <w:sz w:val="20"/>
          <w:szCs w:val="20"/>
        </w:rPr>
      </w:pPr>
      <w:r w:rsidRPr="002811D4">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Adli ve idari mercilerce yapılacak incelemeler</w:t>
      </w:r>
    </w:p>
    <w:p w:rsidR="00034F56" w:rsidRPr="002811D4" w:rsidRDefault="00034F56" w:rsidP="00034F56">
      <w:pPr>
        <w:tabs>
          <w:tab w:val="left" w:pos="0"/>
        </w:tabs>
        <w:spacing w:before="120"/>
        <w:jc w:val="both"/>
        <w:rPr>
          <w:sz w:val="20"/>
          <w:szCs w:val="20"/>
        </w:rPr>
      </w:pPr>
      <w:r w:rsidRPr="002811D4">
        <w:rPr>
          <w:sz w:val="20"/>
          <w:szCs w:val="20"/>
        </w:rPr>
        <w:t xml:space="preserve">(1) Yüklenici, adli ve idari mercilerin kolaylıkla inceleme yapabilmeleri için dokümanları çabuk erişilebilir ve dosyalanmış şekilde tutacaktır. </w:t>
      </w:r>
    </w:p>
    <w:p w:rsidR="00034F56" w:rsidRPr="002811D4" w:rsidRDefault="00034F56" w:rsidP="00034F56">
      <w:pPr>
        <w:tabs>
          <w:tab w:val="left" w:pos="0"/>
        </w:tabs>
        <w:spacing w:before="120"/>
        <w:jc w:val="both"/>
        <w:rPr>
          <w:sz w:val="20"/>
          <w:szCs w:val="20"/>
        </w:rPr>
      </w:pPr>
      <w:r w:rsidRPr="002811D4">
        <w:rPr>
          <w:sz w:val="20"/>
          <w:szCs w:val="20"/>
        </w:rPr>
        <w:t>(2) Yüklenici, adli ve idari merciler tarafından gerçekleştirilecek incelemelerde, görevlilere gerekli kolaylığı sağlayacak, talep edilen bilgi ve belgeleri zamanında temin edecektir.</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Ara ve nihai raporlar</w:t>
      </w:r>
    </w:p>
    <w:p w:rsidR="00034F56" w:rsidRPr="002811D4" w:rsidRDefault="00034F56" w:rsidP="00034F56">
      <w:pPr>
        <w:tabs>
          <w:tab w:val="left" w:pos="0"/>
        </w:tabs>
        <w:spacing w:before="120"/>
        <w:jc w:val="both"/>
        <w:rPr>
          <w:sz w:val="20"/>
          <w:szCs w:val="20"/>
        </w:rPr>
      </w:pPr>
      <w:r w:rsidRPr="002811D4">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034F56" w:rsidRPr="002811D4" w:rsidRDefault="00034F56" w:rsidP="00034F56">
      <w:pPr>
        <w:tabs>
          <w:tab w:val="left" w:pos="0"/>
        </w:tabs>
        <w:spacing w:before="120"/>
        <w:jc w:val="both"/>
        <w:rPr>
          <w:sz w:val="20"/>
          <w:szCs w:val="20"/>
        </w:rPr>
      </w:pPr>
      <w:r w:rsidRPr="002811D4">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034F56" w:rsidRPr="002811D4" w:rsidRDefault="00034F56" w:rsidP="00034F56">
      <w:pPr>
        <w:tabs>
          <w:tab w:val="left" w:pos="0"/>
        </w:tabs>
        <w:spacing w:before="120"/>
        <w:jc w:val="both"/>
        <w:rPr>
          <w:sz w:val="20"/>
          <w:szCs w:val="20"/>
        </w:rPr>
      </w:pPr>
      <w:r w:rsidRPr="002811D4">
        <w:rPr>
          <w:sz w:val="20"/>
          <w:szCs w:val="20"/>
        </w:rPr>
        <w:t>(3) Bu nihai rapor, sözleşme ifa süresinin sona ermesinden itibaren en geç 30 gün içinde Proje Yöneticisi’ne iletilecektir. Sözleşme Makamını bağlamayacaktır.</w:t>
      </w:r>
    </w:p>
    <w:p w:rsidR="00034F56" w:rsidRPr="002811D4" w:rsidRDefault="00034F56" w:rsidP="00034F56">
      <w:pPr>
        <w:tabs>
          <w:tab w:val="left" w:pos="0"/>
        </w:tabs>
        <w:spacing w:before="120"/>
        <w:jc w:val="both"/>
        <w:rPr>
          <w:sz w:val="20"/>
          <w:szCs w:val="20"/>
        </w:rPr>
      </w:pPr>
      <w:r w:rsidRPr="002811D4">
        <w:rPr>
          <w:sz w:val="20"/>
          <w:szCs w:val="20"/>
        </w:rPr>
        <w:t>(4) Sözleşmenin safhalar halinde ifa edildiği durumlarda, her bir safhanın ifa edilmesi üzerine Yüklenici bir kesin hak</w:t>
      </w:r>
      <w:r w:rsidR="00E70D1A">
        <w:rPr>
          <w:sz w:val="20"/>
          <w:szCs w:val="20"/>
        </w:rPr>
        <w:t xml:space="preserve"> </w:t>
      </w:r>
      <w:r w:rsidRPr="002811D4">
        <w:rPr>
          <w:sz w:val="20"/>
          <w:szCs w:val="20"/>
        </w:rPr>
        <w:t>ediş raporu düzenleyecektir.</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Raporların ve dokümanların onaylanması</w:t>
      </w:r>
    </w:p>
    <w:p w:rsidR="00034F56" w:rsidRPr="002811D4" w:rsidRDefault="00034F56" w:rsidP="00034F56">
      <w:pPr>
        <w:tabs>
          <w:tab w:val="left" w:pos="0"/>
        </w:tabs>
        <w:spacing w:before="120"/>
        <w:jc w:val="both"/>
        <w:rPr>
          <w:sz w:val="20"/>
          <w:szCs w:val="20"/>
        </w:rPr>
      </w:pPr>
      <w:r w:rsidRPr="002811D4">
        <w:rPr>
          <w:sz w:val="20"/>
          <w:szCs w:val="20"/>
        </w:rPr>
        <w:t>(1) Yüklenici tarafından hazırlanıp iletilen raporların ve dokümanların Sözleşme Makamı tarafından onaylanması bunların sözleşme şartlarına uygun olduğunun tasdik edildiği anlamına gelecektir.</w:t>
      </w:r>
    </w:p>
    <w:p w:rsidR="00034F56" w:rsidRPr="002811D4" w:rsidRDefault="00034F56" w:rsidP="00034F56">
      <w:pPr>
        <w:tabs>
          <w:tab w:val="left" w:pos="0"/>
        </w:tabs>
        <w:spacing w:before="120"/>
        <w:jc w:val="both"/>
        <w:rPr>
          <w:sz w:val="20"/>
          <w:szCs w:val="20"/>
        </w:rPr>
      </w:pPr>
      <w:r w:rsidRPr="002811D4">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034F56" w:rsidRPr="002811D4" w:rsidRDefault="00034F56" w:rsidP="00034F56">
      <w:pPr>
        <w:tabs>
          <w:tab w:val="left" w:pos="0"/>
        </w:tabs>
        <w:spacing w:before="120"/>
        <w:jc w:val="both"/>
        <w:rPr>
          <w:sz w:val="20"/>
          <w:szCs w:val="20"/>
        </w:rPr>
      </w:pPr>
      <w:r w:rsidRPr="002811D4">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034F56" w:rsidRPr="002811D4" w:rsidRDefault="00034F56" w:rsidP="00034F56">
      <w:pPr>
        <w:tabs>
          <w:tab w:val="left" w:pos="0"/>
        </w:tabs>
        <w:spacing w:before="120"/>
        <w:jc w:val="both"/>
        <w:rPr>
          <w:sz w:val="20"/>
          <w:szCs w:val="20"/>
        </w:rPr>
      </w:pPr>
      <w:r w:rsidRPr="002811D4">
        <w:rPr>
          <w:sz w:val="20"/>
          <w:szCs w:val="20"/>
        </w:rPr>
        <w:t>(4) Sözleşmenin safhalar halinde ifa edildiği durumlarda, bu safhaların eş zamanlı olarak yürütüldüğü haller hariç olmak üzere, her</w:t>
      </w:r>
      <w:r w:rsidR="00E70D1A">
        <w:rPr>
          <w:sz w:val="20"/>
          <w:szCs w:val="20"/>
        </w:rPr>
        <w:t xml:space="preserve"> </w:t>
      </w:r>
      <w:r w:rsidRPr="002811D4">
        <w:rPr>
          <w:sz w:val="20"/>
          <w:szCs w:val="20"/>
        </w:rPr>
        <w:t>bir safhanın ifa edilmesi Sözleşme Makamı’nın bir önceki safhayı onaylamasına tabi bulunacaktır.</w:t>
      </w:r>
    </w:p>
    <w:p w:rsidR="00034F56" w:rsidRPr="002811D4" w:rsidRDefault="00034F56" w:rsidP="00034F56">
      <w:pPr>
        <w:tabs>
          <w:tab w:val="left" w:pos="0"/>
        </w:tabs>
        <w:spacing w:before="120"/>
        <w:jc w:val="center"/>
        <w:rPr>
          <w:b/>
          <w:sz w:val="20"/>
          <w:szCs w:val="20"/>
        </w:rPr>
      </w:pPr>
      <w:r w:rsidRPr="002811D4">
        <w:rPr>
          <w:b/>
          <w:sz w:val="20"/>
          <w:szCs w:val="20"/>
        </w:rPr>
        <w:t>ÖDEMELER VE BORÇ TUTARLARININ TAHSİLİ</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Ön Ödeme ve Ödemeler</w:t>
      </w:r>
    </w:p>
    <w:p w:rsidR="00034F56" w:rsidRPr="002811D4" w:rsidRDefault="00034F56" w:rsidP="00034F56">
      <w:pPr>
        <w:tabs>
          <w:tab w:val="left" w:pos="0"/>
        </w:tabs>
        <w:spacing w:before="120"/>
        <w:jc w:val="both"/>
        <w:rPr>
          <w:sz w:val="20"/>
          <w:szCs w:val="20"/>
        </w:rPr>
      </w:pPr>
      <w:r w:rsidRPr="002811D4">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034F56" w:rsidRPr="002811D4" w:rsidRDefault="00034F56" w:rsidP="00034F56">
      <w:pPr>
        <w:tabs>
          <w:tab w:val="left" w:pos="0"/>
        </w:tabs>
        <w:spacing w:before="120"/>
        <w:jc w:val="both"/>
        <w:rPr>
          <w:bCs/>
          <w:sz w:val="20"/>
          <w:szCs w:val="20"/>
        </w:rPr>
      </w:pPr>
      <w:r w:rsidRPr="002811D4">
        <w:rPr>
          <w:sz w:val="20"/>
          <w:szCs w:val="20"/>
        </w:rPr>
        <w:t>(2) Yapım işi ve hizmet alımı sözleşmelerinde ödemeler hak</w:t>
      </w:r>
      <w:r w:rsidR="00E70D1A">
        <w:rPr>
          <w:sz w:val="20"/>
          <w:szCs w:val="20"/>
        </w:rPr>
        <w:t xml:space="preserve"> </w:t>
      </w:r>
      <w:r w:rsidRPr="002811D4">
        <w:rPr>
          <w:sz w:val="20"/>
          <w:szCs w:val="20"/>
        </w:rPr>
        <w:t>ediş esasına göre yapılacaktır. Sözleşme Makamı,</w:t>
      </w:r>
      <w:r w:rsidRPr="002811D4">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034F56" w:rsidRPr="002811D4" w:rsidRDefault="00034F56" w:rsidP="00034F56">
      <w:pPr>
        <w:tabs>
          <w:tab w:val="left" w:pos="0"/>
        </w:tabs>
        <w:spacing w:before="120"/>
        <w:jc w:val="both"/>
        <w:rPr>
          <w:bCs/>
          <w:sz w:val="20"/>
          <w:szCs w:val="20"/>
        </w:rPr>
      </w:pPr>
      <w:r w:rsidRPr="002811D4">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lastRenderedPageBreak/>
        <w:t>Giderlerin incelenmesi ve doğrulanması</w:t>
      </w:r>
    </w:p>
    <w:p w:rsidR="00034F56" w:rsidRPr="002811D4" w:rsidRDefault="00034F56" w:rsidP="00034F56">
      <w:pPr>
        <w:tabs>
          <w:tab w:val="left" w:pos="0"/>
        </w:tabs>
        <w:spacing w:before="120"/>
        <w:jc w:val="both"/>
        <w:rPr>
          <w:sz w:val="20"/>
          <w:szCs w:val="20"/>
        </w:rPr>
      </w:pPr>
      <w:r w:rsidRPr="002811D4">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034F56" w:rsidRPr="002811D4" w:rsidRDefault="00034F56" w:rsidP="00034F56">
      <w:pPr>
        <w:tabs>
          <w:tab w:val="left" w:pos="0"/>
        </w:tabs>
        <w:spacing w:before="120"/>
        <w:jc w:val="both"/>
        <w:rPr>
          <w:sz w:val="20"/>
          <w:szCs w:val="20"/>
        </w:rPr>
      </w:pPr>
      <w:r w:rsidRPr="002811D4">
        <w:rPr>
          <w:sz w:val="20"/>
          <w:szCs w:val="20"/>
        </w:rPr>
        <w:t>(2) Yüklenici, denetçiye inceleme yapabilmesi için bütün giriş ve erişim haklarını tanıyacaktır.</w:t>
      </w:r>
    </w:p>
    <w:p w:rsidR="00034F56" w:rsidRPr="002811D4" w:rsidRDefault="00034F56" w:rsidP="00034F56">
      <w:pPr>
        <w:jc w:val="both"/>
        <w:rPr>
          <w:sz w:val="20"/>
          <w:szCs w:val="20"/>
        </w:rPr>
      </w:pPr>
      <w:r w:rsidRPr="002811D4">
        <w:rPr>
          <w:sz w:val="20"/>
          <w:szCs w:val="20"/>
        </w:rPr>
        <w:t xml:space="preserve">(3) Yapılan incelemede, usule aykırılığın tespiti halinde Kalkınma Ajansı gereken hukuki yollara başvurur. </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Ödemeler ve geç ödemeye tahakkuk ettirilecek faiz</w:t>
      </w:r>
    </w:p>
    <w:p w:rsidR="00034F56" w:rsidRPr="002811D4" w:rsidRDefault="00034F56" w:rsidP="00034F56">
      <w:pPr>
        <w:tabs>
          <w:tab w:val="left" w:pos="0"/>
        </w:tabs>
        <w:spacing w:before="120"/>
        <w:jc w:val="both"/>
        <w:rPr>
          <w:sz w:val="20"/>
          <w:szCs w:val="20"/>
        </w:rPr>
      </w:pPr>
      <w:r w:rsidRPr="002811D4">
        <w:rPr>
          <w:sz w:val="20"/>
          <w:szCs w:val="20"/>
        </w:rPr>
        <w:t xml:space="preserve">(1) Sözleşme Makamının geç ödeme yapması halinde Yüklenici, geç ödeme için son tarihin sona erdiği ayın ilk gününde </w:t>
      </w:r>
      <w:r w:rsidR="00856E6B" w:rsidRPr="002811D4">
        <w:rPr>
          <w:sz w:val="20"/>
          <w:szCs w:val="20"/>
        </w:rPr>
        <w:t>uygulanan Türkiye</w:t>
      </w:r>
      <w:r w:rsidRPr="002811D4">
        <w:rPr>
          <w:sz w:val="20"/>
          <w:szCs w:val="20"/>
        </w:rPr>
        <w:t xml:space="preserve"> Cumhuriyet Merkez Bankasının uyguladığı reeskont faizine 3 puan ilave ederek hesaplanacak nispette ödeme faizi talep edebilir</w:t>
      </w:r>
      <w:r w:rsidRPr="002811D4">
        <w:t>.</w:t>
      </w:r>
    </w:p>
    <w:p w:rsidR="00034F56" w:rsidRPr="002811D4" w:rsidRDefault="00034F56" w:rsidP="00034F56">
      <w:pPr>
        <w:tabs>
          <w:tab w:val="left" w:pos="0"/>
        </w:tabs>
        <w:spacing w:before="120"/>
        <w:jc w:val="both"/>
        <w:rPr>
          <w:sz w:val="20"/>
          <w:szCs w:val="20"/>
        </w:rPr>
      </w:pPr>
      <w:r w:rsidRPr="002811D4">
        <w:rPr>
          <w:sz w:val="20"/>
          <w:szCs w:val="20"/>
        </w:rPr>
        <w:t>Geç ödeme faizi, ödeme son tarihi (</w:t>
      </w:r>
      <w:r w:rsidR="00856E6B" w:rsidRPr="002811D4">
        <w:rPr>
          <w:sz w:val="20"/>
          <w:szCs w:val="20"/>
        </w:rPr>
        <w:t>dâhil</w:t>
      </w:r>
      <w:r w:rsidRPr="002811D4">
        <w:rPr>
          <w:sz w:val="20"/>
          <w:szCs w:val="20"/>
        </w:rPr>
        <w:t>) ile Sözleşme Makamının hesabının borçlandırıldığı tarih (hariç) arasında geçen süre için geçerli olacaktır.</w:t>
      </w:r>
    </w:p>
    <w:p w:rsidR="00034F56" w:rsidRPr="002811D4" w:rsidRDefault="00034F56" w:rsidP="00034F56">
      <w:pPr>
        <w:tabs>
          <w:tab w:val="left" w:pos="0"/>
        </w:tabs>
        <w:spacing w:before="120"/>
        <w:jc w:val="both"/>
        <w:rPr>
          <w:sz w:val="20"/>
          <w:szCs w:val="20"/>
        </w:rPr>
      </w:pPr>
      <w:r w:rsidRPr="002811D4">
        <w:rPr>
          <w:sz w:val="20"/>
          <w:szCs w:val="20"/>
        </w:rPr>
        <w:t>(2) Sözleşme Makamı’nın yapacağı ödemeler Yüklenicinin bildireceği banka hesabına yatırılacaktır.</w:t>
      </w:r>
    </w:p>
    <w:p w:rsidR="00034F56" w:rsidRPr="002811D4" w:rsidRDefault="00034F56" w:rsidP="00034F56">
      <w:pPr>
        <w:tabs>
          <w:tab w:val="left" w:pos="0"/>
        </w:tabs>
        <w:spacing w:before="120"/>
        <w:jc w:val="both"/>
        <w:rPr>
          <w:sz w:val="20"/>
          <w:szCs w:val="20"/>
        </w:rPr>
      </w:pPr>
      <w:r w:rsidRPr="002811D4">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034F56" w:rsidRPr="002811D4" w:rsidRDefault="00034F56" w:rsidP="00034F56">
      <w:pPr>
        <w:tabs>
          <w:tab w:val="left" w:pos="0"/>
        </w:tabs>
        <w:spacing w:before="120"/>
        <w:jc w:val="both"/>
        <w:rPr>
          <w:sz w:val="20"/>
          <w:szCs w:val="20"/>
        </w:rPr>
      </w:pPr>
      <w:r w:rsidRPr="002811D4">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034F56" w:rsidRPr="002811D4" w:rsidRDefault="00034F56" w:rsidP="00034F56">
      <w:pPr>
        <w:tabs>
          <w:tab w:val="left" w:pos="0"/>
        </w:tabs>
        <w:spacing w:before="120"/>
        <w:jc w:val="both"/>
        <w:rPr>
          <w:sz w:val="20"/>
          <w:szCs w:val="20"/>
        </w:rPr>
      </w:pPr>
      <w:r w:rsidRPr="002811D4">
        <w:rPr>
          <w:sz w:val="20"/>
          <w:szCs w:val="20"/>
        </w:rPr>
        <w:t xml:space="preserve">(5) Sözleşme, kesin kabul onay belgesi imzalanana kadar tamamlanmış sayılmaz. </w:t>
      </w:r>
    </w:p>
    <w:p w:rsidR="00034F56" w:rsidRPr="002811D4" w:rsidRDefault="00034F56" w:rsidP="00034F56">
      <w:pPr>
        <w:tabs>
          <w:tab w:val="left" w:pos="0"/>
        </w:tabs>
        <w:spacing w:before="120"/>
        <w:jc w:val="both"/>
        <w:rPr>
          <w:sz w:val="20"/>
          <w:szCs w:val="20"/>
        </w:rPr>
      </w:pPr>
      <w:r w:rsidRPr="002811D4">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034F56" w:rsidRPr="002811D4" w:rsidRDefault="00034F56" w:rsidP="00034F56">
      <w:pPr>
        <w:ind w:firstLine="227"/>
        <w:jc w:val="both"/>
        <w:rPr>
          <w:sz w:val="20"/>
          <w:szCs w:val="20"/>
        </w:rPr>
      </w:pPr>
      <w:r w:rsidRPr="002811D4">
        <w:rPr>
          <w:sz w:val="20"/>
          <w:szCs w:val="20"/>
        </w:rPr>
        <w:t>a)</w:t>
      </w:r>
      <w:r w:rsidRPr="002811D4">
        <w:rPr>
          <w:sz w:val="20"/>
          <w:szCs w:val="20"/>
        </w:rPr>
        <w:tab/>
        <w:t xml:space="preserve">Yüklenicinin sözleşmeyi ifa etmekte temerrüde düşmesi;       </w:t>
      </w:r>
    </w:p>
    <w:p w:rsidR="00034F56" w:rsidRPr="002811D4" w:rsidRDefault="00034F56" w:rsidP="00034F56">
      <w:pPr>
        <w:ind w:left="227"/>
        <w:jc w:val="both"/>
        <w:rPr>
          <w:sz w:val="20"/>
          <w:szCs w:val="20"/>
        </w:rPr>
      </w:pPr>
      <w:r w:rsidRPr="002811D4">
        <w:rPr>
          <w:sz w:val="20"/>
          <w:szCs w:val="20"/>
        </w:rPr>
        <w:t>b)</w:t>
      </w:r>
      <w:r w:rsidRPr="002811D4">
        <w:rPr>
          <w:sz w:val="20"/>
          <w:szCs w:val="20"/>
        </w:rPr>
        <w:tab/>
        <w:t>Sözleşme uyarınca Yüklenicinin sorumlu olduğu ve Sözleşme Makamı’nın kanaatine göre projenin veya sözleşmenin başarıyla tamamlanmasını engelleyen veya engelleme tehlikesine yol açan diğer durumlar.</w:t>
      </w:r>
    </w:p>
    <w:p w:rsidR="00034F56" w:rsidRPr="002811D4" w:rsidRDefault="00034F56" w:rsidP="00034F56">
      <w:pPr>
        <w:tabs>
          <w:tab w:val="left" w:pos="0"/>
        </w:tabs>
        <w:spacing w:before="120"/>
        <w:jc w:val="both"/>
        <w:rPr>
          <w:sz w:val="20"/>
          <w:szCs w:val="20"/>
        </w:rPr>
      </w:pPr>
      <w:r w:rsidRPr="002811D4">
        <w:rPr>
          <w:sz w:val="20"/>
          <w:szCs w:val="20"/>
        </w:rPr>
        <w:t xml:space="preserve">(7) Ödemelerdeki sorumluluk, tamamen Sözleşme Makamı ile yüklenici arasındadır. Ödemelerde meydana gelebilecek aksaklıklar hiçbir şekilde Kalkınma Ajansı’na izafe edilemez. </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Kesin teminat ve sigorta,</w:t>
      </w:r>
    </w:p>
    <w:p w:rsidR="00034F56" w:rsidRPr="002811D4" w:rsidRDefault="00034F56" w:rsidP="00034F56">
      <w:pPr>
        <w:tabs>
          <w:tab w:val="left" w:pos="0"/>
        </w:tabs>
        <w:spacing w:before="120"/>
        <w:jc w:val="both"/>
        <w:rPr>
          <w:sz w:val="20"/>
          <w:szCs w:val="20"/>
        </w:rPr>
      </w:pPr>
      <w:r w:rsidRPr="002811D4">
        <w:rPr>
          <w:sz w:val="20"/>
          <w:szCs w:val="20"/>
        </w:rPr>
        <w:t xml:space="preserve">(1) Sözleşme Makamı yapacağı sözleşmelerde kesin teminat sunulmasını talep edebilir. Bu durumda Yüklenici, sözleşme bedelinin % 6’sından az olmamak üzere kesin teminat mektubu sunacaktır. </w:t>
      </w:r>
    </w:p>
    <w:p w:rsidR="00034F56" w:rsidRPr="002811D4" w:rsidRDefault="00034F56" w:rsidP="00034F56">
      <w:pPr>
        <w:tabs>
          <w:tab w:val="left" w:pos="0"/>
        </w:tabs>
        <w:spacing w:before="120"/>
        <w:jc w:val="both"/>
        <w:rPr>
          <w:sz w:val="20"/>
          <w:szCs w:val="20"/>
        </w:rPr>
      </w:pPr>
      <w:r w:rsidRPr="002811D4">
        <w:rPr>
          <w:sz w:val="20"/>
          <w:szCs w:val="20"/>
        </w:rPr>
        <w:t>(2) Kesin teminat mektubu, mali kuruluşun antetli kağıdına yazılmış ve yetkili imzaları haiz şekilde düzenlenir.</w:t>
      </w:r>
    </w:p>
    <w:p w:rsidR="00034F56" w:rsidRPr="002811D4" w:rsidRDefault="00034F56" w:rsidP="00034F56">
      <w:pPr>
        <w:tabs>
          <w:tab w:val="left" w:pos="0"/>
        </w:tabs>
        <w:spacing w:before="120"/>
        <w:jc w:val="both"/>
        <w:rPr>
          <w:sz w:val="20"/>
          <w:szCs w:val="20"/>
        </w:rPr>
      </w:pPr>
      <w:r w:rsidRPr="002811D4">
        <w:rPr>
          <w:sz w:val="20"/>
          <w:szCs w:val="20"/>
        </w:rPr>
        <w:t>(3) Özel Koşullar başka türlü şart koşmadığı sürece, nihai raporun onaylanmasını takiben 45 gün içerisinde teminat serbest bırakılacaktır.</w:t>
      </w:r>
    </w:p>
    <w:p w:rsidR="00034F56" w:rsidRPr="002811D4" w:rsidRDefault="00034F56" w:rsidP="00034F56">
      <w:pPr>
        <w:tabs>
          <w:tab w:val="left" w:pos="0"/>
        </w:tabs>
        <w:spacing w:before="120"/>
        <w:jc w:val="both"/>
        <w:rPr>
          <w:sz w:val="20"/>
          <w:szCs w:val="20"/>
        </w:rPr>
      </w:pPr>
      <w:r w:rsidRPr="002811D4">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034F56" w:rsidRPr="002811D4" w:rsidRDefault="00034F56" w:rsidP="00034F56">
      <w:pPr>
        <w:tabs>
          <w:tab w:val="left" w:pos="0"/>
        </w:tabs>
        <w:spacing w:before="120"/>
        <w:jc w:val="both"/>
        <w:rPr>
          <w:sz w:val="20"/>
          <w:szCs w:val="20"/>
        </w:rPr>
      </w:pPr>
      <w:r w:rsidRPr="002811D4">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034F56" w:rsidRPr="002811D4" w:rsidRDefault="00034F56" w:rsidP="00034F56">
      <w:pPr>
        <w:tabs>
          <w:tab w:val="left" w:pos="0"/>
        </w:tabs>
        <w:spacing w:before="120"/>
        <w:jc w:val="both"/>
        <w:rPr>
          <w:sz w:val="20"/>
          <w:szCs w:val="20"/>
        </w:rPr>
      </w:pPr>
      <w:r w:rsidRPr="002811D4">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034F56" w:rsidRPr="002811D4" w:rsidRDefault="00034F56" w:rsidP="00034F56">
      <w:pPr>
        <w:tabs>
          <w:tab w:val="left" w:pos="0"/>
        </w:tabs>
        <w:spacing w:before="120"/>
        <w:jc w:val="both"/>
        <w:rPr>
          <w:sz w:val="20"/>
          <w:szCs w:val="20"/>
        </w:rPr>
      </w:pPr>
      <w:r w:rsidRPr="002811D4">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w:t>
      </w:r>
      <w:r w:rsidRPr="002811D4">
        <w:rPr>
          <w:sz w:val="20"/>
          <w:szCs w:val="20"/>
        </w:rPr>
        <w:lastRenderedPageBreak/>
        <w:t xml:space="preserve">yapılan taleplere karşı sorumludur ve Sözleşme Makamının bu tür taleplere karşı sorumlu tutulamayacağını peşinen kabul eder.  </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Borç tutarlarının Yükleniciden tahsil edilmesi</w:t>
      </w:r>
    </w:p>
    <w:p w:rsidR="00034F56" w:rsidRPr="002811D4" w:rsidRDefault="00034F56" w:rsidP="00034F56">
      <w:pPr>
        <w:tabs>
          <w:tab w:val="left" w:pos="0"/>
        </w:tabs>
        <w:spacing w:before="120"/>
        <w:jc w:val="both"/>
        <w:rPr>
          <w:sz w:val="20"/>
          <w:szCs w:val="20"/>
        </w:rPr>
      </w:pPr>
      <w:r w:rsidRPr="002811D4">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034F56" w:rsidRPr="002811D4" w:rsidRDefault="00034F56" w:rsidP="00034F56">
      <w:pPr>
        <w:tabs>
          <w:tab w:val="left" w:pos="0"/>
        </w:tabs>
        <w:spacing w:before="120"/>
        <w:jc w:val="both"/>
        <w:rPr>
          <w:sz w:val="20"/>
          <w:szCs w:val="20"/>
        </w:rPr>
      </w:pPr>
      <w:r w:rsidRPr="002811D4">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034F56" w:rsidRPr="002811D4" w:rsidRDefault="00034F56" w:rsidP="00034F56">
      <w:pPr>
        <w:tabs>
          <w:tab w:val="left" w:pos="0"/>
        </w:tabs>
        <w:spacing w:before="120"/>
        <w:jc w:val="both"/>
        <w:rPr>
          <w:sz w:val="20"/>
          <w:szCs w:val="20"/>
        </w:rPr>
      </w:pPr>
      <w:r w:rsidRPr="002811D4">
        <w:rPr>
          <w:sz w:val="20"/>
          <w:szCs w:val="20"/>
        </w:rPr>
        <w:t>(3) Sözleşme Makamına borçlu olunan tutarların geri ödenmesinden kaynaklanan banka masrafları tamamen Yüklenici tarafından üstlenilecektir.</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Yapım İşlerinde Kabul ve Bakım</w:t>
      </w:r>
    </w:p>
    <w:p w:rsidR="00034F56" w:rsidRPr="002811D4" w:rsidRDefault="00034F56" w:rsidP="00034F56">
      <w:pPr>
        <w:tabs>
          <w:tab w:val="left" w:pos="0"/>
        </w:tabs>
        <w:spacing w:before="120"/>
        <w:jc w:val="both"/>
        <w:rPr>
          <w:sz w:val="20"/>
          <w:szCs w:val="20"/>
        </w:rPr>
      </w:pPr>
      <w:r w:rsidRPr="002811D4">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034F56" w:rsidRPr="002811D4" w:rsidRDefault="00034F56" w:rsidP="00034F56">
      <w:pPr>
        <w:tabs>
          <w:tab w:val="left" w:pos="0"/>
        </w:tabs>
        <w:spacing w:before="120"/>
        <w:jc w:val="both"/>
        <w:rPr>
          <w:sz w:val="20"/>
          <w:szCs w:val="20"/>
        </w:rPr>
      </w:pPr>
      <w:r w:rsidRPr="002811D4">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034F56" w:rsidRPr="002811D4" w:rsidRDefault="00034F56" w:rsidP="00034F56">
      <w:pPr>
        <w:tabs>
          <w:tab w:val="left" w:pos="0"/>
        </w:tabs>
        <w:spacing w:before="120"/>
        <w:jc w:val="both"/>
        <w:rPr>
          <w:sz w:val="20"/>
          <w:szCs w:val="20"/>
        </w:rPr>
      </w:pPr>
      <w:r w:rsidRPr="002811D4">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034F56" w:rsidRPr="002811D4" w:rsidRDefault="00034F56" w:rsidP="00034F56">
      <w:pPr>
        <w:tabs>
          <w:tab w:val="left" w:pos="0"/>
        </w:tabs>
        <w:spacing w:before="120"/>
        <w:jc w:val="both"/>
        <w:rPr>
          <w:sz w:val="20"/>
          <w:szCs w:val="20"/>
        </w:rPr>
      </w:pPr>
      <w:r w:rsidRPr="002811D4">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034F56" w:rsidRPr="002811D4" w:rsidRDefault="00034F56" w:rsidP="00034F56">
      <w:pPr>
        <w:tabs>
          <w:tab w:val="left" w:pos="0"/>
        </w:tabs>
        <w:spacing w:before="120"/>
        <w:jc w:val="both"/>
        <w:rPr>
          <w:sz w:val="20"/>
          <w:szCs w:val="20"/>
        </w:rPr>
      </w:pPr>
      <w:r w:rsidRPr="002811D4">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034F56" w:rsidRPr="002811D4" w:rsidRDefault="00034F56" w:rsidP="00034F56">
      <w:pPr>
        <w:tabs>
          <w:tab w:val="left" w:pos="0"/>
        </w:tabs>
        <w:spacing w:before="120"/>
        <w:jc w:val="both"/>
        <w:rPr>
          <w:sz w:val="20"/>
          <w:szCs w:val="20"/>
        </w:rPr>
      </w:pPr>
      <w:r w:rsidRPr="002811D4">
        <w:rPr>
          <w:sz w:val="20"/>
          <w:szCs w:val="20"/>
        </w:rPr>
        <w:t xml:space="preserve">(5) Kesin kabul belgesi Proje Yöneticisi tarafından imzalanıncaya veya imzalanmış olduğu kabul edilinceye kadar, Yüklenicinin işleri tamamen gerçekleştirmiş olduğu kabul edilmeyecektir. </w:t>
      </w:r>
    </w:p>
    <w:p w:rsidR="00034F56" w:rsidRPr="002811D4" w:rsidRDefault="00034F56" w:rsidP="00034F56">
      <w:pPr>
        <w:tabs>
          <w:tab w:val="left" w:pos="0"/>
        </w:tabs>
        <w:spacing w:before="120"/>
        <w:jc w:val="both"/>
        <w:rPr>
          <w:sz w:val="20"/>
          <w:szCs w:val="20"/>
        </w:rPr>
      </w:pPr>
      <w:r w:rsidRPr="002811D4">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Mal alımı sözleşmelerinde teslim, kabul ve garanti işlemleri</w:t>
      </w:r>
    </w:p>
    <w:p w:rsidR="00034F56" w:rsidRPr="002811D4" w:rsidRDefault="00034F56" w:rsidP="00034F56">
      <w:pPr>
        <w:tabs>
          <w:tab w:val="left" w:pos="0"/>
        </w:tabs>
        <w:spacing w:before="120"/>
        <w:jc w:val="both"/>
        <w:rPr>
          <w:sz w:val="20"/>
          <w:szCs w:val="20"/>
        </w:rPr>
      </w:pPr>
      <w:r w:rsidRPr="002811D4">
        <w:rPr>
          <w:sz w:val="20"/>
          <w:szCs w:val="20"/>
        </w:rPr>
        <w:t xml:space="preserve">(1) Yüklenici sözleşme koşullarına göre malları teslim eder. Mallara ilişkin riskler, geçici kabullerine kadar yükleniciye aittir. </w:t>
      </w:r>
    </w:p>
    <w:p w:rsidR="00034F56" w:rsidRPr="002811D4" w:rsidRDefault="00034F56" w:rsidP="00034F56">
      <w:pPr>
        <w:tabs>
          <w:tab w:val="left" w:pos="0"/>
        </w:tabs>
        <w:spacing w:before="120"/>
        <w:jc w:val="both"/>
        <w:rPr>
          <w:sz w:val="20"/>
          <w:szCs w:val="20"/>
        </w:rPr>
      </w:pPr>
      <w:r w:rsidRPr="002811D4">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034F56" w:rsidRPr="002811D4" w:rsidRDefault="00034F56" w:rsidP="00034F56">
      <w:pPr>
        <w:tabs>
          <w:tab w:val="left" w:pos="0"/>
        </w:tabs>
        <w:spacing w:before="120"/>
        <w:jc w:val="both"/>
        <w:rPr>
          <w:sz w:val="20"/>
          <w:szCs w:val="20"/>
        </w:rPr>
      </w:pPr>
      <w:r w:rsidRPr="002811D4">
        <w:rPr>
          <w:sz w:val="20"/>
          <w:szCs w:val="20"/>
        </w:rPr>
        <w:t xml:space="preserve">(3) Yüklenici, Proje Yöneticisinden teslim emri almadan kabul yerine hiçbir mal nakledilmez ve teslim edilmez. Yüklenici, sözleşmede geçen tüm malların kabul yerine tesliminden sorumludur. Eğer Proje Yöneticisi, 30 gün </w:t>
      </w:r>
      <w:r w:rsidRPr="002811D4">
        <w:rPr>
          <w:sz w:val="20"/>
          <w:szCs w:val="20"/>
        </w:rPr>
        <w:lastRenderedPageBreak/>
        <w:t>içerisinde geçici kabul onayı vermezse ya da Yüklenicinin başvurusunu reddetmezse, bu sürenin son gününde geçici kabulü onayladığı varsayılır.</w:t>
      </w:r>
    </w:p>
    <w:p w:rsidR="00034F56" w:rsidRPr="002811D4" w:rsidRDefault="00034F56" w:rsidP="00034F56">
      <w:pPr>
        <w:tabs>
          <w:tab w:val="left" w:pos="0"/>
        </w:tabs>
        <w:spacing w:before="120"/>
        <w:jc w:val="both"/>
        <w:rPr>
          <w:sz w:val="20"/>
          <w:szCs w:val="20"/>
        </w:rPr>
      </w:pPr>
      <w:r w:rsidRPr="002811D4">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034F56" w:rsidRPr="002811D4" w:rsidRDefault="00034F56" w:rsidP="00034F56">
      <w:pPr>
        <w:tabs>
          <w:tab w:val="left" w:pos="0"/>
        </w:tabs>
        <w:spacing w:before="120"/>
        <w:jc w:val="both"/>
        <w:rPr>
          <w:sz w:val="20"/>
          <w:szCs w:val="20"/>
        </w:rPr>
      </w:pPr>
      <w:r w:rsidRPr="002811D4">
        <w:rPr>
          <w:sz w:val="20"/>
          <w:szCs w:val="20"/>
        </w:rPr>
        <w:t>(5) Proje Yöneticisi, malların sevkiyat süreci boyunca ve mallar devralınmadan önce aşağıdakileri emretme ve karar verme hakkına sahiptir:</w:t>
      </w:r>
    </w:p>
    <w:p w:rsidR="00034F56" w:rsidRPr="002811D4" w:rsidRDefault="00034F56" w:rsidP="00127955">
      <w:pPr>
        <w:widowControl w:val="0"/>
        <w:numPr>
          <w:ilvl w:val="1"/>
          <w:numId w:val="28"/>
        </w:numPr>
        <w:ind w:left="993"/>
        <w:jc w:val="both"/>
        <w:rPr>
          <w:sz w:val="20"/>
          <w:szCs w:val="20"/>
        </w:rPr>
      </w:pPr>
      <w:r w:rsidRPr="002811D4">
        <w:rPr>
          <w:sz w:val="20"/>
          <w:szCs w:val="20"/>
        </w:rPr>
        <w:t>Sözleşmeye uygun olmadığını düşündüğü malların verilecek süre içinde kabul yerinden alınması;</w:t>
      </w:r>
    </w:p>
    <w:p w:rsidR="00034F56" w:rsidRPr="002811D4" w:rsidRDefault="00034F56" w:rsidP="00127955">
      <w:pPr>
        <w:widowControl w:val="0"/>
        <w:numPr>
          <w:ilvl w:val="1"/>
          <w:numId w:val="28"/>
        </w:numPr>
        <w:ind w:left="993"/>
        <w:jc w:val="both"/>
        <w:rPr>
          <w:sz w:val="20"/>
          <w:szCs w:val="20"/>
        </w:rPr>
      </w:pPr>
      <w:r w:rsidRPr="002811D4">
        <w:rPr>
          <w:sz w:val="20"/>
          <w:szCs w:val="20"/>
        </w:rPr>
        <w:t>Bu malların düzgün ve uygun mallarla değiştirilmeleri,</w:t>
      </w:r>
    </w:p>
    <w:p w:rsidR="00034F56" w:rsidRPr="002811D4" w:rsidRDefault="00034F56" w:rsidP="00127955">
      <w:pPr>
        <w:widowControl w:val="0"/>
        <w:numPr>
          <w:ilvl w:val="1"/>
          <w:numId w:val="28"/>
        </w:numPr>
        <w:ind w:left="993"/>
        <w:jc w:val="both"/>
        <w:rPr>
          <w:sz w:val="20"/>
          <w:szCs w:val="20"/>
        </w:rPr>
      </w:pPr>
      <w:r w:rsidRPr="002811D4">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034F56" w:rsidRPr="002811D4" w:rsidRDefault="00034F56" w:rsidP="00127955">
      <w:pPr>
        <w:widowControl w:val="0"/>
        <w:numPr>
          <w:ilvl w:val="1"/>
          <w:numId w:val="28"/>
        </w:numPr>
        <w:ind w:left="993"/>
        <w:jc w:val="both"/>
        <w:rPr>
          <w:sz w:val="20"/>
          <w:szCs w:val="20"/>
        </w:rPr>
      </w:pPr>
      <w:r w:rsidRPr="002811D4">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034F56" w:rsidRPr="002811D4" w:rsidRDefault="00034F56" w:rsidP="00034F56">
      <w:pPr>
        <w:tabs>
          <w:tab w:val="left" w:pos="0"/>
        </w:tabs>
        <w:spacing w:before="120"/>
        <w:jc w:val="both"/>
        <w:rPr>
          <w:sz w:val="20"/>
          <w:szCs w:val="20"/>
        </w:rPr>
      </w:pPr>
      <w:r w:rsidRPr="002811D4">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034F56" w:rsidRPr="002811D4" w:rsidRDefault="00034F56" w:rsidP="00034F56">
      <w:pPr>
        <w:tabs>
          <w:tab w:val="left" w:pos="0"/>
        </w:tabs>
        <w:spacing w:before="120"/>
        <w:jc w:val="both"/>
        <w:rPr>
          <w:sz w:val="20"/>
          <w:szCs w:val="20"/>
        </w:rPr>
      </w:pPr>
      <w:r w:rsidRPr="002811D4">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034F56" w:rsidRPr="002811D4" w:rsidRDefault="00034F56" w:rsidP="00034F56">
      <w:pPr>
        <w:tabs>
          <w:tab w:val="left" w:pos="0"/>
        </w:tabs>
        <w:spacing w:before="120"/>
        <w:jc w:val="both"/>
        <w:rPr>
          <w:sz w:val="20"/>
          <w:szCs w:val="20"/>
        </w:rPr>
      </w:pPr>
      <w:r w:rsidRPr="002811D4">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034F56" w:rsidRPr="002811D4" w:rsidRDefault="00034F56" w:rsidP="00034F56">
      <w:pPr>
        <w:tabs>
          <w:tab w:val="left" w:pos="0"/>
        </w:tabs>
        <w:spacing w:before="120"/>
        <w:jc w:val="both"/>
        <w:rPr>
          <w:sz w:val="20"/>
          <w:szCs w:val="20"/>
        </w:rPr>
      </w:pPr>
      <w:r w:rsidRPr="002811D4">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034F56" w:rsidRPr="002811D4" w:rsidRDefault="00034F56" w:rsidP="00034F56">
      <w:pPr>
        <w:widowControl w:val="0"/>
        <w:tabs>
          <w:tab w:val="left" w:pos="709"/>
        </w:tabs>
        <w:ind w:left="993" w:hanging="993"/>
        <w:jc w:val="both"/>
        <w:rPr>
          <w:sz w:val="20"/>
          <w:szCs w:val="20"/>
        </w:rPr>
      </w:pPr>
      <w:r w:rsidRPr="002811D4">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034F56" w:rsidRPr="002811D4" w:rsidRDefault="00034F56" w:rsidP="00034F56">
      <w:pPr>
        <w:widowControl w:val="0"/>
        <w:tabs>
          <w:tab w:val="left" w:pos="709"/>
        </w:tabs>
        <w:ind w:left="993" w:hanging="993"/>
        <w:jc w:val="both"/>
        <w:rPr>
          <w:sz w:val="20"/>
          <w:szCs w:val="20"/>
        </w:rPr>
      </w:pPr>
      <w:r w:rsidRPr="002811D4">
        <w:rPr>
          <w:sz w:val="20"/>
          <w:szCs w:val="20"/>
        </w:rPr>
        <w:tab/>
        <w:t>b) Gerekçelerini ve geçici kabul için Yüklenicinin yapmak zorunda olduğu işlemleri belirterek başvuruyu reddeder.</w:t>
      </w:r>
    </w:p>
    <w:p w:rsidR="00034F56" w:rsidRPr="002811D4" w:rsidRDefault="00034F56" w:rsidP="00034F56">
      <w:pPr>
        <w:tabs>
          <w:tab w:val="left" w:pos="0"/>
        </w:tabs>
        <w:spacing w:before="120"/>
        <w:jc w:val="both"/>
        <w:rPr>
          <w:sz w:val="20"/>
          <w:szCs w:val="20"/>
        </w:rPr>
      </w:pPr>
      <w:r w:rsidRPr="002811D4">
        <w:rPr>
          <w:sz w:val="20"/>
          <w:szCs w:val="20"/>
        </w:rPr>
        <w:t>(10) Eğer Proje Yöneticisi 30 gün içerisinde geçici kabul onay belgesi vermez ya da malları reddetmezse, geçici kabul onay belgesini vermiş sayılır.</w:t>
      </w:r>
    </w:p>
    <w:p w:rsidR="00034F56" w:rsidRPr="002811D4" w:rsidRDefault="00034F56" w:rsidP="00034F56">
      <w:pPr>
        <w:tabs>
          <w:tab w:val="left" w:pos="0"/>
        </w:tabs>
        <w:spacing w:before="120"/>
        <w:jc w:val="both"/>
        <w:rPr>
          <w:sz w:val="20"/>
          <w:szCs w:val="20"/>
        </w:rPr>
      </w:pPr>
      <w:r w:rsidRPr="002811D4">
        <w:rPr>
          <w:sz w:val="20"/>
          <w:szCs w:val="20"/>
        </w:rPr>
        <w:t>(11) Kısmi sevkiyat durumunda Sözleşme Makamının kısmi kabul verme hakkı vardır.</w:t>
      </w:r>
    </w:p>
    <w:p w:rsidR="00034F56" w:rsidRPr="002811D4" w:rsidRDefault="00034F56" w:rsidP="00034F56">
      <w:pPr>
        <w:tabs>
          <w:tab w:val="left" w:pos="0"/>
        </w:tabs>
        <w:spacing w:before="120"/>
        <w:jc w:val="both"/>
        <w:rPr>
          <w:sz w:val="20"/>
          <w:szCs w:val="20"/>
        </w:rPr>
      </w:pPr>
      <w:r w:rsidRPr="002811D4">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034F56" w:rsidRPr="002811D4" w:rsidRDefault="00034F56" w:rsidP="00034F56">
      <w:pPr>
        <w:tabs>
          <w:tab w:val="left" w:pos="0"/>
        </w:tabs>
        <w:spacing w:before="120"/>
        <w:jc w:val="both"/>
        <w:rPr>
          <w:sz w:val="20"/>
          <w:szCs w:val="20"/>
        </w:rPr>
      </w:pPr>
      <w:r w:rsidRPr="002811D4">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034F56" w:rsidRPr="002811D4" w:rsidRDefault="00034F56" w:rsidP="00034F56">
      <w:pPr>
        <w:tabs>
          <w:tab w:val="left" w:pos="0"/>
        </w:tabs>
        <w:spacing w:before="120"/>
        <w:jc w:val="both"/>
        <w:rPr>
          <w:sz w:val="20"/>
          <w:szCs w:val="20"/>
        </w:rPr>
      </w:pPr>
      <w:r w:rsidRPr="002811D4">
        <w:rPr>
          <w:sz w:val="20"/>
          <w:szCs w:val="20"/>
        </w:rPr>
        <w:t>(14) Yüklenici, garanti süresinde ortaya çıkan bozukluk ya da hasarları ve aşağıda belirtilen durumları düzeltmekle sorumludur:</w:t>
      </w:r>
    </w:p>
    <w:p w:rsidR="00034F56" w:rsidRPr="002811D4" w:rsidRDefault="00034F56" w:rsidP="00127955">
      <w:pPr>
        <w:widowControl w:val="0"/>
        <w:numPr>
          <w:ilvl w:val="1"/>
          <w:numId w:val="29"/>
        </w:numPr>
        <w:ind w:left="993"/>
        <w:jc w:val="both"/>
        <w:rPr>
          <w:sz w:val="20"/>
          <w:szCs w:val="20"/>
        </w:rPr>
      </w:pPr>
      <w:r w:rsidRPr="002811D4">
        <w:rPr>
          <w:sz w:val="20"/>
          <w:szCs w:val="20"/>
        </w:rPr>
        <w:t>Kusurlu malzeme, hatalı işçilik ya da Yüklenicinin tasarımından kaynaklanan sonuçlar,</w:t>
      </w:r>
    </w:p>
    <w:p w:rsidR="00034F56" w:rsidRPr="002811D4" w:rsidRDefault="00034F56" w:rsidP="00127955">
      <w:pPr>
        <w:widowControl w:val="0"/>
        <w:numPr>
          <w:ilvl w:val="1"/>
          <w:numId w:val="29"/>
        </w:numPr>
        <w:ind w:left="993"/>
        <w:jc w:val="both"/>
        <w:rPr>
          <w:sz w:val="20"/>
          <w:szCs w:val="20"/>
        </w:rPr>
      </w:pPr>
      <w:r w:rsidRPr="002811D4">
        <w:rPr>
          <w:sz w:val="20"/>
          <w:szCs w:val="20"/>
        </w:rPr>
        <w:t>Garanti süresinde Yüklenicinin herhangi bir ihmal ya da eylemiyle ortaya çıkan durumlar,</w:t>
      </w:r>
    </w:p>
    <w:p w:rsidR="00034F56" w:rsidRPr="002811D4" w:rsidRDefault="00034F56" w:rsidP="00127955">
      <w:pPr>
        <w:widowControl w:val="0"/>
        <w:numPr>
          <w:ilvl w:val="1"/>
          <w:numId w:val="29"/>
        </w:numPr>
        <w:ind w:left="993"/>
        <w:jc w:val="both"/>
        <w:rPr>
          <w:sz w:val="20"/>
          <w:szCs w:val="20"/>
        </w:rPr>
      </w:pPr>
      <w:r w:rsidRPr="002811D4">
        <w:rPr>
          <w:sz w:val="20"/>
          <w:szCs w:val="20"/>
        </w:rPr>
        <w:t xml:space="preserve">Sözleşme Makamı tarafından ya da onun adına yapılan bir muayene sırasında ortaya çıkan durumlar. </w:t>
      </w:r>
    </w:p>
    <w:p w:rsidR="00034F56" w:rsidRPr="002811D4" w:rsidRDefault="00034F56" w:rsidP="00034F56">
      <w:pPr>
        <w:tabs>
          <w:tab w:val="left" w:pos="0"/>
        </w:tabs>
        <w:spacing w:before="120"/>
        <w:jc w:val="both"/>
        <w:rPr>
          <w:sz w:val="20"/>
          <w:szCs w:val="20"/>
        </w:rPr>
      </w:pPr>
      <w:r w:rsidRPr="002811D4">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034F56" w:rsidRPr="002811D4" w:rsidRDefault="00034F56" w:rsidP="00034F56">
      <w:pPr>
        <w:tabs>
          <w:tab w:val="left" w:pos="0"/>
        </w:tabs>
        <w:spacing w:before="120"/>
        <w:jc w:val="both"/>
        <w:rPr>
          <w:sz w:val="20"/>
          <w:szCs w:val="20"/>
        </w:rPr>
      </w:pPr>
      <w:r w:rsidRPr="002811D4">
        <w:rPr>
          <w:sz w:val="20"/>
          <w:szCs w:val="20"/>
        </w:rPr>
        <w:lastRenderedPageBreak/>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034F56" w:rsidRPr="002811D4" w:rsidRDefault="00034F56" w:rsidP="00127955">
      <w:pPr>
        <w:widowControl w:val="0"/>
        <w:numPr>
          <w:ilvl w:val="0"/>
          <w:numId w:val="30"/>
        </w:numPr>
        <w:ind w:left="993"/>
        <w:jc w:val="both"/>
        <w:rPr>
          <w:sz w:val="20"/>
          <w:szCs w:val="20"/>
        </w:rPr>
      </w:pPr>
      <w:r w:rsidRPr="002811D4">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034F56" w:rsidRPr="002811D4" w:rsidRDefault="00034F56" w:rsidP="00127955">
      <w:pPr>
        <w:widowControl w:val="0"/>
        <w:numPr>
          <w:ilvl w:val="0"/>
          <w:numId w:val="30"/>
        </w:numPr>
        <w:ind w:left="993"/>
        <w:jc w:val="both"/>
        <w:rPr>
          <w:sz w:val="20"/>
          <w:szCs w:val="20"/>
        </w:rPr>
      </w:pPr>
      <w:r w:rsidRPr="002811D4">
        <w:rPr>
          <w:sz w:val="20"/>
          <w:szCs w:val="20"/>
        </w:rPr>
        <w:t>Sözleşmeyi feshedebilir.</w:t>
      </w:r>
    </w:p>
    <w:p w:rsidR="00034F56" w:rsidRPr="002811D4" w:rsidRDefault="00034F56" w:rsidP="00034F56">
      <w:pPr>
        <w:tabs>
          <w:tab w:val="left" w:pos="0"/>
        </w:tabs>
        <w:spacing w:before="120"/>
        <w:jc w:val="both"/>
        <w:rPr>
          <w:sz w:val="20"/>
          <w:szCs w:val="20"/>
        </w:rPr>
      </w:pPr>
      <w:r w:rsidRPr="002811D4">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034F56" w:rsidRPr="002811D4" w:rsidRDefault="00034F56" w:rsidP="00034F56">
      <w:pPr>
        <w:tabs>
          <w:tab w:val="left" w:pos="0"/>
        </w:tabs>
        <w:spacing w:before="120"/>
        <w:jc w:val="both"/>
        <w:rPr>
          <w:sz w:val="20"/>
          <w:szCs w:val="20"/>
        </w:rPr>
      </w:pPr>
      <w:r w:rsidRPr="002811D4">
        <w:rPr>
          <w:sz w:val="20"/>
          <w:szCs w:val="20"/>
        </w:rPr>
        <w:t>(18) Garanti süresi geçici kabul tarihinde başlar ve garanti yükümlülükleri Özel Koşullar ve de belirtilir. Eğer garanti süresi belirtilmemişse 365 gün olarak kabul edilecektir.</w:t>
      </w:r>
    </w:p>
    <w:p w:rsidR="00034F56" w:rsidRPr="002811D4" w:rsidRDefault="00034F56" w:rsidP="00034F56">
      <w:pPr>
        <w:tabs>
          <w:tab w:val="left" w:pos="0"/>
        </w:tabs>
        <w:spacing w:before="120"/>
        <w:jc w:val="both"/>
        <w:rPr>
          <w:sz w:val="20"/>
          <w:szCs w:val="20"/>
        </w:rPr>
      </w:pPr>
      <w:r w:rsidRPr="002811D4">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034F56" w:rsidRPr="002811D4" w:rsidRDefault="00034F56" w:rsidP="00034F56">
      <w:pPr>
        <w:tabs>
          <w:tab w:val="left" w:pos="0"/>
        </w:tabs>
        <w:spacing w:before="120"/>
        <w:jc w:val="both"/>
        <w:rPr>
          <w:sz w:val="20"/>
          <w:szCs w:val="20"/>
        </w:rPr>
      </w:pPr>
      <w:r w:rsidRPr="002811D4">
        <w:rPr>
          <w:sz w:val="20"/>
          <w:szCs w:val="20"/>
        </w:rPr>
        <w:t xml:space="preserve">(20) Sözleşme, kesin kabul onay belgesi imzalanana ya da Proje Yöneticisi tarafından imzalanmış varsayılana kadar tamamlanmış sayılmaz. </w:t>
      </w:r>
    </w:p>
    <w:p w:rsidR="00034F56" w:rsidRPr="002811D4" w:rsidRDefault="00034F56" w:rsidP="00127955">
      <w:pPr>
        <w:numPr>
          <w:ilvl w:val="0"/>
          <w:numId w:val="20"/>
        </w:numPr>
        <w:overflowPunct w:val="0"/>
        <w:autoSpaceDE w:val="0"/>
        <w:autoSpaceDN w:val="0"/>
        <w:adjustRightInd w:val="0"/>
        <w:spacing w:before="120"/>
        <w:jc w:val="both"/>
        <w:textAlignment w:val="baseline"/>
        <w:rPr>
          <w:sz w:val="20"/>
          <w:szCs w:val="20"/>
        </w:rPr>
      </w:pPr>
      <w:r w:rsidRPr="002811D4">
        <w:rPr>
          <w:b/>
          <w:sz w:val="20"/>
          <w:szCs w:val="20"/>
        </w:rPr>
        <w:t>Fiyatlarda değişiklik</w:t>
      </w:r>
    </w:p>
    <w:p w:rsidR="00034F56" w:rsidRPr="002811D4" w:rsidRDefault="00034F56" w:rsidP="00034F56">
      <w:pPr>
        <w:tabs>
          <w:tab w:val="left" w:pos="0"/>
        </w:tabs>
        <w:spacing w:before="120"/>
        <w:jc w:val="both"/>
        <w:rPr>
          <w:sz w:val="20"/>
          <w:szCs w:val="20"/>
        </w:rPr>
      </w:pPr>
      <w:r w:rsidRPr="002811D4">
        <w:rPr>
          <w:sz w:val="20"/>
          <w:szCs w:val="20"/>
        </w:rPr>
        <w:t>(1) Özel Koşullarda aksi öngörülmedikçe fiyat/ücret oranları veya tutarları değiştirilemeyecektir.</w:t>
      </w:r>
    </w:p>
    <w:p w:rsidR="00034F56" w:rsidRPr="002811D4" w:rsidRDefault="00034F56" w:rsidP="00034F56">
      <w:pPr>
        <w:tabs>
          <w:tab w:val="left" w:pos="0"/>
        </w:tabs>
        <w:spacing w:before="120"/>
        <w:jc w:val="center"/>
        <w:rPr>
          <w:b/>
          <w:sz w:val="20"/>
          <w:szCs w:val="20"/>
        </w:rPr>
      </w:pPr>
      <w:r w:rsidRPr="002811D4">
        <w:rPr>
          <w:b/>
          <w:sz w:val="20"/>
          <w:szCs w:val="20"/>
        </w:rPr>
        <w:t>SÖZLEŞMENİN İHLALİ VE FESİH</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Sözleşmenin ihlali</w:t>
      </w:r>
    </w:p>
    <w:p w:rsidR="00034F56" w:rsidRPr="002811D4" w:rsidRDefault="00034F56" w:rsidP="00034F56">
      <w:pPr>
        <w:tabs>
          <w:tab w:val="left" w:pos="0"/>
        </w:tabs>
        <w:spacing w:before="120"/>
        <w:jc w:val="both"/>
        <w:rPr>
          <w:sz w:val="20"/>
          <w:szCs w:val="20"/>
        </w:rPr>
      </w:pPr>
      <w:r w:rsidRPr="002811D4">
        <w:rPr>
          <w:sz w:val="20"/>
          <w:szCs w:val="20"/>
        </w:rPr>
        <w:t>(1) Tarafların herhangi biri sözleşme altındaki yükümlülüklerinden herhangi birini yerine getirmediğinde sözleşmeyi ihlal etmiş addedilir.</w:t>
      </w:r>
    </w:p>
    <w:p w:rsidR="00034F56" w:rsidRPr="002811D4" w:rsidRDefault="00034F56" w:rsidP="00034F56">
      <w:pPr>
        <w:tabs>
          <w:tab w:val="left" w:pos="0"/>
        </w:tabs>
        <w:spacing w:before="120"/>
        <w:jc w:val="both"/>
        <w:rPr>
          <w:sz w:val="20"/>
          <w:szCs w:val="20"/>
        </w:rPr>
      </w:pPr>
      <w:r w:rsidRPr="002811D4">
        <w:rPr>
          <w:sz w:val="20"/>
          <w:szCs w:val="20"/>
        </w:rPr>
        <w:t>(2) Sözleşmenin ihlal edilmesi durumunda, ihlalden zarar gören taraf aşağıdaki hukuki çarelere başvurma hakkına sahip olacaktır:</w:t>
      </w:r>
    </w:p>
    <w:p w:rsidR="00034F56" w:rsidRPr="002811D4" w:rsidRDefault="00034F56" w:rsidP="00127955">
      <w:pPr>
        <w:numPr>
          <w:ilvl w:val="0"/>
          <w:numId w:val="23"/>
        </w:numPr>
        <w:overflowPunct w:val="0"/>
        <w:autoSpaceDE w:val="0"/>
        <w:autoSpaceDN w:val="0"/>
        <w:adjustRightInd w:val="0"/>
        <w:spacing w:before="120"/>
        <w:jc w:val="both"/>
        <w:textAlignment w:val="baseline"/>
        <w:rPr>
          <w:sz w:val="20"/>
          <w:szCs w:val="20"/>
        </w:rPr>
      </w:pPr>
      <w:r w:rsidRPr="002811D4">
        <w:rPr>
          <w:sz w:val="20"/>
          <w:szCs w:val="20"/>
        </w:rPr>
        <w:t>Zarar-ziyan bedelinin karşılıklı mutabakatla tahsili ve/veya</w:t>
      </w:r>
    </w:p>
    <w:p w:rsidR="00034F56" w:rsidRPr="002811D4" w:rsidRDefault="00034F56" w:rsidP="00127955">
      <w:pPr>
        <w:numPr>
          <w:ilvl w:val="0"/>
          <w:numId w:val="23"/>
        </w:numPr>
        <w:overflowPunct w:val="0"/>
        <w:autoSpaceDE w:val="0"/>
        <w:autoSpaceDN w:val="0"/>
        <w:adjustRightInd w:val="0"/>
        <w:spacing w:before="120"/>
        <w:jc w:val="both"/>
        <w:textAlignment w:val="baseline"/>
        <w:rPr>
          <w:sz w:val="20"/>
          <w:szCs w:val="20"/>
        </w:rPr>
      </w:pPr>
      <w:r w:rsidRPr="002811D4">
        <w:rPr>
          <w:sz w:val="20"/>
          <w:szCs w:val="20"/>
        </w:rPr>
        <w:t>Sözleşmenin feshedilerek yasal yollardan tahsili.</w:t>
      </w:r>
    </w:p>
    <w:p w:rsidR="00034F56" w:rsidRPr="002811D4" w:rsidRDefault="00034F56" w:rsidP="00034F56">
      <w:pPr>
        <w:tabs>
          <w:tab w:val="left" w:pos="0"/>
        </w:tabs>
        <w:spacing w:before="120"/>
        <w:jc w:val="both"/>
        <w:rPr>
          <w:sz w:val="20"/>
          <w:szCs w:val="20"/>
        </w:rPr>
      </w:pPr>
      <w:r w:rsidRPr="002811D4">
        <w:rPr>
          <w:sz w:val="20"/>
          <w:szCs w:val="20"/>
        </w:rPr>
        <w:t>(3) Zarar-ziyan bedeli iki şekilde olabilir:</w:t>
      </w:r>
    </w:p>
    <w:p w:rsidR="00034F56" w:rsidRPr="002811D4" w:rsidRDefault="00034F56" w:rsidP="00127955">
      <w:pPr>
        <w:numPr>
          <w:ilvl w:val="0"/>
          <w:numId w:val="22"/>
        </w:numPr>
        <w:overflowPunct w:val="0"/>
        <w:autoSpaceDE w:val="0"/>
        <w:autoSpaceDN w:val="0"/>
        <w:adjustRightInd w:val="0"/>
        <w:spacing w:before="120"/>
        <w:jc w:val="both"/>
        <w:textAlignment w:val="baseline"/>
        <w:rPr>
          <w:sz w:val="20"/>
          <w:szCs w:val="20"/>
        </w:rPr>
      </w:pPr>
      <w:r w:rsidRPr="002811D4">
        <w:rPr>
          <w:sz w:val="20"/>
          <w:szCs w:val="20"/>
        </w:rPr>
        <w:t xml:space="preserve">Genel zarar-ziyan bedeli  veya </w:t>
      </w:r>
    </w:p>
    <w:p w:rsidR="00034F56" w:rsidRPr="002811D4" w:rsidRDefault="00034F56" w:rsidP="00127955">
      <w:pPr>
        <w:numPr>
          <w:ilvl w:val="0"/>
          <w:numId w:val="22"/>
        </w:numPr>
        <w:overflowPunct w:val="0"/>
        <w:autoSpaceDE w:val="0"/>
        <w:autoSpaceDN w:val="0"/>
        <w:adjustRightInd w:val="0"/>
        <w:spacing w:before="120"/>
        <w:jc w:val="both"/>
        <w:textAlignment w:val="baseline"/>
        <w:rPr>
          <w:sz w:val="20"/>
          <w:szCs w:val="20"/>
        </w:rPr>
      </w:pPr>
      <w:r w:rsidRPr="002811D4">
        <w:rPr>
          <w:sz w:val="20"/>
          <w:szCs w:val="20"/>
        </w:rPr>
        <w:t>Maktu zarar-ziyan bedeli.</w:t>
      </w:r>
    </w:p>
    <w:p w:rsidR="00034F56" w:rsidRPr="002811D4" w:rsidRDefault="00034F56" w:rsidP="00034F56">
      <w:pPr>
        <w:tabs>
          <w:tab w:val="left" w:pos="0"/>
        </w:tabs>
        <w:spacing w:before="120"/>
        <w:jc w:val="both"/>
        <w:rPr>
          <w:sz w:val="20"/>
          <w:szCs w:val="20"/>
        </w:rPr>
      </w:pPr>
      <w:r w:rsidRPr="002811D4">
        <w:rPr>
          <w:sz w:val="20"/>
          <w:szCs w:val="20"/>
        </w:rPr>
        <w:t>(4) Sözleşme Makamı zarar-ziyan bedeline hak kazandığı her durumda bu zarar-ziyan bedellerini Yükleniciye ödeyeceği tutarlardan veya ilgili teminattan kesebilir.</w:t>
      </w:r>
    </w:p>
    <w:p w:rsidR="00034F56" w:rsidRPr="002811D4" w:rsidRDefault="00034F56" w:rsidP="00034F56">
      <w:pPr>
        <w:tabs>
          <w:tab w:val="left" w:pos="0"/>
        </w:tabs>
        <w:spacing w:before="120"/>
        <w:jc w:val="both"/>
        <w:rPr>
          <w:sz w:val="20"/>
          <w:szCs w:val="20"/>
        </w:rPr>
      </w:pPr>
      <w:r w:rsidRPr="002811D4">
        <w:rPr>
          <w:sz w:val="20"/>
          <w:szCs w:val="20"/>
        </w:rPr>
        <w:t>(5) Sözleşme Makamının, sözleşme tamamlandıktan sonra tespit edilen zarar veya hasarlar için tazminat alma hakkı saklıdır.</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Sözleşmenin askıya alınması</w:t>
      </w:r>
    </w:p>
    <w:p w:rsidR="00034F56" w:rsidRPr="002811D4" w:rsidRDefault="00034F56" w:rsidP="00034F56">
      <w:pPr>
        <w:tabs>
          <w:tab w:val="left" w:pos="0"/>
        </w:tabs>
        <w:spacing w:before="120"/>
        <w:jc w:val="both"/>
        <w:rPr>
          <w:sz w:val="20"/>
          <w:szCs w:val="20"/>
        </w:rPr>
      </w:pPr>
      <w:r w:rsidRPr="002811D4">
        <w:rPr>
          <w:sz w:val="20"/>
          <w:szCs w:val="20"/>
        </w:rPr>
        <w:t xml:space="preserve">(1) Sözleşme konusu işin ihale edilmesine ilişkin prosedürlere veya sözleşmenin ifa edilmesine maddi hatalar veya usulsüzlükler veya </w:t>
      </w:r>
      <w:r w:rsidR="00E70D1A" w:rsidRPr="002811D4">
        <w:rPr>
          <w:sz w:val="20"/>
          <w:szCs w:val="20"/>
        </w:rPr>
        <w:t>sahtekârlıklar</w:t>
      </w:r>
      <w:r w:rsidRPr="002811D4">
        <w:rPr>
          <w:sz w:val="20"/>
          <w:szCs w:val="20"/>
        </w:rPr>
        <w:t xml:space="preserve"> dolayısıyla halel gelmesi durumunda Sözleşme Makamı sözleşmenin yürütülmesini askıya alacaktır.</w:t>
      </w:r>
    </w:p>
    <w:p w:rsidR="00034F56" w:rsidRPr="002811D4" w:rsidRDefault="00034F56" w:rsidP="00034F56">
      <w:pPr>
        <w:tabs>
          <w:tab w:val="left" w:pos="0"/>
        </w:tabs>
        <w:spacing w:before="120"/>
        <w:jc w:val="both"/>
        <w:rPr>
          <w:sz w:val="20"/>
          <w:szCs w:val="20"/>
        </w:rPr>
      </w:pPr>
      <w:r w:rsidRPr="002811D4">
        <w:rPr>
          <w:sz w:val="20"/>
          <w:szCs w:val="20"/>
        </w:rPr>
        <w:t>(2) Söz</w:t>
      </w:r>
      <w:r w:rsidR="00E70D1A">
        <w:rPr>
          <w:sz w:val="20"/>
          <w:szCs w:val="20"/>
        </w:rPr>
        <w:t xml:space="preserve"> </w:t>
      </w:r>
      <w:r w:rsidRPr="002811D4">
        <w:rPr>
          <w:sz w:val="20"/>
          <w:szCs w:val="20"/>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Sözleşmenin sözleşme makamı tarafından feshi</w:t>
      </w:r>
    </w:p>
    <w:p w:rsidR="00034F56" w:rsidRPr="002811D4" w:rsidRDefault="00034F56" w:rsidP="00034F56">
      <w:pPr>
        <w:tabs>
          <w:tab w:val="left" w:pos="0"/>
        </w:tabs>
        <w:spacing w:before="120"/>
        <w:jc w:val="both"/>
        <w:rPr>
          <w:sz w:val="20"/>
          <w:szCs w:val="20"/>
        </w:rPr>
      </w:pPr>
      <w:r w:rsidRPr="002811D4">
        <w:rPr>
          <w:sz w:val="20"/>
          <w:szCs w:val="20"/>
        </w:rPr>
        <w:t>(1) Sözleşme, sözleşmenin her iki tarafça imzalanmasından itibaren bir yıl içinde herhangi bir faaliyet ve karşılığında ödeme yapılmamışsa, kendiliğinden fesholun</w:t>
      </w:r>
      <w:r w:rsidR="00E70D1A">
        <w:rPr>
          <w:sz w:val="20"/>
          <w:szCs w:val="20"/>
        </w:rPr>
        <w:t xml:space="preserve"> </w:t>
      </w:r>
      <w:r w:rsidRPr="002811D4">
        <w:rPr>
          <w:sz w:val="20"/>
          <w:szCs w:val="20"/>
        </w:rPr>
        <w:t>muş addedilecektir.</w:t>
      </w:r>
    </w:p>
    <w:p w:rsidR="00034F56" w:rsidRPr="002811D4" w:rsidRDefault="00034F56" w:rsidP="00034F56">
      <w:pPr>
        <w:tabs>
          <w:tab w:val="left" w:pos="0"/>
        </w:tabs>
        <w:spacing w:before="120"/>
        <w:jc w:val="both"/>
        <w:rPr>
          <w:sz w:val="20"/>
          <w:szCs w:val="20"/>
        </w:rPr>
      </w:pPr>
      <w:r w:rsidRPr="002811D4">
        <w:rPr>
          <w:sz w:val="20"/>
          <w:szCs w:val="20"/>
        </w:rPr>
        <w:t>(2) Fesih, Sözleşme Makamının veya Yüklenicinin sözleşme altında sahip oldukları diğer hak ve yetkilere halel getirmeyecektir.</w:t>
      </w:r>
    </w:p>
    <w:p w:rsidR="00034F56" w:rsidRPr="002811D4" w:rsidRDefault="00034F56" w:rsidP="00034F56">
      <w:pPr>
        <w:tabs>
          <w:tab w:val="left" w:pos="0"/>
        </w:tabs>
        <w:spacing w:before="120"/>
        <w:jc w:val="both"/>
        <w:rPr>
          <w:sz w:val="20"/>
          <w:szCs w:val="20"/>
        </w:rPr>
      </w:pPr>
      <w:r w:rsidRPr="002811D4">
        <w:rPr>
          <w:sz w:val="20"/>
          <w:szCs w:val="20"/>
        </w:rPr>
        <w:lastRenderedPageBreak/>
        <w:t xml:space="preserve">(3) Bu Genel </w:t>
      </w:r>
      <w:r w:rsidR="00E70D1A" w:rsidRPr="002811D4">
        <w:rPr>
          <w:sz w:val="20"/>
          <w:szCs w:val="20"/>
        </w:rPr>
        <w:t>Koşullarda</w:t>
      </w:r>
      <w:r w:rsidRPr="002811D4">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034F56" w:rsidRPr="002811D4" w:rsidRDefault="00034F56" w:rsidP="00127955">
      <w:pPr>
        <w:numPr>
          <w:ilvl w:val="0"/>
          <w:numId w:val="24"/>
        </w:numPr>
        <w:overflowPunct w:val="0"/>
        <w:autoSpaceDE w:val="0"/>
        <w:autoSpaceDN w:val="0"/>
        <w:adjustRightInd w:val="0"/>
        <w:spacing w:before="120"/>
        <w:jc w:val="both"/>
        <w:textAlignment w:val="baseline"/>
        <w:rPr>
          <w:sz w:val="20"/>
          <w:szCs w:val="20"/>
        </w:rPr>
      </w:pPr>
      <w:r w:rsidRPr="002811D4">
        <w:rPr>
          <w:sz w:val="20"/>
          <w:szCs w:val="20"/>
        </w:rPr>
        <w:t xml:space="preserve">Yüklenicinin Sözleşme konusu işi önemli ölçüde sözleşmeye uygun şekilde yerine getirmemesi;    </w:t>
      </w:r>
    </w:p>
    <w:p w:rsidR="00034F56" w:rsidRPr="002811D4" w:rsidRDefault="00034F56" w:rsidP="00127955">
      <w:pPr>
        <w:numPr>
          <w:ilvl w:val="0"/>
          <w:numId w:val="24"/>
        </w:numPr>
        <w:overflowPunct w:val="0"/>
        <w:autoSpaceDE w:val="0"/>
        <w:autoSpaceDN w:val="0"/>
        <w:adjustRightInd w:val="0"/>
        <w:spacing w:before="120"/>
        <w:jc w:val="both"/>
        <w:textAlignment w:val="baseline"/>
        <w:rPr>
          <w:sz w:val="20"/>
          <w:szCs w:val="20"/>
        </w:rPr>
      </w:pPr>
      <w:r w:rsidRPr="002811D4">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034F56" w:rsidRPr="002811D4" w:rsidRDefault="00034F56" w:rsidP="00127955">
      <w:pPr>
        <w:numPr>
          <w:ilvl w:val="0"/>
          <w:numId w:val="24"/>
        </w:numPr>
        <w:overflowPunct w:val="0"/>
        <w:autoSpaceDE w:val="0"/>
        <w:autoSpaceDN w:val="0"/>
        <w:adjustRightInd w:val="0"/>
        <w:spacing w:before="120"/>
        <w:jc w:val="both"/>
        <w:textAlignment w:val="baseline"/>
        <w:rPr>
          <w:sz w:val="20"/>
          <w:szCs w:val="20"/>
        </w:rPr>
      </w:pPr>
      <w:r w:rsidRPr="002811D4">
        <w:rPr>
          <w:sz w:val="20"/>
          <w:szCs w:val="20"/>
        </w:rPr>
        <w:t>Yüklenicinin Proje Yöneticisi tarafından verilen idari emirleri yerine getirmeyi reddetmesi veya ihmal etmesi;</w:t>
      </w:r>
    </w:p>
    <w:p w:rsidR="00034F56" w:rsidRPr="002811D4" w:rsidRDefault="00034F56" w:rsidP="00127955">
      <w:pPr>
        <w:numPr>
          <w:ilvl w:val="0"/>
          <w:numId w:val="24"/>
        </w:numPr>
        <w:overflowPunct w:val="0"/>
        <w:autoSpaceDE w:val="0"/>
        <w:autoSpaceDN w:val="0"/>
        <w:adjustRightInd w:val="0"/>
        <w:spacing w:before="120"/>
        <w:jc w:val="both"/>
        <w:textAlignment w:val="baseline"/>
        <w:rPr>
          <w:sz w:val="20"/>
          <w:szCs w:val="20"/>
        </w:rPr>
      </w:pPr>
      <w:r w:rsidRPr="002811D4">
        <w:rPr>
          <w:sz w:val="20"/>
          <w:szCs w:val="20"/>
        </w:rPr>
        <w:t>Yüklenicinin sözleşmeyi devretmesi veya sözleşme altındaki işleri taşerona vermesi;</w:t>
      </w:r>
    </w:p>
    <w:p w:rsidR="00034F56" w:rsidRPr="002811D4" w:rsidRDefault="00034F56" w:rsidP="00127955">
      <w:pPr>
        <w:numPr>
          <w:ilvl w:val="0"/>
          <w:numId w:val="24"/>
        </w:numPr>
        <w:overflowPunct w:val="0"/>
        <w:autoSpaceDE w:val="0"/>
        <w:autoSpaceDN w:val="0"/>
        <w:adjustRightInd w:val="0"/>
        <w:spacing w:before="120"/>
        <w:jc w:val="both"/>
        <w:textAlignment w:val="baseline"/>
        <w:rPr>
          <w:sz w:val="20"/>
          <w:szCs w:val="20"/>
        </w:rPr>
      </w:pPr>
      <w:r w:rsidRPr="002811D4">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034F56" w:rsidRPr="002811D4" w:rsidRDefault="00034F56" w:rsidP="00127955">
      <w:pPr>
        <w:numPr>
          <w:ilvl w:val="0"/>
          <w:numId w:val="24"/>
        </w:numPr>
        <w:overflowPunct w:val="0"/>
        <w:autoSpaceDE w:val="0"/>
        <w:autoSpaceDN w:val="0"/>
        <w:adjustRightInd w:val="0"/>
        <w:spacing w:before="120"/>
        <w:jc w:val="both"/>
        <w:textAlignment w:val="baseline"/>
        <w:rPr>
          <w:sz w:val="20"/>
          <w:szCs w:val="20"/>
        </w:rPr>
      </w:pPr>
      <w:r w:rsidRPr="002811D4">
        <w:rPr>
          <w:sz w:val="20"/>
          <w:szCs w:val="20"/>
        </w:rPr>
        <w:t xml:space="preserve">Yüklenicinin mesleki fiil ve davranışlarıyla ilgili olarak kesinleşmiş hüküm ifade eden bir mahkeme kararıyla suçlu bulunarak hüküm giymiş olması; </w:t>
      </w:r>
    </w:p>
    <w:p w:rsidR="00034F56" w:rsidRPr="002811D4" w:rsidRDefault="00034F56" w:rsidP="00127955">
      <w:pPr>
        <w:numPr>
          <w:ilvl w:val="0"/>
          <w:numId w:val="24"/>
        </w:numPr>
        <w:overflowPunct w:val="0"/>
        <w:autoSpaceDE w:val="0"/>
        <w:autoSpaceDN w:val="0"/>
        <w:adjustRightInd w:val="0"/>
        <w:spacing w:before="120"/>
        <w:jc w:val="both"/>
        <w:textAlignment w:val="baseline"/>
        <w:rPr>
          <w:sz w:val="20"/>
          <w:szCs w:val="20"/>
        </w:rPr>
      </w:pPr>
      <w:r w:rsidRPr="002811D4">
        <w:rPr>
          <w:sz w:val="20"/>
          <w:szCs w:val="20"/>
        </w:rPr>
        <w:t xml:space="preserve">Yüklenicinin Sözleşme Makamı tarafından gerekçeli olarak kanıtlanan ağır bir mesleki kusur veya </w:t>
      </w:r>
      <w:r w:rsidR="00E70D1A" w:rsidRPr="002811D4">
        <w:rPr>
          <w:sz w:val="20"/>
          <w:szCs w:val="20"/>
        </w:rPr>
        <w:t>suiistimalden</w:t>
      </w:r>
      <w:r w:rsidRPr="002811D4">
        <w:rPr>
          <w:sz w:val="20"/>
          <w:szCs w:val="20"/>
        </w:rPr>
        <w:t xml:space="preserve"> suçlu bulunmuş olması;</w:t>
      </w:r>
    </w:p>
    <w:p w:rsidR="00034F56" w:rsidRPr="002811D4" w:rsidRDefault="00034F56" w:rsidP="00127955">
      <w:pPr>
        <w:numPr>
          <w:ilvl w:val="0"/>
          <w:numId w:val="24"/>
        </w:numPr>
        <w:overflowPunct w:val="0"/>
        <w:autoSpaceDE w:val="0"/>
        <w:autoSpaceDN w:val="0"/>
        <w:adjustRightInd w:val="0"/>
        <w:spacing w:before="120"/>
        <w:jc w:val="both"/>
        <w:textAlignment w:val="baseline"/>
        <w:rPr>
          <w:sz w:val="20"/>
          <w:szCs w:val="20"/>
        </w:rPr>
      </w:pPr>
      <w:r w:rsidRPr="002811D4">
        <w:rPr>
          <w:sz w:val="20"/>
          <w:szCs w:val="20"/>
        </w:rPr>
        <w:t xml:space="preserve">Yüklenicinin </w:t>
      </w:r>
      <w:r w:rsidR="00E70D1A" w:rsidRPr="002811D4">
        <w:rPr>
          <w:sz w:val="20"/>
          <w:szCs w:val="20"/>
        </w:rPr>
        <w:t>sahtekârlık</w:t>
      </w:r>
      <w:r w:rsidRPr="002811D4">
        <w:rPr>
          <w:sz w:val="20"/>
          <w:szCs w:val="20"/>
        </w:rPr>
        <w:t xml:space="preserve">, yolsuzluk, suç örgütüne iştirak veya başka bir yasadışı faaliyet münasebetiyle kesinleşmiş hüküm ifade eden bir mahkeme kararıyla suçlu bulunarak hüküm giymiş olması;  </w:t>
      </w:r>
    </w:p>
    <w:p w:rsidR="00034F56" w:rsidRPr="002811D4" w:rsidRDefault="00034F56" w:rsidP="00127955">
      <w:pPr>
        <w:numPr>
          <w:ilvl w:val="0"/>
          <w:numId w:val="24"/>
        </w:numPr>
        <w:overflowPunct w:val="0"/>
        <w:autoSpaceDE w:val="0"/>
        <w:autoSpaceDN w:val="0"/>
        <w:adjustRightInd w:val="0"/>
        <w:spacing w:before="120"/>
        <w:jc w:val="both"/>
        <w:textAlignment w:val="baseline"/>
        <w:rPr>
          <w:sz w:val="20"/>
          <w:szCs w:val="20"/>
        </w:rPr>
      </w:pPr>
      <w:r w:rsidRPr="002811D4">
        <w:rPr>
          <w:color w:val="000000"/>
          <w:sz w:val="20"/>
          <w:szCs w:val="20"/>
        </w:rPr>
        <w:t xml:space="preserve">Kalkınma Ajansı </w:t>
      </w:r>
      <w:r w:rsidRPr="002811D4">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034F56" w:rsidRPr="002811D4" w:rsidRDefault="00034F56" w:rsidP="00127955">
      <w:pPr>
        <w:numPr>
          <w:ilvl w:val="0"/>
          <w:numId w:val="24"/>
        </w:numPr>
        <w:overflowPunct w:val="0"/>
        <w:autoSpaceDE w:val="0"/>
        <w:autoSpaceDN w:val="0"/>
        <w:adjustRightInd w:val="0"/>
        <w:spacing w:before="120"/>
        <w:jc w:val="both"/>
        <w:textAlignment w:val="baseline"/>
        <w:rPr>
          <w:sz w:val="20"/>
          <w:szCs w:val="20"/>
        </w:rPr>
      </w:pPr>
      <w:r w:rsidRPr="002811D4">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034F56" w:rsidRPr="002811D4" w:rsidRDefault="00034F56" w:rsidP="00127955">
      <w:pPr>
        <w:numPr>
          <w:ilvl w:val="0"/>
          <w:numId w:val="24"/>
        </w:numPr>
        <w:overflowPunct w:val="0"/>
        <w:autoSpaceDE w:val="0"/>
        <w:autoSpaceDN w:val="0"/>
        <w:adjustRightInd w:val="0"/>
        <w:spacing w:before="120"/>
        <w:jc w:val="both"/>
        <w:textAlignment w:val="baseline"/>
        <w:rPr>
          <w:sz w:val="20"/>
          <w:szCs w:val="20"/>
        </w:rPr>
      </w:pPr>
      <w:r w:rsidRPr="002811D4">
        <w:rPr>
          <w:sz w:val="20"/>
          <w:szCs w:val="20"/>
        </w:rPr>
        <w:t xml:space="preserve">Sözleşmenin ifa edilmesini önleyen başka bir yasal engelin zuhur etmiş olması;   </w:t>
      </w:r>
    </w:p>
    <w:p w:rsidR="00034F56" w:rsidRPr="00C0384E" w:rsidRDefault="00034F56" w:rsidP="00127955">
      <w:pPr>
        <w:numPr>
          <w:ilvl w:val="0"/>
          <w:numId w:val="24"/>
        </w:numPr>
        <w:overflowPunct w:val="0"/>
        <w:autoSpaceDE w:val="0"/>
        <w:autoSpaceDN w:val="0"/>
        <w:adjustRightInd w:val="0"/>
        <w:spacing w:before="120"/>
        <w:jc w:val="both"/>
        <w:textAlignment w:val="baseline"/>
        <w:rPr>
          <w:sz w:val="20"/>
          <w:szCs w:val="20"/>
        </w:rPr>
      </w:pPr>
      <w:r w:rsidRPr="00C0384E">
        <w:rPr>
          <w:sz w:val="20"/>
          <w:szCs w:val="20"/>
        </w:rPr>
        <w:t>Yüklenicinin gerekli teminatları veya sigortayı sağlayamaması ya da söz</w:t>
      </w:r>
      <w:r w:rsidR="00E70D1A">
        <w:rPr>
          <w:sz w:val="20"/>
          <w:szCs w:val="20"/>
        </w:rPr>
        <w:t xml:space="preserve"> </w:t>
      </w:r>
      <w:r w:rsidRPr="00C0384E">
        <w:rPr>
          <w:sz w:val="20"/>
          <w:szCs w:val="20"/>
        </w:rPr>
        <w:t xml:space="preserve">konusu teminat veya sigortayı sağlayan kişinin bunlarda yer alan taahhüt hükümlerine riayet etmemesi. </w:t>
      </w:r>
    </w:p>
    <w:p w:rsidR="00034F56" w:rsidRPr="002811D4" w:rsidRDefault="00034F56" w:rsidP="00034F56">
      <w:pPr>
        <w:tabs>
          <w:tab w:val="left" w:pos="0"/>
        </w:tabs>
        <w:spacing w:before="120"/>
        <w:jc w:val="both"/>
        <w:rPr>
          <w:sz w:val="20"/>
          <w:szCs w:val="20"/>
        </w:rPr>
      </w:pPr>
      <w:r w:rsidRPr="002811D4">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034F56" w:rsidRPr="002811D4" w:rsidRDefault="00034F56" w:rsidP="00034F56">
      <w:pPr>
        <w:tabs>
          <w:tab w:val="left" w:pos="0"/>
        </w:tabs>
        <w:spacing w:before="120"/>
        <w:jc w:val="both"/>
        <w:rPr>
          <w:sz w:val="20"/>
          <w:szCs w:val="20"/>
        </w:rPr>
      </w:pPr>
      <w:r w:rsidRPr="002811D4">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034F56" w:rsidRPr="002811D4" w:rsidRDefault="00034F56" w:rsidP="00034F56">
      <w:pPr>
        <w:tabs>
          <w:tab w:val="left" w:pos="0"/>
        </w:tabs>
        <w:spacing w:before="120"/>
        <w:jc w:val="both"/>
        <w:rPr>
          <w:sz w:val="20"/>
          <w:szCs w:val="20"/>
        </w:rPr>
      </w:pPr>
      <w:r w:rsidRPr="002811D4">
        <w:rPr>
          <w:sz w:val="20"/>
          <w:szCs w:val="20"/>
        </w:rPr>
        <w:t>(6) Proje Yöneticisi sözleşmenin feshinden sonra mümkün olan en kısa süre içinde fesih tarihi itibariyle Yükleniciye borçlu olunan bütün tutarları ve hizmet bedellerini onaylayacaktır.</w:t>
      </w:r>
    </w:p>
    <w:p w:rsidR="00034F56" w:rsidRPr="002811D4" w:rsidRDefault="00034F56" w:rsidP="00034F56">
      <w:pPr>
        <w:tabs>
          <w:tab w:val="left" w:pos="0"/>
        </w:tabs>
        <w:spacing w:before="120"/>
        <w:jc w:val="both"/>
        <w:rPr>
          <w:sz w:val="20"/>
          <w:szCs w:val="20"/>
        </w:rPr>
      </w:pPr>
      <w:r w:rsidRPr="002811D4">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034F56" w:rsidRPr="002811D4" w:rsidRDefault="00034F56" w:rsidP="00034F56">
      <w:pPr>
        <w:tabs>
          <w:tab w:val="left" w:pos="0"/>
        </w:tabs>
        <w:spacing w:before="120"/>
        <w:jc w:val="both"/>
        <w:rPr>
          <w:sz w:val="20"/>
          <w:szCs w:val="20"/>
        </w:rPr>
      </w:pPr>
      <w:r w:rsidRPr="002811D4">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034F56" w:rsidRPr="002811D4" w:rsidRDefault="00034F56" w:rsidP="00034F56">
      <w:pPr>
        <w:tabs>
          <w:tab w:val="left" w:pos="0"/>
        </w:tabs>
        <w:spacing w:before="120"/>
        <w:jc w:val="both"/>
        <w:rPr>
          <w:sz w:val="20"/>
          <w:szCs w:val="20"/>
        </w:rPr>
      </w:pPr>
      <w:r w:rsidRPr="002811D4">
        <w:rPr>
          <w:sz w:val="20"/>
          <w:szCs w:val="20"/>
        </w:rPr>
        <w:t>(9) Yüklenici, fesih anına kadar yapmış olduğu işler için kendisine borçlu olunan tutarlara ek olarak herhangi bir zarar veya hasar tazminatı talep etme hakkına sahip değildir.</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lastRenderedPageBreak/>
        <w:t>Sözleşmenin Yüklenici tarafından feshi</w:t>
      </w:r>
    </w:p>
    <w:p w:rsidR="00034F56" w:rsidRPr="002811D4" w:rsidRDefault="00034F56" w:rsidP="00034F56">
      <w:pPr>
        <w:tabs>
          <w:tab w:val="left" w:pos="0"/>
        </w:tabs>
        <w:spacing w:before="120"/>
        <w:jc w:val="both"/>
        <w:rPr>
          <w:sz w:val="20"/>
          <w:szCs w:val="20"/>
        </w:rPr>
      </w:pPr>
      <w:r w:rsidRPr="002811D4">
        <w:rPr>
          <w:sz w:val="20"/>
          <w:szCs w:val="20"/>
        </w:rPr>
        <w:t>(1) Yüklenici, Sözleşme Makamının aşağıdaki durumlara sebebiyet vermesi halinde, Sözleşme Makamına 15 gün önceden bildirimde bulunarak sözleşmeyi feshedebilir:</w:t>
      </w:r>
    </w:p>
    <w:p w:rsidR="00034F56" w:rsidRPr="002811D4" w:rsidRDefault="00034F56" w:rsidP="00127955">
      <w:pPr>
        <w:numPr>
          <w:ilvl w:val="0"/>
          <w:numId w:val="25"/>
        </w:numPr>
        <w:overflowPunct w:val="0"/>
        <w:autoSpaceDE w:val="0"/>
        <w:autoSpaceDN w:val="0"/>
        <w:adjustRightInd w:val="0"/>
        <w:spacing w:before="120"/>
        <w:jc w:val="both"/>
        <w:textAlignment w:val="baseline"/>
        <w:rPr>
          <w:sz w:val="20"/>
          <w:szCs w:val="20"/>
        </w:rPr>
      </w:pPr>
      <w:r w:rsidRPr="002811D4">
        <w:rPr>
          <w:sz w:val="20"/>
          <w:szCs w:val="20"/>
        </w:rPr>
        <w:t xml:space="preserve">Sözleşme Makamının Yükleniciye borcunu haklı bir neden olmaksızın ödememesi; </w:t>
      </w:r>
    </w:p>
    <w:p w:rsidR="00034F56" w:rsidRPr="002811D4" w:rsidRDefault="00034F56" w:rsidP="00127955">
      <w:pPr>
        <w:numPr>
          <w:ilvl w:val="0"/>
          <w:numId w:val="25"/>
        </w:numPr>
        <w:overflowPunct w:val="0"/>
        <w:autoSpaceDE w:val="0"/>
        <w:autoSpaceDN w:val="0"/>
        <w:adjustRightInd w:val="0"/>
        <w:spacing w:before="120"/>
        <w:jc w:val="both"/>
        <w:textAlignment w:val="baseline"/>
        <w:rPr>
          <w:sz w:val="20"/>
          <w:szCs w:val="20"/>
        </w:rPr>
      </w:pPr>
      <w:r w:rsidRPr="002811D4">
        <w:rPr>
          <w:sz w:val="20"/>
          <w:szCs w:val="20"/>
        </w:rPr>
        <w:t xml:space="preserve">Hatırlatmalara rağmen Sözleşme Makamının yükümlülüklerini ısrarla yerine </w:t>
      </w:r>
      <w:r w:rsidR="00E70D1A" w:rsidRPr="002811D4">
        <w:rPr>
          <w:sz w:val="20"/>
          <w:szCs w:val="20"/>
        </w:rPr>
        <w:t>getirmemesi</w:t>
      </w:r>
      <w:r w:rsidRPr="002811D4">
        <w:rPr>
          <w:sz w:val="20"/>
          <w:szCs w:val="20"/>
        </w:rPr>
        <w:t xml:space="preserve"> veya</w:t>
      </w:r>
    </w:p>
    <w:p w:rsidR="00034F56" w:rsidRPr="002811D4" w:rsidRDefault="00034F56" w:rsidP="00127955">
      <w:pPr>
        <w:numPr>
          <w:ilvl w:val="0"/>
          <w:numId w:val="25"/>
        </w:numPr>
        <w:overflowPunct w:val="0"/>
        <w:autoSpaceDE w:val="0"/>
        <w:autoSpaceDN w:val="0"/>
        <w:adjustRightInd w:val="0"/>
        <w:spacing w:before="120"/>
        <w:jc w:val="both"/>
        <w:textAlignment w:val="baseline"/>
        <w:rPr>
          <w:sz w:val="20"/>
          <w:szCs w:val="20"/>
        </w:rPr>
      </w:pPr>
      <w:r w:rsidRPr="002811D4">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034F56" w:rsidRPr="002811D4" w:rsidRDefault="00034F56" w:rsidP="00034F56">
      <w:pPr>
        <w:tabs>
          <w:tab w:val="left" w:pos="0"/>
        </w:tabs>
        <w:spacing w:before="120"/>
        <w:jc w:val="both"/>
        <w:rPr>
          <w:sz w:val="20"/>
          <w:szCs w:val="20"/>
        </w:rPr>
      </w:pPr>
      <w:r w:rsidRPr="002811D4">
        <w:rPr>
          <w:sz w:val="20"/>
          <w:szCs w:val="20"/>
        </w:rPr>
        <w:t>(2) Sözleşmenin Yüklenici tarafından feshi Sözleşme Makamı’nın veya Yüklenicinin sözleşme altında sahip oldukları diğer haklara halel getirmeyecektir.</w:t>
      </w:r>
    </w:p>
    <w:p w:rsidR="00034F56" w:rsidRPr="002811D4" w:rsidRDefault="00034F56" w:rsidP="00034F56">
      <w:pPr>
        <w:tabs>
          <w:tab w:val="left" w:pos="0"/>
        </w:tabs>
        <w:spacing w:before="120"/>
        <w:jc w:val="both"/>
        <w:rPr>
          <w:sz w:val="20"/>
          <w:szCs w:val="20"/>
        </w:rPr>
      </w:pPr>
      <w:r w:rsidRPr="002811D4">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Vefat</w:t>
      </w:r>
    </w:p>
    <w:p w:rsidR="00034F56" w:rsidRPr="002811D4" w:rsidRDefault="00034F56" w:rsidP="00034F56">
      <w:pPr>
        <w:tabs>
          <w:tab w:val="left" w:pos="0"/>
        </w:tabs>
        <w:spacing w:before="120"/>
        <w:jc w:val="both"/>
        <w:rPr>
          <w:sz w:val="20"/>
          <w:szCs w:val="20"/>
        </w:rPr>
      </w:pPr>
      <w:r w:rsidRPr="002811D4">
        <w:rPr>
          <w:sz w:val="20"/>
          <w:szCs w:val="20"/>
        </w:rPr>
        <w:t xml:space="preserve">(1) Eğer Yüklenici tek bir gerçek kişiyse bu kişinin vefatı halinde sözleşme kendiliğinden </w:t>
      </w:r>
      <w:r w:rsidR="00E70D1A" w:rsidRPr="002811D4">
        <w:rPr>
          <w:sz w:val="20"/>
          <w:szCs w:val="20"/>
        </w:rPr>
        <w:t>fesholun muş</w:t>
      </w:r>
      <w:r w:rsidRPr="002811D4">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034F56" w:rsidRPr="002811D4" w:rsidRDefault="00034F56" w:rsidP="00034F56">
      <w:pPr>
        <w:tabs>
          <w:tab w:val="left" w:pos="0"/>
        </w:tabs>
        <w:spacing w:before="120"/>
        <w:jc w:val="both"/>
        <w:rPr>
          <w:sz w:val="20"/>
          <w:szCs w:val="20"/>
        </w:rPr>
      </w:pPr>
      <w:r w:rsidRPr="002811D4">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034F56" w:rsidRPr="002811D4" w:rsidRDefault="00034F56" w:rsidP="00034F56">
      <w:pPr>
        <w:tabs>
          <w:tab w:val="left" w:pos="0"/>
        </w:tabs>
        <w:spacing w:before="120"/>
        <w:jc w:val="both"/>
        <w:rPr>
          <w:sz w:val="20"/>
          <w:szCs w:val="20"/>
        </w:rPr>
      </w:pPr>
      <w:r w:rsidRPr="002811D4">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 xml:space="preserve">Süre uzatımı verilebilecek haller ve şartları </w:t>
      </w:r>
    </w:p>
    <w:p w:rsidR="00034F56" w:rsidRPr="002811D4" w:rsidRDefault="00034F56" w:rsidP="00034F56">
      <w:pPr>
        <w:spacing w:before="120"/>
        <w:jc w:val="both"/>
        <w:rPr>
          <w:sz w:val="20"/>
          <w:szCs w:val="20"/>
        </w:rPr>
      </w:pPr>
      <w:bookmarkStart w:id="18" w:name="_(1)_Süre_uzatımı_verilebilecek_hall"/>
      <w:bookmarkEnd w:id="18"/>
      <w:r w:rsidRPr="002811D4">
        <w:rPr>
          <w:sz w:val="20"/>
          <w:szCs w:val="20"/>
        </w:rPr>
        <w:t>(1) Süre uzatımı verilebilecek haller aşağıda sayılmıştır.</w:t>
      </w:r>
    </w:p>
    <w:p w:rsidR="00034F56" w:rsidRPr="002811D4" w:rsidRDefault="00034F56" w:rsidP="00127955">
      <w:pPr>
        <w:numPr>
          <w:ilvl w:val="0"/>
          <w:numId w:val="26"/>
        </w:numPr>
        <w:overflowPunct w:val="0"/>
        <w:autoSpaceDE w:val="0"/>
        <w:autoSpaceDN w:val="0"/>
        <w:adjustRightInd w:val="0"/>
        <w:ind w:left="709" w:hanging="283"/>
        <w:jc w:val="both"/>
        <w:textAlignment w:val="baseline"/>
        <w:rPr>
          <w:sz w:val="20"/>
          <w:szCs w:val="20"/>
        </w:rPr>
      </w:pPr>
      <w:r w:rsidRPr="002811D4">
        <w:rPr>
          <w:sz w:val="20"/>
          <w:szCs w:val="20"/>
        </w:rPr>
        <w:t>Mücbir sebepler;</w:t>
      </w:r>
    </w:p>
    <w:p w:rsidR="00034F56" w:rsidRPr="002811D4" w:rsidRDefault="00034F56" w:rsidP="00E70D1A">
      <w:pPr>
        <w:pStyle w:val="GvdeMetniGirintisi3"/>
        <w:numPr>
          <w:ilvl w:val="0"/>
          <w:numId w:val="0"/>
        </w:numPr>
        <w:spacing w:after="0"/>
        <w:ind w:left="284" w:firstLine="424"/>
        <w:jc w:val="both"/>
        <w:rPr>
          <w:sz w:val="20"/>
          <w:szCs w:val="20"/>
        </w:rPr>
      </w:pPr>
      <w:r w:rsidRPr="002811D4">
        <w:rPr>
          <w:sz w:val="20"/>
          <w:szCs w:val="20"/>
        </w:rPr>
        <w:t>a) Doğal afetler.</w:t>
      </w:r>
    </w:p>
    <w:p w:rsidR="00034F56" w:rsidRPr="002811D4" w:rsidRDefault="00034F56" w:rsidP="00034F56">
      <w:pPr>
        <w:ind w:left="360" w:firstLine="348"/>
        <w:jc w:val="both"/>
        <w:rPr>
          <w:sz w:val="20"/>
          <w:szCs w:val="20"/>
        </w:rPr>
      </w:pPr>
      <w:r w:rsidRPr="002811D4">
        <w:rPr>
          <w:sz w:val="20"/>
          <w:szCs w:val="20"/>
        </w:rPr>
        <w:t>b) Kanuni grev.</w:t>
      </w:r>
    </w:p>
    <w:p w:rsidR="00034F56" w:rsidRPr="002811D4" w:rsidRDefault="00034F56" w:rsidP="00034F56">
      <w:pPr>
        <w:ind w:left="708"/>
        <w:jc w:val="both"/>
        <w:rPr>
          <w:sz w:val="20"/>
          <w:szCs w:val="20"/>
        </w:rPr>
      </w:pPr>
      <w:r w:rsidRPr="002811D4">
        <w:rPr>
          <w:sz w:val="20"/>
          <w:szCs w:val="20"/>
        </w:rPr>
        <w:t>c) Genel salgın hastalık.</w:t>
      </w:r>
    </w:p>
    <w:p w:rsidR="00034F56" w:rsidRPr="002811D4" w:rsidRDefault="00034F56" w:rsidP="00034F56">
      <w:pPr>
        <w:ind w:left="708"/>
        <w:jc w:val="both"/>
        <w:rPr>
          <w:sz w:val="20"/>
          <w:szCs w:val="20"/>
        </w:rPr>
      </w:pPr>
      <w:r w:rsidRPr="002811D4">
        <w:rPr>
          <w:sz w:val="20"/>
          <w:szCs w:val="20"/>
        </w:rPr>
        <w:t>d) Kısmi veya genel seferberlik ilanı.</w:t>
      </w:r>
    </w:p>
    <w:p w:rsidR="00034F56" w:rsidRPr="002811D4" w:rsidRDefault="00034F56" w:rsidP="00034F56">
      <w:pPr>
        <w:ind w:left="708"/>
        <w:jc w:val="both"/>
        <w:rPr>
          <w:sz w:val="20"/>
          <w:szCs w:val="20"/>
        </w:rPr>
      </w:pPr>
      <w:r w:rsidRPr="002811D4">
        <w:rPr>
          <w:sz w:val="20"/>
          <w:szCs w:val="20"/>
        </w:rPr>
        <w:t>e) Gerektiğinde K</w:t>
      </w:r>
      <w:r w:rsidR="00E70D1A">
        <w:rPr>
          <w:sz w:val="20"/>
          <w:szCs w:val="20"/>
        </w:rPr>
        <w:t>alkınma Ajansı veya ilgili kuru</w:t>
      </w:r>
      <w:r w:rsidRPr="002811D4">
        <w:rPr>
          <w:sz w:val="20"/>
          <w:szCs w:val="20"/>
        </w:rPr>
        <w:t>m/kuruluşlar tarafından belirlenecek benzeri diğer haller.</w:t>
      </w:r>
    </w:p>
    <w:p w:rsidR="00034F56" w:rsidRPr="002811D4" w:rsidRDefault="00034F56" w:rsidP="00034F56">
      <w:pPr>
        <w:jc w:val="both"/>
        <w:rPr>
          <w:sz w:val="20"/>
          <w:szCs w:val="20"/>
        </w:rPr>
      </w:pPr>
      <w:r w:rsidRPr="002811D4">
        <w:rPr>
          <w:sz w:val="20"/>
          <w:szCs w:val="20"/>
        </w:rPr>
        <w:t xml:space="preserve">Yukarıda belirtilen hallerin mücbir sebep olarak kabul edilebilmesi ve süre uzatımı verilebilmesi için mücbir sebep oluşturacak durumun; </w:t>
      </w:r>
    </w:p>
    <w:p w:rsidR="00034F56" w:rsidRPr="002811D4" w:rsidRDefault="00034F56" w:rsidP="00034F56">
      <w:pPr>
        <w:ind w:firstLine="708"/>
        <w:jc w:val="both"/>
        <w:rPr>
          <w:sz w:val="20"/>
          <w:szCs w:val="20"/>
        </w:rPr>
      </w:pPr>
      <w:r w:rsidRPr="002811D4">
        <w:rPr>
          <w:sz w:val="20"/>
          <w:szCs w:val="20"/>
        </w:rPr>
        <w:t xml:space="preserve">a) Yükleniciden kaynaklanan bir kusurdan ileri gelmemiş bulunması, </w:t>
      </w:r>
    </w:p>
    <w:p w:rsidR="00034F56" w:rsidRPr="002811D4" w:rsidRDefault="00034F56" w:rsidP="00034F56">
      <w:pPr>
        <w:ind w:firstLine="708"/>
        <w:jc w:val="both"/>
        <w:rPr>
          <w:sz w:val="20"/>
          <w:szCs w:val="20"/>
        </w:rPr>
      </w:pPr>
      <w:r w:rsidRPr="002811D4">
        <w:rPr>
          <w:sz w:val="20"/>
          <w:szCs w:val="20"/>
        </w:rPr>
        <w:t xml:space="preserve">b) Taahhüdün yerine getirilmesine engel nitelikte olması, </w:t>
      </w:r>
    </w:p>
    <w:p w:rsidR="00034F56" w:rsidRPr="002811D4" w:rsidRDefault="00034F56" w:rsidP="00034F56">
      <w:pPr>
        <w:ind w:firstLine="708"/>
        <w:jc w:val="both"/>
        <w:rPr>
          <w:sz w:val="20"/>
          <w:szCs w:val="20"/>
        </w:rPr>
      </w:pPr>
      <w:r w:rsidRPr="002811D4">
        <w:rPr>
          <w:sz w:val="20"/>
          <w:szCs w:val="20"/>
        </w:rPr>
        <w:t xml:space="preserve">c) Yüklenicinin bu engeli ortadan kaldırmaya gücünün yetmemiş olması, </w:t>
      </w:r>
    </w:p>
    <w:p w:rsidR="00034F56" w:rsidRPr="002811D4" w:rsidRDefault="00034F56" w:rsidP="00034F56">
      <w:pPr>
        <w:ind w:left="708"/>
        <w:jc w:val="both"/>
        <w:rPr>
          <w:sz w:val="20"/>
          <w:szCs w:val="20"/>
        </w:rPr>
      </w:pPr>
      <w:r w:rsidRPr="002811D4">
        <w:rPr>
          <w:sz w:val="20"/>
          <w:szCs w:val="20"/>
        </w:rPr>
        <w:t xml:space="preserve">d) Mücbir sebebin meydana geldiği tarihi izleyen yirmi (20) gün içinde yüklenicinin Sözleşme Makamına ve ilgili Ajansa yazılı olarak bildirimde bulunması </w:t>
      </w:r>
    </w:p>
    <w:p w:rsidR="00034F56" w:rsidRPr="002811D4" w:rsidRDefault="00034F56" w:rsidP="00034F56">
      <w:pPr>
        <w:ind w:firstLine="708"/>
        <w:jc w:val="both"/>
        <w:rPr>
          <w:sz w:val="20"/>
          <w:szCs w:val="20"/>
        </w:rPr>
      </w:pPr>
      <w:r w:rsidRPr="002811D4">
        <w:rPr>
          <w:sz w:val="20"/>
          <w:szCs w:val="20"/>
        </w:rPr>
        <w:t>e) Yetkili merciler tarafından belgelendirilmesi,</w:t>
      </w:r>
    </w:p>
    <w:p w:rsidR="00034F56" w:rsidRPr="002811D4" w:rsidRDefault="00034F56" w:rsidP="00034F56">
      <w:pPr>
        <w:jc w:val="both"/>
        <w:rPr>
          <w:sz w:val="20"/>
          <w:szCs w:val="20"/>
        </w:rPr>
      </w:pPr>
      <w:r w:rsidRPr="002811D4">
        <w:rPr>
          <w:sz w:val="20"/>
          <w:szCs w:val="20"/>
        </w:rPr>
        <w:t xml:space="preserve"> zorunludur.</w:t>
      </w:r>
    </w:p>
    <w:p w:rsidR="00034F56" w:rsidRPr="002811D4" w:rsidRDefault="00034F56" w:rsidP="00127955">
      <w:pPr>
        <w:numPr>
          <w:ilvl w:val="0"/>
          <w:numId w:val="26"/>
        </w:numPr>
        <w:tabs>
          <w:tab w:val="left" w:pos="0"/>
        </w:tabs>
        <w:spacing w:before="120"/>
        <w:jc w:val="both"/>
        <w:rPr>
          <w:sz w:val="20"/>
          <w:szCs w:val="20"/>
        </w:rPr>
      </w:pPr>
      <w:r w:rsidRPr="002811D4">
        <w:rPr>
          <w:sz w:val="20"/>
          <w:szCs w:val="20"/>
        </w:rPr>
        <w:t>Sözleşme Makamından kaynaklanan sebepler</w:t>
      </w:r>
    </w:p>
    <w:p w:rsidR="00034F56" w:rsidRPr="002811D4" w:rsidRDefault="00034F56" w:rsidP="00034F56">
      <w:pPr>
        <w:spacing w:before="120"/>
        <w:jc w:val="both"/>
        <w:rPr>
          <w:sz w:val="20"/>
          <w:szCs w:val="20"/>
        </w:rPr>
      </w:pPr>
      <w:r w:rsidRPr="002811D4">
        <w:rPr>
          <w:sz w:val="20"/>
          <w:szCs w:val="20"/>
        </w:rPr>
        <w:t xml:space="preserve">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w:t>
      </w:r>
      <w:r w:rsidRPr="002811D4">
        <w:rPr>
          <w:sz w:val="20"/>
          <w:szCs w:val="20"/>
        </w:rPr>
        <w:lastRenderedPageBreak/>
        <w:t>tarafından incelenerek yapılacak işin niteliğine göre işin bir kısmına veya tamamına ilişkin süre uzatımı verilebilir.</w:t>
      </w:r>
    </w:p>
    <w:p w:rsidR="00034F56" w:rsidRPr="002811D4" w:rsidRDefault="00034F56" w:rsidP="00034F56">
      <w:pPr>
        <w:spacing w:before="120"/>
        <w:jc w:val="both"/>
        <w:rPr>
          <w:sz w:val="20"/>
          <w:szCs w:val="20"/>
        </w:rPr>
      </w:pPr>
      <w:r w:rsidRPr="002811D4">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034F56" w:rsidRPr="002811D4" w:rsidRDefault="00034F56" w:rsidP="00034F56">
      <w:pPr>
        <w:spacing w:before="120"/>
        <w:jc w:val="both"/>
        <w:rPr>
          <w:sz w:val="20"/>
          <w:szCs w:val="20"/>
        </w:rPr>
      </w:pPr>
      <w:r w:rsidRPr="002811D4">
        <w:rPr>
          <w:sz w:val="20"/>
          <w:szCs w:val="20"/>
        </w:rPr>
        <w:t>(3) Mücbir sebep durumundan etkilenen taraf sözleşme altındaki yükümlülüklerini asgari gecikmeyle yerine getirebilecek şekilde bu durumu ortadan kaldırmak için tüm makul tedbirleri alacaktır.</w:t>
      </w:r>
    </w:p>
    <w:p w:rsidR="00034F56" w:rsidRPr="002811D4" w:rsidRDefault="00034F56" w:rsidP="00034F56">
      <w:pPr>
        <w:spacing w:before="120"/>
        <w:jc w:val="both"/>
        <w:rPr>
          <w:sz w:val="20"/>
          <w:szCs w:val="20"/>
        </w:rPr>
      </w:pPr>
      <w:r w:rsidRPr="002811D4">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034F56" w:rsidRPr="002811D4" w:rsidRDefault="00034F56" w:rsidP="00034F56">
      <w:pPr>
        <w:spacing w:before="120"/>
        <w:jc w:val="both"/>
        <w:rPr>
          <w:sz w:val="20"/>
          <w:szCs w:val="20"/>
        </w:rPr>
      </w:pPr>
      <w:r w:rsidRPr="002811D4">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034F56" w:rsidRPr="002811D4" w:rsidRDefault="00034F56" w:rsidP="00034F56">
      <w:pPr>
        <w:spacing w:before="120"/>
        <w:jc w:val="both"/>
        <w:rPr>
          <w:sz w:val="20"/>
          <w:szCs w:val="20"/>
        </w:rPr>
      </w:pPr>
      <w:r w:rsidRPr="002811D4">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034F56" w:rsidRPr="002811D4" w:rsidRDefault="00034F56" w:rsidP="00034F56">
      <w:pPr>
        <w:spacing w:before="120"/>
        <w:jc w:val="center"/>
        <w:rPr>
          <w:b/>
          <w:sz w:val="20"/>
          <w:szCs w:val="20"/>
        </w:rPr>
      </w:pPr>
      <w:r w:rsidRPr="002811D4">
        <w:rPr>
          <w:b/>
          <w:sz w:val="20"/>
          <w:szCs w:val="20"/>
        </w:rPr>
        <w:t>İHTİLAFLARIN HALLİ</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İhtilafların halli</w:t>
      </w:r>
    </w:p>
    <w:p w:rsidR="00034F56" w:rsidRPr="002811D4" w:rsidRDefault="00034F56" w:rsidP="00034F56">
      <w:pPr>
        <w:spacing w:before="120"/>
        <w:jc w:val="both"/>
        <w:rPr>
          <w:sz w:val="20"/>
          <w:szCs w:val="20"/>
        </w:rPr>
      </w:pPr>
      <w:r w:rsidRPr="002811D4">
        <w:rPr>
          <w:sz w:val="20"/>
          <w:szCs w:val="20"/>
        </w:rPr>
        <w:t>(1) Sözleşme Makamı ve Yüklenici, sözleşmeyle ilgili olarak kendi aralarında çıkabilecek her türlü ihtilafı dostane yollarla çözmek için ellerinden gelen tüm çabayı harcayacaklardır.</w:t>
      </w:r>
    </w:p>
    <w:p w:rsidR="00034F56" w:rsidRPr="002811D4" w:rsidRDefault="00034F56" w:rsidP="00034F56">
      <w:pPr>
        <w:spacing w:before="120"/>
        <w:jc w:val="both"/>
        <w:rPr>
          <w:sz w:val="20"/>
          <w:szCs w:val="20"/>
        </w:rPr>
      </w:pPr>
      <w:r w:rsidRPr="002811D4">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r w:rsidR="00E70D1A" w:rsidRPr="002811D4">
        <w:rPr>
          <w:sz w:val="20"/>
          <w:szCs w:val="20"/>
        </w:rPr>
        <w:t>her biri</w:t>
      </w:r>
      <w:r w:rsidRPr="002811D4">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034F56" w:rsidRPr="002811D4" w:rsidRDefault="00034F56" w:rsidP="00034F56">
      <w:pPr>
        <w:spacing w:before="120"/>
        <w:jc w:val="both"/>
        <w:rPr>
          <w:sz w:val="20"/>
          <w:szCs w:val="20"/>
        </w:rPr>
      </w:pPr>
      <w:r w:rsidRPr="002811D4">
        <w:rPr>
          <w:sz w:val="20"/>
          <w:szCs w:val="20"/>
        </w:rPr>
        <w:t>(3) Dostane çözüme ulaşma çabasının başarısız olması veya taraflardan herhangi birinin bu yöndeki isteğe zamanında cevap vermemesi halinde, tarafların her</w:t>
      </w:r>
      <w:r w:rsidR="00E70D1A">
        <w:rPr>
          <w:sz w:val="20"/>
          <w:szCs w:val="20"/>
        </w:rPr>
        <w:t xml:space="preserve"> </w:t>
      </w:r>
      <w:r w:rsidRPr="002811D4">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E70D1A">
        <w:rPr>
          <w:sz w:val="20"/>
          <w:szCs w:val="20"/>
        </w:rPr>
        <w:t xml:space="preserve"> </w:t>
      </w:r>
      <w:r w:rsidRPr="002811D4">
        <w:rPr>
          <w:sz w:val="20"/>
          <w:szCs w:val="20"/>
        </w:rPr>
        <w:t xml:space="preserve">biri ihtilaf çözümleme prosedürüyle ilgili bir sonraki aşamaya geçme hakkına sahip olacaktır. </w:t>
      </w:r>
    </w:p>
    <w:p w:rsidR="00034F56" w:rsidRPr="002811D4" w:rsidRDefault="00034F56" w:rsidP="00034F56">
      <w:pPr>
        <w:spacing w:before="120"/>
        <w:jc w:val="both"/>
        <w:rPr>
          <w:sz w:val="20"/>
          <w:szCs w:val="20"/>
        </w:rPr>
      </w:pPr>
      <w:r w:rsidRPr="002811D4">
        <w:rPr>
          <w:sz w:val="20"/>
          <w:szCs w:val="20"/>
        </w:rPr>
        <w:t>(4) Dostane çözüme veya uzlaştırma yoluyla ihtilafın halline bu prosedürlerden birinin başlamasından itibaren 120 gün içinde ulaşılamazsa, tarafların her</w:t>
      </w:r>
      <w:r w:rsidR="00E70D1A">
        <w:rPr>
          <w:sz w:val="20"/>
          <w:szCs w:val="20"/>
        </w:rPr>
        <w:t xml:space="preserve"> </w:t>
      </w:r>
      <w:r w:rsidRPr="002811D4">
        <w:rPr>
          <w:sz w:val="20"/>
          <w:szCs w:val="20"/>
        </w:rPr>
        <w:t xml:space="preserve">biri Özel </w:t>
      </w:r>
      <w:r w:rsidR="00E70D1A" w:rsidRPr="002811D4">
        <w:rPr>
          <w:sz w:val="20"/>
          <w:szCs w:val="20"/>
        </w:rPr>
        <w:t>Koşulların ilgili</w:t>
      </w:r>
      <w:r w:rsidRPr="002811D4">
        <w:rPr>
          <w:sz w:val="20"/>
          <w:szCs w:val="20"/>
        </w:rPr>
        <w:t xml:space="preserve"> Maddesinde belirtildiği şekilde ihtilafın çözümlenmesini ulusal bir kaza merciinin kararına veya tahkim kararına havale edebilir.</w:t>
      </w:r>
    </w:p>
    <w:p w:rsidR="00034F56" w:rsidRPr="002811D4" w:rsidRDefault="00034F56" w:rsidP="00034F56">
      <w:pPr>
        <w:spacing w:before="120"/>
        <w:jc w:val="center"/>
        <w:rPr>
          <w:b/>
          <w:sz w:val="20"/>
          <w:szCs w:val="20"/>
        </w:rPr>
      </w:pPr>
      <w:r w:rsidRPr="002811D4">
        <w:rPr>
          <w:b/>
          <w:sz w:val="20"/>
          <w:szCs w:val="20"/>
        </w:rPr>
        <w:t>HÜKÜM BULUNMAYAN HALLER</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Hüküm bulunmayan haller</w:t>
      </w:r>
    </w:p>
    <w:p w:rsidR="00034F56" w:rsidRPr="002811D4" w:rsidRDefault="00034F56" w:rsidP="00034F56">
      <w:pPr>
        <w:spacing w:before="120"/>
        <w:jc w:val="both"/>
        <w:rPr>
          <w:sz w:val="20"/>
          <w:szCs w:val="20"/>
        </w:rPr>
      </w:pPr>
      <w:r w:rsidRPr="002811D4">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034F56" w:rsidRPr="002811D4" w:rsidRDefault="00034F56" w:rsidP="00034F56">
      <w:pPr>
        <w:jc w:val="both"/>
        <w:rPr>
          <w:sz w:val="20"/>
          <w:szCs w:val="20"/>
        </w:rPr>
      </w:pPr>
    </w:p>
    <w:p w:rsidR="00D86B0C" w:rsidRDefault="00D86B0C" w:rsidP="00034F56">
      <w:pPr>
        <w:overflowPunct w:val="0"/>
        <w:autoSpaceDE w:val="0"/>
        <w:autoSpaceDN w:val="0"/>
        <w:adjustRightInd w:val="0"/>
        <w:spacing w:after="120"/>
        <w:jc w:val="center"/>
        <w:textAlignment w:val="baseline"/>
        <w:rPr>
          <w:b/>
          <w:color w:val="000000"/>
          <w:sz w:val="36"/>
          <w:szCs w:val="36"/>
        </w:rPr>
      </w:pPr>
    </w:p>
    <w:p w:rsidR="00D86B0C" w:rsidRPr="00144C3B" w:rsidRDefault="00D86B0C" w:rsidP="00D86B0C">
      <w:pPr>
        <w:keepNext/>
        <w:spacing w:before="120" w:after="120"/>
        <w:jc w:val="center"/>
        <w:outlineLvl w:val="5"/>
        <w:rPr>
          <w:b/>
          <w:bCs/>
          <w:sz w:val="28"/>
        </w:rPr>
      </w:pPr>
      <w:bookmarkStart w:id="19" w:name="_Toc233021555"/>
      <w:r w:rsidRPr="00144C3B">
        <w:rPr>
          <w:b/>
          <w:bCs/>
          <w:sz w:val="28"/>
        </w:rPr>
        <w:lastRenderedPageBreak/>
        <w:t>Söz. Ek-2:  (İş Tanımı)</w:t>
      </w:r>
      <w:bookmarkEnd w:id="19"/>
    </w:p>
    <w:p w:rsidR="006C301E" w:rsidRPr="006C301E" w:rsidRDefault="006C301E" w:rsidP="006C301E">
      <w:pPr>
        <w:overflowPunct w:val="0"/>
        <w:autoSpaceDE w:val="0"/>
        <w:autoSpaceDN w:val="0"/>
        <w:adjustRightInd w:val="0"/>
        <w:spacing w:after="120"/>
        <w:jc w:val="center"/>
        <w:textAlignment w:val="baseline"/>
        <w:rPr>
          <w:color w:val="000000"/>
          <w:szCs w:val="20"/>
          <w:highlight w:val="lightGray"/>
        </w:rPr>
      </w:pPr>
      <w:r w:rsidRPr="006C301E">
        <w:rPr>
          <w:color w:val="00000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D86B0C" w:rsidRDefault="006C301E" w:rsidP="006C301E">
      <w:pPr>
        <w:overflowPunct w:val="0"/>
        <w:autoSpaceDE w:val="0"/>
        <w:autoSpaceDN w:val="0"/>
        <w:adjustRightInd w:val="0"/>
        <w:spacing w:after="120"/>
        <w:jc w:val="center"/>
        <w:textAlignment w:val="baseline"/>
        <w:rPr>
          <w:b/>
          <w:color w:val="000000"/>
          <w:sz w:val="36"/>
          <w:szCs w:val="36"/>
        </w:rPr>
      </w:pPr>
      <w:r w:rsidRPr="006C301E">
        <w:rPr>
          <w:color w:val="00000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rsidR="00D86B0C" w:rsidRDefault="00D86B0C"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r w:rsidRPr="002811D4">
        <w:rPr>
          <w:b/>
          <w:color w:val="000000"/>
          <w:sz w:val="36"/>
          <w:szCs w:val="36"/>
        </w:rPr>
        <w:br w:type="page"/>
      </w:r>
    </w:p>
    <w:p w:rsidR="00034F56" w:rsidRPr="002811D4" w:rsidRDefault="00034F56" w:rsidP="000B1E4F">
      <w:pPr>
        <w:spacing w:line="240" w:lineRule="atLeast"/>
        <w:jc w:val="center"/>
        <w:rPr>
          <w:b/>
        </w:rPr>
      </w:pPr>
      <w:r w:rsidRPr="002811D4">
        <w:rPr>
          <w:b/>
        </w:rPr>
        <w:lastRenderedPageBreak/>
        <w:t>TEKNİK ŞARTNAME STANDART FORMU   (Söz. EK:2b)</w:t>
      </w:r>
    </w:p>
    <w:p w:rsidR="00034F56" w:rsidRPr="002811D4" w:rsidRDefault="00885C0B" w:rsidP="000B1E4F">
      <w:pPr>
        <w:spacing w:before="120" w:after="120" w:line="240" w:lineRule="atLeast"/>
        <w:jc w:val="center"/>
        <w:rPr>
          <w:sz w:val="20"/>
          <w:szCs w:val="20"/>
        </w:rPr>
      </w:pPr>
      <w:r w:rsidRPr="00144C3B">
        <w:rPr>
          <w:b/>
          <w:szCs w:val="20"/>
        </w:rPr>
        <w:t>LOT – 1 MAKİNE – EKİPMAN ALIMI</w:t>
      </w:r>
    </w:p>
    <w:p w:rsidR="00034F56" w:rsidRPr="002811D4" w:rsidRDefault="00034F56" w:rsidP="000B1E4F">
      <w:pPr>
        <w:jc w:val="both"/>
        <w:rPr>
          <w:sz w:val="20"/>
          <w:szCs w:val="20"/>
        </w:rPr>
      </w:pPr>
      <w:r w:rsidRPr="002811D4">
        <w:rPr>
          <w:sz w:val="20"/>
          <w:szCs w:val="20"/>
          <w:highlight w:val="lightGray"/>
        </w:rPr>
        <w:t>[Sözleşme Makamı mal alımı kapsamında tedarik etmek istediği mallarda arayacağı; özellikleri, standart ve kalite seviyelerini, montaj ve bakım onarım hizmetlerini vb hususları ihaleye çıkmadan önce hazırlayacağı de detaylı olarak izah edecektir. Aşağıdaki bölümlerden işin niteliğine uygun olanları doldurulacak, gerek duyulursa ilave maddeler eklenebilecektir.]</w:t>
      </w:r>
    </w:p>
    <w:p w:rsidR="00034F56" w:rsidRPr="002811D4" w:rsidRDefault="00034F56" w:rsidP="000B1E4F">
      <w:r w:rsidRPr="002811D4">
        <w:rPr>
          <w:b/>
        </w:rPr>
        <w:t>Sözleşme başlığı</w:t>
      </w:r>
      <w:r w:rsidRPr="002811D4">
        <w:rPr>
          <w:b/>
        </w:rPr>
        <w:tab/>
        <w:t>:</w:t>
      </w:r>
      <w:r w:rsidR="00856E6B" w:rsidRPr="00856E6B">
        <w:rPr>
          <w:rFonts w:eastAsiaTheme="minorHAnsi"/>
          <w:sz w:val="22"/>
          <w:szCs w:val="22"/>
          <w:lang w:eastAsia="en-US"/>
        </w:rPr>
        <w:t xml:space="preserve">Soğuk </w:t>
      </w:r>
      <w:r w:rsidR="00835EA3">
        <w:rPr>
          <w:rFonts w:eastAsiaTheme="minorHAnsi"/>
          <w:sz w:val="22"/>
          <w:szCs w:val="22"/>
          <w:lang w:eastAsia="en-US"/>
        </w:rPr>
        <w:t>S</w:t>
      </w:r>
      <w:r w:rsidR="00856E6B" w:rsidRPr="00856E6B">
        <w:rPr>
          <w:rFonts w:eastAsiaTheme="minorHAnsi"/>
          <w:sz w:val="22"/>
          <w:szCs w:val="22"/>
          <w:lang w:eastAsia="en-US"/>
        </w:rPr>
        <w:t xml:space="preserve">üt </w:t>
      </w:r>
      <w:r w:rsidR="00835EA3">
        <w:rPr>
          <w:rFonts w:eastAsiaTheme="minorHAnsi"/>
          <w:sz w:val="22"/>
          <w:szCs w:val="22"/>
          <w:lang w:eastAsia="en-US"/>
        </w:rPr>
        <w:t>Z</w:t>
      </w:r>
      <w:r w:rsidR="00856E6B" w:rsidRPr="00856E6B">
        <w:rPr>
          <w:rFonts w:eastAsiaTheme="minorHAnsi"/>
          <w:sz w:val="22"/>
          <w:szCs w:val="22"/>
          <w:lang w:eastAsia="en-US"/>
        </w:rPr>
        <w:t>inciri ile Kars Kalkınıyor</w:t>
      </w:r>
      <w:r w:rsidR="00856E6B">
        <w:rPr>
          <w:rFonts w:eastAsiaTheme="minorHAnsi"/>
          <w:sz w:val="22"/>
          <w:szCs w:val="22"/>
          <w:lang w:eastAsia="en-US"/>
        </w:rPr>
        <w:t xml:space="preserve"> projesi </w:t>
      </w:r>
      <w:r w:rsidR="00F5309F">
        <w:rPr>
          <w:rFonts w:eastAsiaTheme="minorHAnsi"/>
          <w:sz w:val="22"/>
          <w:szCs w:val="22"/>
          <w:lang w:eastAsia="en-US"/>
        </w:rPr>
        <w:t>mal alım işi</w:t>
      </w:r>
    </w:p>
    <w:p w:rsidR="00034F56" w:rsidRPr="002811D4" w:rsidRDefault="00034F56" w:rsidP="000B1E4F">
      <w:r w:rsidRPr="002811D4">
        <w:rPr>
          <w:b/>
        </w:rPr>
        <w:t>Yayın Referansı</w:t>
      </w:r>
      <w:r w:rsidRPr="002811D4">
        <w:rPr>
          <w:b/>
        </w:rPr>
        <w:tab/>
        <w:t>:</w:t>
      </w:r>
      <w:r w:rsidR="002303A7" w:rsidRPr="002303A7">
        <w:rPr>
          <w:b/>
          <w:color w:val="000000"/>
          <w:sz w:val="22"/>
          <w:szCs w:val="22"/>
        </w:rPr>
        <w:t>TRA2/15/SKMDP/0064</w:t>
      </w:r>
    </w:p>
    <w:p w:rsidR="00034F56" w:rsidRPr="00F472CA" w:rsidRDefault="00034F56" w:rsidP="000B1E4F">
      <w:pPr>
        <w:rPr>
          <w:b/>
        </w:rPr>
      </w:pPr>
      <w:r w:rsidRPr="00F472CA">
        <w:rPr>
          <w:b/>
        </w:rPr>
        <w:t>1. Genel Tanım</w:t>
      </w:r>
    </w:p>
    <w:p w:rsidR="00034F56" w:rsidRDefault="00ED7175" w:rsidP="000B1E4F">
      <w:r>
        <w:t xml:space="preserve">Projemiz kapsamında </w:t>
      </w:r>
      <w:r w:rsidR="002303A7" w:rsidRPr="002303A7">
        <w:t>Soğuk süt zinciri ile sütün değerlendirilerek hayvan üreticisinin gelirini arttırmak Kars İli Merkeze bağlı Subatan ve Selim Sarıgün köylerinde üretilen sütün toplanarak soğutulması ve pazara sevk edilmesi, kadınların sosyal ve ekonomik gelişmelerini sağlamak için bu köylerde konteynerle süt toplama merkezleri kurmak.</w:t>
      </w:r>
    </w:p>
    <w:p w:rsidR="006C301E" w:rsidRDefault="006C301E" w:rsidP="000B1E4F"/>
    <w:p w:rsidR="006C301E" w:rsidRPr="00F472CA" w:rsidRDefault="006C301E" w:rsidP="000B1E4F">
      <w:pPr>
        <w:rPr>
          <w:b/>
        </w:rPr>
      </w:pPr>
      <w:r w:rsidRPr="00F472CA">
        <w:rPr>
          <w:b/>
        </w:rPr>
        <w:t>Proje Genel Amaçları</w:t>
      </w:r>
    </w:p>
    <w:p w:rsidR="006C301E" w:rsidRDefault="00F472CA" w:rsidP="00F472CA">
      <w:r>
        <w:t>Soğuk süt zinciri ile sütün değerlendirilerek hayvan üreticisinin gelirini arttırmak.</w:t>
      </w:r>
    </w:p>
    <w:p w:rsidR="006C301E" w:rsidRDefault="006C301E" w:rsidP="000B1E4F"/>
    <w:p w:rsidR="006C301E" w:rsidRPr="00F472CA" w:rsidRDefault="006C301E" w:rsidP="000B1E4F">
      <w:pPr>
        <w:rPr>
          <w:b/>
        </w:rPr>
      </w:pPr>
      <w:r w:rsidRPr="00F472CA">
        <w:rPr>
          <w:b/>
        </w:rPr>
        <w:t>Proje Özel Amaçları</w:t>
      </w:r>
    </w:p>
    <w:p w:rsidR="006C301E" w:rsidRDefault="00F472CA" w:rsidP="00F472CA">
      <w:r>
        <w:t>Kars İli Merkeze bağlı Subatan ve Selim Sarıgün köylerinde üretilen sütün toplanarak soğutulması ve pazara sevk edilmesi, kadınların sosyal ve ekonomik gelişmelerini sağlamak projemizin amacıdır.</w:t>
      </w:r>
    </w:p>
    <w:p w:rsidR="00F472CA" w:rsidRPr="002811D4" w:rsidRDefault="00F472CA" w:rsidP="00F472CA"/>
    <w:p w:rsidR="00034F56" w:rsidRDefault="00034F56" w:rsidP="002303A7">
      <w:pPr>
        <w:pStyle w:val="ListeParagraf"/>
        <w:numPr>
          <w:ilvl w:val="0"/>
          <w:numId w:val="9"/>
        </w:numPr>
        <w:spacing w:before="60" w:after="60"/>
      </w:pPr>
      <w:r w:rsidRPr="002811D4">
        <w:t>Tedarik Edilecek Mallar, Teknik Özellikleri ve Miktarı</w:t>
      </w:r>
    </w:p>
    <w:tbl>
      <w:tblPr>
        <w:tblStyle w:val="TabloKlavuzu"/>
        <w:tblW w:w="5334" w:type="pct"/>
        <w:tblLayout w:type="fixed"/>
        <w:tblLook w:val="0000" w:firstRow="0" w:lastRow="0" w:firstColumn="0" w:lastColumn="0" w:noHBand="0" w:noVBand="0"/>
      </w:tblPr>
      <w:tblGrid>
        <w:gridCol w:w="999"/>
        <w:gridCol w:w="7893"/>
        <w:gridCol w:w="1016"/>
      </w:tblGrid>
      <w:tr w:rsidR="002303A7" w:rsidRPr="007C40DC" w:rsidTr="00807EEB">
        <w:trPr>
          <w:trHeight w:val="274"/>
        </w:trPr>
        <w:tc>
          <w:tcPr>
            <w:tcW w:w="975" w:type="dxa"/>
            <w:shd w:val="clear" w:color="auto" w:fill="BFBFBF" w:themeFill="background1" w:themeFillShade="BF"/>
          </w:tcPr>
          <w:p w:rsidR="002303A7" w:rsidRPr="007C40DC" w:rsidRDefault="002303A7" w:rsidP="00807EEB">
            <w:pPr>
              <w:spacing w:before="120" w:after="120"/>
              <w:jc w:val="center"/>
              <w:rPr>
                <w:b/>
              </w:rPr>
            </w:pPr>
            <w:r w:rsidRPr="007C40DC">
              <w:rPr>
                <w:b/>
              </w:rPr>
              <w:t>A</w:t>
            </w:r>
          </w:p>
        </w:tc>
        <w:tc>
          <w:tcPr>
            <w:tcW w:w="7701" w:type="dxa"/>
            <w:shd w:val="clear" w:color="auto" w:fill="BFBFBF" w:themeFill="background1" w:themeFillShade="BF"/>
          </w:tcPr>
          <w:p w:rsidR="002303A7" w:rsidRPr="007C40DC" w:rsidRDefault="002303A7" w:rsidP="00807EEB">
            <w:pPr>
              <w:spacing w:before="120" w:after="120"/>
              <w:jc w:val="center"/>
              <w:rPr>
                <w:b/>
              </w:rPr>
            </w:pPr>
            <w:r w:rsidRPr="007C40DC">
              <w:rPr>
                <w:b/>
              </w:rPr>
              <w:t>B</w:t>
            </w:r>
          </w:p>
        </w:tc>
        <w:tc>
          <w:tcPr>
            <w:tcW w:w="991" w:type="dxa"/>
            <w:shd w:val="clear" w:color="auto" w:fill="BFBFBF" w:themeFill="background1" w:themeFillShade="BF"/>
          </w:tcPr>
          <w:p w:rsidR="002303A7" w:rsidRPr="007C40DC" w:rsidRDefault="002303A7" w:rsidP="00807EEB">
            <w:pPr>
              <w:spacing w:before="120" w:after="120"/>
              <w:jc w:val="center"/>
              <w:rPr>
                <w:b/>
              </w:rPr>
            </w:pPr>
            <w:r w:rsidRPr="007C40DC">
              <w:rPr>
                <w:b/>
              </w:rPr>
              <w:t>C</w:t>
            </w:r>
          </w:p>
        </w:tc>
      </w:tr>
      <w:tr w:rsidR="002303A7" w:rsidRPr="007C40DC" w:rsidTr="00807EEB">
        <w:trPr>
          <w:trHeight w:val="274"/>
        </w:trPr>
        <w:tc>
          <w:tcPr>
            <w:tcW w:w="975" w:type="dxa"/>
            <w:shd w:val="clear" w:color="auto" w:fill="BFBFBF" w:themeFill="background1" w:themeFillShade="BF"/>
          </w:tcPr>
          <w:p w:rsidR="002303A7" w:rsidRPr="007C40DC" w:rsidRDefault="002303A7" w:rsidP="00807EEB">
            <w:pPr>
              <w:spacing w:before="120" w:after="120"/>
              <w:jc w:val="center"/>
              <w:rPr>
                <w:b/>
              </w:rPr>
            </w:pPr>
            <w:r w:rsidRPr="007C40DC">
              <w:rPr>
                <w:b/>
              </w:rPr>
              <w:t>Sıra No</w:t>
            </w:r>
          </w:p>
        </w:tc>
        <w:tc>
          <w:tcPr>
            <w:tcW w:w="7701" w:type="dxa"/>
            <w:shd w:val="clear" w:color="auto" w:fill="BFBFBF" w:themeFill="background1" w:themeFillShade="BF"/>
          </w:tcPr>
          <w:p w:rsidR="002303A7" w:rsidRPr="007C40DC" w:rsidRDefault="002303A7" w:rsidP="00807EEB">
            <w:pPr>
              <w:spacing w:before="120" w:after="120"/>
              <w:jc w:val="center"/>
              <w:rPr>
                <w:b/>
              </w:rPr>
            </w:pPr>
            <w:r w:rsidRPr="007C40DC">
              <w:rPr>
                <w:b/>
              </w:rPr>
              <w:t>Teknik Özellikler</w:t>
            </w:r>
          </w:p>
        </w:tc>
        <w:tc>
          <w:tcPr>
            <w:tcW w:w="991" w:type="dxa"/>
            <w:shd w:val="clear" w:color="auto" w:fill="BFBFBF" w:themeFill="background1" w:themeFillShade="BF"/>
          </w:tcPr>
          <w:p w:rsidR="002303A7" w:rsidRPr="007C40DC" w:rsidRDefault="002303A7" w:rsidP="00807EEB">
            <w:pPr>
              <w:spacing w:before="120" w:after="120"/>
              <w:jc w:val="center"/>
              <w:rPr>
                <w:b/>
              </w:rPr>
            </w:pPr>
            <w:r w:rsidRPr="007C40DC">
              <w:rPr>
                <w:b/>
              </w:rPr>
              <w:t>Miktar</w:t>
            </w:r>
          </w:p>
        </w:tc>
      </w:tr>
      <w:tr w:rsidR="002303A7" w:rsidRPr="002303A7" w:rsidTr="00807EEB">
        <w:tc>
          <w:tcPr>
            <w:tcW w:w="975" w:type="dxa"/>
          </w:tcPr>
          <w:p w:rsidR="002303A7" w:rsidRPr="002303A7" w:rsidRDefault="002303A7" w:rsidP="00807EEB">
            <w:pPr>
              <w:spacing w:before="120" w:after="120"/>
              <w:jc w:val="center"/>
              <w:rPr>
                <w:b/>
              </w:rPr>
            </w:pPr>
            <w:r w:rsidRPr="002303A7">
              <w:rPr>
                <w:b/>
              </w:rPr>
              <w:t>1</w:t>
            </w:r>
          </w:p>
        </w:tc>
        <w:tc>
          <w:tcPr>
            <w:tcW w:w="7701" w:type="dxa"/>
          </w:tcPr>
          <w:p w:rsidR="002303A7" w:rsidRPr="002303A7" w:rsidRDefault="002303A7" w:rsidP="00807EEB">
            <w:pPr>
              <w:pStyle w:val="KonuBal"/>
              <w:jc w:val="left"/>
              <w:rPr>
                <w:sz w:val="24"/>
                <w:szCs w:val="24"/>
              </w:rPr>
            </w:pPr>
            <w:r w:rsidRPr="002303A7">
              <w:rPr>
                <w:sz w:val="24"/>
                <w:szCs w:val="24"/>
              </w:rPr>
              <w:t xml:space="preserve">4 TON SÜT DEPOLAMA KAPASİTELİ SÜT SOĞUTMA TANKI </w:t>
            </w:r>
          </w:p>
          <w:p w:rsidR="002303A7" w:rsidRPr="002303A7" w:rsidRDefault="002303A7" w:rsidP="00807EEB">
            <w:pPr>
              <w:pStyle w:val="Balk1"/>
              <w:tabs>
                <w:tab w:val="left" w:pos="0"/>
              </w:tabs>
              <w:suppressAutoHyphens/>
              <w:overflowPunct/>
              <w:autoSpaceDE/>
              <w:autoSpaceDN/>
              <w:adjustRightInd/>
              <w:spacing w:before="0"/>
              <w:textAlignment w:val="auto"/>
              <w:outlineLvl w:val="0"/>
              <w:rPr>
                <w:rFonts w:ascii="Times New Roman" w:hAnsi="Times New Roman"/>
                <w:sz w:val="24"/>
                <w:szCs w:val="24"/>
              </w:rPr>
            </w:pPr>
            <w:r w:rsidRPr="002303A7">
              <w:rPr>
                <w:rFonts w:ascii="Times New Roman" w:hAnsi="Times New Roman"/>
                <w:sz w:val="24"/>
                <w:szCs w:val="24"/>
              </w:rPr>
              <w:t>1-YAPISI VE ÖZELLİKLERİ</w:t>
            </w:r>
          </w:p>
          <w:p w:rsidR="002303A7" w:rsidRPr="002303A7" w:rsidRDefault="002303A7" w:rsidP="00127955">
            <w:pPr>
              <w:pStyle w:val="GvdeMetni"/>
              <w:numPr>
                <w:ilvl w:val="1"/>
                <w:numId w:val="40"/>
              </w:numPr>
              <w:tabs>
                <w:tab w:val="left" w:pos="435"/>
              </w:tabs>
              <w:suppressAutoHyphens/>
              <w:jc w:val="both"/>
              <w:rPr>
                <w:szCs w:val="24"/>
              </w:rPr>
            </w:pPr>
            <w:r w:rsidRPr="002303A7">
              <w:rPr>
                <w:szCs w:val="24"/>
              </w:rPr>
              <w:t>Süt soğutma tanklarının iç ve dış cidarları, taban sacının iç ve dış cidarları AISI 304 kalitede paslanmaz çelikten olacaktır.</w:t>
            </w:r>
          </w:p>
          <w:p w:rsidR="002303A7" w:rsidRPr="002303A7" w:rsidRDefault="002303A7" w:rsidP="00127955">
            <w:pPr>
              <w:pStyle w:val="GvdeMetni"/>
              <w:numPr>
                <w:ilvl w:val="1"/>
                <w:numId w:val="40"/>
              </w:numPr>
              <w:tabs>
                <w:tab w:val="left" w:pos="435"/>
              </w:tabs>
              <w:suppressAutoHyphens/>
              <w:jc w:val="both"/>
              <w:rPr>
                <w:szCs w:val="24"/>
              </w:rPr>
            </w:pPr>
            <w:r w:rsidRPr="002303A7">
              <w:rPr>
                <w:szCs w:val="24"/>
              </w:rPr>
              <w:t xml:space="preserve">Çift cidarlı ve cidarlar arasında izolasyonu çevre dostu yüksek ısı yalıtımı sağlayan poliüretan olacaktır. </w:t>
            </w:r>
          </w:p>
          <w:p w:rsidR="002303A7" w:rsidRPr="002303A7" w:rsidRDefault="002303A7" w:rsidP="00127955">
            <w:pPr>
              <w:pStyle w:val="GvdeMetni"/>
              <w:numPr>
                <w:ilvl w:val="1"/>
                <w:numId w:val="40"/>
              </w:numPr>
              <w:tabs>
                <w:tab w:val="left" w:pos="435"/>
              </w:tabs>
              <w:suppressAutoHyphens/>
              <w:jc w:val="both"/>
              <w:rPr>
                <w:szCs w:val="24"/>
              </w:rPr>
            </w:pPr>
            <w:r w:rsidRPr="002303A7">
              <w:rPr>
                <w:szCs w:val="24"/>
              </w:rPr>
              <w:t>Paslanmaz çelik saç levhanın birleştirme yerleri içten ve dıştan olmak üzere argon kaynağı ile yapılmış olacak, kaynak yerlerinde deformasyon ve herhangi bir pürüzleme-çapak bulunmayacaktır.</w:t>
            </w:r>
          </w:p>
          <w:p w:rsidR="002303A7" w:rsidRPr="002303A7" w:rsidRDefault="002303A7" w:rsidP="00127955">
            <w:pPr>
              <w:pStyle w:val="GvdeMetni"/>
              <w:numPr>
                <w:ilvl w:val="1"/>
                <w:numId w:val="40"/>
              </w:numPr>
              <w:tabs>
                <w:tab w:val="left" w:pos="435"/>
              </w:tabs>
              <w:suppressAutoHyphens/>
              <w:jc w:val="both"/>
              <w:rPr>
                <w:szCs w:val="24"/>
              </w:rPr>
            </w:pPr>
            <w:r w:rsidRPr="002303A7">
              <w:rPr>
                <w:szCs w:val="24"/>
              </w:rPr>
              <w:t>Tanklarda soğutma işlemi ile uyumlu olarak çalışan, soğutma esnasında ve soğutma işlemi durduktan sonra da belli bir süre karışma yapabilecek otomatik, yağlanmaz (kapalı) tipte veya düşük devirli direkt elektrik motoru ile tahrik edilen yeterli sayıda karıştırıcı bulunacaktır. Karıştırıcı mili paslanmaz çelikten mamul olacak, karıştırma esnasında sütü taşırmayacaktır.</w:t>
            </w:r>
          </w:p>
          <w:p w:rsidR="002303A7" w:rsidRPr="002303A7" w:rsidRDefault="002303A7" w:rsidP="00127955">
            <w:pPr>
              <w:pStyle w:val="GvdeMetni"/>
              <w:numPr>
                <w:ilvl w:val="1"/>
                <w:numId w:val="40"/>
              </w:numPr>
              <w:tabs>
                <w:tab w:val="left" w:pos="435"/>
              </w:tabs>
              <w:suppressAutoHyphens/>
              <w:jc w:val="both"/>
              <w:rPr>
                <w:szCs w:val="24"/>
              </w:rPr>
            </w:pPr>
            <w:r w:rsidRPr="002303A7">
              <w:rPr>
                <w:szCs w:val="24"/>
              </w:rPr>
              <w:t>Tankların üstten kolay açılabilir ve temizliği yapılabilir kapak sistemleri bulunacak, menholü olacak ve kapağı temizlik açısından contasız olacaktır. Kapak 360</w:t>
            </w:r>
            <w:r w:rsidRPr="002303A7">
              <w:rPr>
                <w:szCs w:val="24"/>
                <w:vertAlign w:val="superscript"/>
              </w:rPr>
              <w:t>0</w:t>
            </w:r>
            <w:r w:rsidRPr="002303A7">
              <w:rPr>
                <w:szCs w:val="24"/>
              </w:rPr>
              <w:t xml:space="preserve"> yönde çevrilebilmelidir. Menhol çapı en az 400 mm. olmalıdır. Kapaklar komple çelikten mamül olacaktır. </w:t>
            </w:r>
          </w:p>
          <w:p w:rsidR="002303A7" w:rsidRPr="002303A7" w:rsidRDefault="002303A7" w:rsidP="00127955">
            <w:pPr>
              <w:pStyle w:val="GvdeMetni"/>
              <w:numPr>
                <w:ilvl w:val="1"/>
                <w:numId w:val="40"/>
              </w:numPr>
              <w:tabs>
                <w:tab w:val="left" w:pos="435"/>
              </w:tabs>
              <w:suppressAutoHyphens/>
              <w:jc w:val="both"/>
              <w:rPr>
                <w:szCs w:val="24"/>
              </w:rPr>
            </w:pPr>
            <w:r w:rsidRPr="002303A7">
              <w:rPr>
                <w:szCs w:val="24"/>
              </w:rPr>
              <w:t>Tankların alt noktasında paslanmaz çelik borudan yapılmış olan süt çıkış borusu ve ucunda paslanmaz çelik küresel vana veya kelebek tipi valf bulunacak .</w:t>
            </w:r>
          </w:p>
          <w:p w:rsidR="002303A7" w:rsidRPr="002303A7" w:rsidRDefault="002303A7" w:rsidP="00127955">
            <w:pPr>
              <w:pStyle w:val="GvdeMetni"/>
              <w:numPr>
                <w:ilvl w:val="1"/>
                <w:numId w:val="40"/>
              </w:numPr>
              <w:tabs>
                <w:tab w:val="left" w:pos="435"/>
              </w:tabs>
              <w:suppressAutoHyphens/>
              <w:jc w:val="both"/>
              <w:rPr>
                <w:szCs w:val="24"/>
              </w:rPr>
            </w:pPr>
            <w:r w:rsidRPr="002303A7">
              <w:rPr>
                <w:szCs w:val="24"/>
              </w:rPr>
              <w:t xml:space="preserve">Tank içindeki sütün kolayca boşaltılabilmesini temin için uygun bir drenaj </w:t>
            </w:r>
            <w:r w:rsidRPr="002303A7">
              <w:rPr>
                <w:szCs w:val="24"/>
              </w:rPr>
              <w:lastRenderedPageBreak/>
              <w:t>veya eğim yapılmış olacaktır.</w:t>
            </w:r>
          </w:p>
          <w:p w:rsidR="002303A7" w:rsidRPr="002303A7" w:rsidRDefault="002303A7" w:rsidP="00127955">
            <w:pPr>
              <w:pStyle w:val="GvdeMetni"/>
              <w:numPr>
                <w:ilvl w:val="1"/>
                <w:numId w:val="40"/>
              </w:numPr>
              <w:tabs>
                <w:tab w:val="left" w:pos="435"/>
              </w:tabs>
              <w:suppressAutoHyphens/>
              <w:jc w:val="both"/>
              <w:rPr>
                <w:szCs w:val="24"/>
              </w:rPr>
            </w:pPr>
            <w:r w:rsidRPr="002303A7">
              <w:rPr>
                <w:szCs w:val="24"/>
              </w:rPr>
              <w:t>Tank, süt ile dolu bulunduğu andaki ağırlığı taşıyacak paslanmaz çelik malzemeden yapılmış, seviye tespiti için ayarlanabilir tipte ayaklar üzerine oturtulmuş olacaktır.</w:t>
            </w:r>
          </w:p>
          <w:p w:rsidR="002303A7" w:rsidRPr="002303A7" w:rsidRDefault="002303A7" w:rsidP="00127955">
            <w:pPr>
              <w:pStyle w:val="GvdeMetni"/>
              <w:numPr>
                <w:ilvl w:val="1"/>
                <w:numId w:val="40"/>
              </w:numPr>
              <w:tabs>
                <w:tab w:val="left" w:pos="435"/>
              </w:tabs>
              <w:suppressAutoHyphens/>
              <w:jc w:val="both"/>
              <w:rPr>
                <w:szCs w:val="24"/>
              </w:rPr>
            </w:pPr>
            <w:r w:rsidRPr="002303A7">
              <w:rPr>
                <w:szCs w:val="24"/>
              </w:rPr>
              <w:t>Tanklarda süt miktarını gösterecek, paslanmaz çelikten mamül ölçüm cetveli ve kalibrasyon sertifikası olacaktır. (Tank içersindeki süt miktarı dijital olarak kontrol panosu üzerinden okunabilecektir.)</w:t>
            </w:r>
          </w:p>
          <w:p w:rsidR="002303A7" w:rsidRPr="002303A7" w:rsidRDefault="002303A7" w:rsidP="00127955">
            <w:pPr>
              <w:pStyle w:val="GvdeMetni"/>
              <w:numPr>
                <w:ilvl w:val="1"/>
                <w:numId w:val="40"/>
              </w:numPr>
              <w:tabs>
                <w:tab w:val="left" w:pos="435"/>
              </w:tabs>
              <w:suppressAutoHyphens/>
              <w:jc w:val="both"/>
              <w:rPr>
                <w:szCs w:val="24"/>
              </w:rPr>
            </w:pPr>
            <w:r w:rsidRPr="002303A7">
              <w:rPr>
                <w:szCs w:val="24"/>
              </w:rPr>
              <w:t>Paslanmaz çelik merdiveni olacaktır.</w:t>
            </w:r>
          </w:p>
          <w:p w:rsidR="002303A7" w:rsidRPr="002303A7" w:rsidRDefault="002303A7" w:rsidP="00807EEB">
            <w:pPr>
              <w:pStyle w:val="GvdeMetni"/>
              <w:rPr>
                <w:szCs w:val="24"/>
              </w:rPr>
            </w:pPr>
          </w:p>
          <w:p w:rsidR="002303A7" w:rsidRPr="002303A7" w:rsidRDefault="002303A7" w:rsidP="00807EEB">
            <w:pPr>
              <w:pStyle w:val="GvdeMetni"/>
              <w:rPr>
                <w:b/>
                <w:bCs/>
                <w:szCs w:val="24"/>
              </w:rPr>
            </w:pPr>
            <w:r w:rsidRPr="002303A7">
              <w:rPr>
                <w:b/>
                <w:bCs/>
                <w:szCs w:val="24"/>
              </w:rPr>
              <w:t>2-PERFORMANSLAR</w:t>
            </w:r>
          </w:p>
          <w:p w:rsidR="002303A7" w:rsidRPr="002303A7" w:rsidRDefault="002303A7" w:rsidP="00127955">
            <w:pPr>
              <w:pStyle w:val="GvdeMetni"/>
              <w:numPr>
                <w:ilvl w:val="1"/>
                <w:numId w:val="45"/>
              </w:numPr>
              <w:tabs>
                <w:tab w:val="left" w:pos="510"/>
              </w:tabs>
              <w:suppressAutoHyphens/>
              <w:jc w:val="both"/>
              <w:rPr>
                <w:szCs w:val="24"/>
              </w:rPr>
            </w:pPr>
            <w:r w:rsidRPr="002303A7">
              <w:rPr>
                <w:szCs w:val="24"/>
                <w:u w:val="single"/>
              </w:rPr>
              <w:t>Soğutma Performansı</w:t>
            </w:r>
            <w:r w:rsidRPr="002303A7">
              <w:rPr>
                <w:szCs w:val="24"/>
              </w:rPr>
              <w:t xml:space="preserve">: 2 B II sınıfında olacaktır. Yani 32 </w:t>
            </w:r>
            <w:smartTag w:uri="urn:schemas-microsoft-com:office:smarttags" w:element="metricconverter">
              <w:smartTagPr>
                <w:attr w:name="ProductID" w:val="0C"/>
              </w:smartTagPr>
              <w:r w:rsidRPr="002303A7">
                <w:rPr>
                  <w:szCs w:val="24"/>
                  <w:vertAlign w:val="superscript"/>
                </w:rPr>
                <w:t>0</w:t>
              </w:r>
              <w:r w:rsidRPr="002303A7">
                <w:rPr>
                  <w:szCs w:val="24"/>
                </w:rPr>
                <w:t>C</w:t>
              </w:r>
            </w:smartTag>
            <w:r w:rsidRPr="002303A7">
              <w:rPr>
                <w:szCs w:val="24"/>
              </w:rPr>
              <w:t xml:space="preserve"> lik (emniyet olarak da 38 </w:t>
            </w:r>
            <w:smartTag w:uri="urn:schemas-microsoft-com:office:smarttags" w:element="metricconverter">
              <w:smartTagPr>
                <w:attr w:name="ProductID" w:val="0C"/>
              </w:smartTagPr>
              <w:r w:rsidRPr="002303A7">
                <w:rPr>
                  <w:szCs w:val="24"/>
                  <w:vertAlign w:val="superscript"/>
                </w:rPr>
                <w:t>0</w:t>
              </w:r>
              <w:r w:rsidRPr="002303A7">
                <w:rPr>
                  <w:szCs w:val="24"/>
                </w:rPr>
                <w:t>C</w:t>
              </w:r>
            </w:smartTag>
            <w:r w:rsidRPr="002303A7">
              <w:rPr>
                <w:szCs w:val="24"/>
              </w:rPr>
              <w:t xml:space="preserve">) ortam sıcaklığında 35 </w:t>
            </w:r>
            <w:smartTag w:uri="urn:schemas-microsoft-com:office:smarttags" w:element="metricconverter">
              <w:smartTagPr>
                <w:attr w:name="ProductID" w:val="0C"/>
              </w:smartTagPr>
              <w:r w:rsidRPr="002303A7">
                <w:rPr>
                  <w:szCs w:val="24"/>
                  <w:vertAlign w:val="superscript"/>
                </w:rPr>
                <w:t>0</w:t>
              </w:r>
              <w:r w:rsidRPr="002303A7">
                <w:rPr>
                  <w:szCs w:val="24"/>
                </w:rPr>
                <w:t>C</w:t>
              </w:r>
            </w:smartTag>
            <w:r w:rsidRPr="002303A7">
              <w:rPr>
                <w:szCs w:val="24"/>
              </w:rPr>
              <w:t xml:space="preserve"> deki tek sağımı 4 </w:t>
            </w:r>
            <w:smartTag w:uri="urn:schemas-microsoft-com:office:smarttags" w:element="metricconverter">
              <w:smartTagPr>
                <w:attr w:name="ProductID" w:val="0C"/>
              </w:smartTagPr>
              <w:r w:rsidRPr="002303A7">
                <w:rPr>
                  <w:szCs w:val="24"/>
                  <w:vertAlign w:val="superscript"/>
                </w:rPr>
                <w:t>0</w:t>
              </w:r>
              <w:r w:rsidRPr="002303A7">
                <w:rPr>
                  <w:szCs w:val="24"/>
                </w:rPr>
                <w:t>C</w:t>
              </w:r>
            </w:smartTag>
            <w:r w:rsidRPr="002303A7">
              <w:rPr>
                <w:szCs w:val="24"/>
              </w:rPr>
              <w:t xml:space="preserve"> ye 3 saatin altında bir sürede soğutacaktır.</w:t>
            </w:r>
          </w:p>
          <w:p w:rsidR="002303A7" w:rsidRPr="002303A7" w:rsidRDefault="002303A7" w:rsidP="00127955">
            <w:pPr>
              <w:pStyle w:val="GvdeMetni"/>
              <w:numPr>
                <w:ilvl w:val="1"/>
                <w:numId w:val="45"/>
              </w:numPr>
              <w:tabs>
                <w:tab w:val="left" w:pos="510"/>
              </w:tabs>
              <w:suppressAutoHyphens/>
              <w:jc w:val="both"/>
              <w:rPr>
                <w:szCs w:val="24"/>
              </w:rPr>
            </w:pPr>
            <w:r w:rsidRPr="002303A7">
              <w:rPr>
                <w:szCs w:val="24"/>
                <w:u w:val="single"/>
              </w:rPr>
              <w:t>Yıkama Performansı</w:t>
            </w:r>
            <w:r w:rsidRPr="002303A7">
              <w:rPr>
                <w:szCs w:val="24"/>
              </w:rPr>
              <w:t xml:space="preserve">: Standartlarda belirtilen değerlerin altında olacak ve test sonuçları belgelendirilecektir. </w:t>
            </w:r>
          </w:p>
          <w:p w:rsidR="002303A7" w:rsidRPr="002303A7" w:rsidRDefault="002303A7" w:rsidP="00127955">
            <w:pPr>
              <w:pStyle w:val="GvdeMetni"/>
              <w:numPr>
                <w:ilvl w:val="1"/>
                <w:numId w:val="45"/>
              </w:numPr>
              <w:tabs>
                <w:tab w:val="left" w:pos="510"/>
              </w:tabs>
              <w:suppressAutoHyphens/>
              <w:jc w:val="both"/>
              <w:rPr>
                <w:szCs w:val="24"/>
              </w:rPr>
            </w:pPr>
            <w:r w:rsidRPr="002303A7">
              <w:rPr>
                <w:szCs w:val="24"/>
                <w:u w:val="single"/>
              </w:rPr>
              <w:t>Karıştırıcı Performansı</w:t>
            </w:r>
            <w:r w:rsidRPr="002303A7">
              <w:rPr>
                <w:szCs w:val="24"/>
              </w:rPr>
              <w:t>: Karıştırma bir programlayıcısı ile çalışacak ve tankın altında ve üstünde bulunan sütün yağ miktarları farkı % 0,1’i geçmeyecektir.</w:t>
            </w:r>
          </w:p>
          <w:p w:rsidR="002303A7" w:rsidRPr="002303A7" w:rsidRDefault="002303A7" w:rsidP="00127955">
            <w:pPr>
              <w:pStyle w:val="GvdeMetni"/>
              <w:numPr>
                <w:ilvl w:val="1"/>
                <w:numId w:val="45"/>
              </w:numPr>
              <w:tabs>
                <w:tab w:val="left" w:pos="510"/>
              </w:tabs>
              <w:suppressAutoHyphens/>
              <w:jc w:val="both"/>
              <w:rPr>
                <w:szCs w:val="24"/>
              </w:rPr>
            </w:pPr>
            <w:r w:rsidRPr="002303A7">
              <w:rPr>
                <w:szCs w:val="24"/>
              </w:rPr>
              <w:t>Soğutma sırasında tabanda ve cidarda buzlanma olmayacaktır.</w:t>
            </w:r>
          </w:p>
          <w:p w:rsidR="002303A7" w:rsidRPr="002303A7" w:rsidRDefault="002303A7" w:rsidP="00807EEB">
            <w:pPr>
              <w:pStyle w:val="GvdeMetni"/>
              <w:rPr>
                <w:szCs w:val="24"/>
              </w:rPr>
            </w:pPr>
          </w:p>
          <w:p w:rsidR="002303A7" w:rsidRPr="002303A7" w:rsidRDefault="002303A7" w:rsidP="00807EEB">
            <w:pPr>
              <w:pStyle w:val="GvdeMetni"/>
              <w:rPr>
                <w:b/>
                <w:bCs/>
                <w:szCs w:val="24"/>
              </w:rPr>
            </w:pPr>
            <w:r w:rsidRPr="002303A7">
              <w:rPr>
                <w:b/>
                <w:bCs/>
                <w:szCs w:val="24"/>
              </w:rPr>
              <w:t>3-SOĞUTMA ÜNİTELERİ</w:t>
            </w:r>
          </w:p>
          <w:p w:rsidR="002303A7" w:rsidRPr="002303A7" w:rsidRDefault="002303A7" w:rsidP="00127955">
            <w:pPr>
              <w:pStyle w:val="GvdeMetni"/>
              <w:numPr>
                <w:ilvl w:val="1"/>
                <w:numId w:val="38"/>
              </w:numPr>
              <w:tabs>
                <w:tab w:val="left" w:pos="540"/>
              </w:tabs>
              <w:suppressAutoHyphens/>
              <w:jc w:val="both"/>
              <w:rPr>
                <w:szCs w:val="24"/>
              </w:rPr>
            </w:pPr>
            <w:r w:rsidRPr="002303A7">
              <w:rPr>
                <w:szCs w:val="24"/>
              </w:rPr>
              <w:t>Soğutma grubu  tankla soğutma grubu arasındaki boru bağlantıları izoleli, sarsıntı ve çarpmalara karşı korunmuş olacaktır..</w:t>
            </w:r>
          </w:p>
          <w:p w:rsidR="002303A7" w:rsidRPr="002303A7" w:rsidRDefault="002303A7" w:rsidP="00127955">
            <w:pPr>
              <w:pStyle w:val="GvdeMetni"/>
              <w:numPr>
                <w:ilvl w:val="1"/>
                <w:numId w:val="38"/>
              </w:numPr>
              <w:tabs>
                <w:tab w:val="left" w:pos="540"/>
              </w:tabs>
              <w:suppressAutoHyphens/>
              <w:jc w:val="both"/>
              <w:rPr>
                <w:szCs w:val="24"/>
              </w:rPr>
            </w:pPr>
            <w:r w:rsidRPr="002303A7">
              <w:rPr>
                <w:szCs w:val="24"/>
              </w:rPr>
              <w:t>Freon (R 404 gazı) çalışan kompresörleri olacaktır.</w:t>
            </w:r>
          </w:p>
          <w:p w:rsidR="002303A7" w:rsidRPr="002303A7" w:rsidRDefault="002303A7" w:rsidP="00127955">
            <w:pPr>
              <w:pStyle w:val="GvdeMetni"/>
              <w:numPr>
                <w:ilvl w:val="1"/>
                <w:numId w:val="38"/>
              </w:numPr>
              <w:tabs>
                <w:tab w:val="left" w:pos="540"/>
              </w:tabs>
              <w:suppressAutoHyphens/>
              <w:jc w:val="both"/>
              <w:rPr>
                <w:szCs w:val="24"/>
              </w:rPr>
            </w:pPr>
            <w:r w:rsidRPr="002303A7">
              <w:rPr>
                <w:szCs w:val="24"/>
              </w:rPr>
              <w:t>Kondensörleri ayrı olacak ve fanları ortam sıcaklığı ile otomatik olarak kontrol edilebilir olacaktır. Bu suretle de yaz-kış sistemin aynı rejimde çalışabilmesi sağlanacaktır.</w:t>
            </w:r>
          </w:p>
          <w:p w:rsidR="002303A7" w:rsidRPr="002303A7" w:rsidRDefault="002303A7" w:rsidP="00127955">
            <w:pPr>
              <w:pStyle w:val="GvdeMetni"/>
              <w:numPr>
                <w:ilvl w:val="1"/>
                <w:numId w:val="38"/>
              </w:numPr>
              <w:tabs>
                <w:tab w:val="left" w:pos="540"/>
              </w:tabs>
              <w:suppressAutoHyphens/>
              <w:jc w:val="both"/>
              <w:rPr>
                <w:szCs w:val="24"/>
              </w:rPr>
            </w:pPr>
            <w:r w:rsidRPr="002303A7">
              <w:rPr>
                <w:szCs w:val="24"/>
              </w:rPr>
              <w:t>Gerektiğinde sistem yıkama sıcak suyunu kondansör ısısından yararlanarak üretebilecek şekilde dizayn edilmiş olacaktır.</w:t>
            </w:r>
          </w:p>
          <w:p w:rsidR="002303A7" w:rsidRPr="002303A7" w:rsidRDefault="002303A7" w:rsidP="00807EEB">
            <w:pPr>
              <w:pStyle w:val="GvdeMetni"/>
              <w:tabs>
                <w:tab w:val="left" w:pos="540"/>
              </w:tabs>
              <w:rPr>
                <w:szCs w:val="24"/>
              </w:rPr>
            </w:pPr>
          </w:p>
          <w:p w:rsidR="002303A7" w:rsidRPr="002303A7" w:rsidRDefault="002303A7" w:rsidP="00807EEB">
            <w:pPr>
              <w:pStyle w:val="GvdeMetni"/>
              <w:rPr>
                <w:b/>
                <w:bCs/>
                <w:szCs w:val="24"/>
              </w:rPr>
            </w:pPr>
            <w:r w:rsidRPr="002303A7">
              <w:rPr>
                <w:b/>
                <w:bCs/>
                <w:szCs w:val="24"/>
              </w:rPr>
              <w:t>4-ELEKTRİKLİ EKİPMANLAR</w:t>
            </w:r>
          </w:p>
          <w:p w:rsidR="002303A7" w:rsidRPr="002303A7" w:rsidRDefault="002303A7" w:rsidP="00127955">
            <w:pPr>
              <w:pStyle w:val="GvdeMetni"/>
              <w:numPr>
                <w:ilvl w:val="1"/>
                <w:numId w:val="44"/>
              </w:numPr>
              <w:tabs>
                <w:tab w:val="left" w:pos="540"/>
              </w:tabs>
              <w:suppressAutoHyphens/>
              <w:jc w:val="both"/>
              <w:rPr>
                <w:szCs w:val="24"/>
              </w:rPr>
            </w:pPr>
            <w:r w:rsidRPr="002303A7">
              <w:rPr>
                <w:szCs w:val="24"/>
              </w:rPr>
              <w:t>380-400 V 3 faz nötr ile elektrik beslemesi olacaktır. Fazlardan biri kesildiğinde veya sistem için sakıncalı voltaj değişikliğinde devreyi durduracak otomatik bir koruma sistemi konulacaktır. Bu sistem soğutma tankının kumanda panosunda ana girişte, ekovat ve diğer motorların kendi devrelerinde, bunların çektikleri amperaj uygun koruyucu değerde röle ve termik kesiciler şeklinde olacaktır. Motor devrelerine kumandalar kondaktör sistemi ile olacaktır.</w:t>
            </w:r>
          </w:p>
          <w:p w:rsidR="002303A7" w:rsidRPr="002303A7" w:rsidRDefault="002303A7" w:rsidP="00127955">
            <w:pPr>
              <w:pStyle w:val="GvdeMetni"/>
              <w:numPr>
                <w:ilvl w:val="1"/>
                <w:numId w:val="44"/>
              </w:numPr>
              <w:tabs>
                <w:tab w:val="left" w:pos="540"/>
              </w:tabs>
              <w:suppressAutoHyphens/>
              <w:jc w:val="both"/>
              <w:rPr>
                <w:szCs w:val="24"/>
              </w:rPr>
            </w:pPr>
            <w:r w:rsidRPr="002303A7">
              <w:rPr>
                <w:szCs w:val="24"/>
              </w:rPr>
              <w:t>Ana panoya bağlanabilecek kablosu olacaktır.</w:t>
            </w:r>
          </w:p>
          <w:p w:rsidR="002303A7" w:rsidRPr="002303A7" w:rsidRDefault="002303A7" w:rsidP="00127955">
            <w:pPr>
              <w:pStyle w:val="GvdeMetni"/>
              <w:numPr>
                <w:ilvl w:val="1"/>
                <w:numId w:val="44"/>
              </w:numPr>
              <w:tabs>
                <w:tab w:val="left" w:pos="540"/>
              </w:tabs>
              <w:suppressAutoHyphens/>
              <w:jc w:val="both"/>
              <w:rPr>
                <w:szCs w:val="24"/>
              </w:rPr>
            </w:pPr>
            <w:r w:rsidRPr="002303A7">
              <w:rPr>
                <w:szCs w:val="24"/>
              </w:rPr>
              <w:t>Sistem, bir elektronik sistem ile kontrol edilecektir.</w:t>
            </w:r>
          </w:p>
          <w:p w:rsidR="002303A7" w:rsidRPr="002303A7" w:rsidRDefault="002303A7" w:rsidP="00127955">
            <w:pPr>
              <w:pStyle w:val="GvdeMetni"/>
              <w:numPr>
                <w:ilvl w:val="0"/>
                <w:numId w:val="39"/>
              </w:numPr>
              <w:tabs>
                <w:tab w:val="left" w:pos="900"/>
              </w:tabs>
              <w:suppressAutoHyphens/>
              <w:jc w:val="both"/>
              <w:rPr>
                <w:szCs w:val="24"/>
              </w:rPr>
            </w:pPr>
            <w:r w:rsidRPr="002303A7">
              <w:rPr>
                <w:szCs w:val="24"/>
              </w:rPr>
              <w:t xml:space="preserve">Termostatik olarak süt sıcaklığını elektronik şekilde ve de acil durumlarda mekanik şekilde 3,2 ile 4 </w:t>
            </w:r>
            <w:smartTag w:uri="urn:schemas-microsoft-com:office:smarttags" w:element="metricconverter">
              <w:smartTagPr>
                <w:attr w:name="ProductID" w:val="0C"/>
              </w:smartTagPr>
              <w:r w:rsidRPr="002303A7">
                <w:rPr>
                  <w:szCs w:val="24"/>
                  <w:vertAlign w:val="superscript"/>
                </w:rPr>
                <w:t>0</w:t>
              </w:r>
              <w:r w:rsidRPr="002303A7">
                <w:rPr>
                  <w:szCs w:val="24"/>
                </w:rPr>
                <w:t>C</w:t>
              </w:r>
            </w:smartTag>
            <w:r w:rsidRPr="002303A7">
              <w:rPr>
                <w:szCs w:val="24"/>
              </w:rPr>
              <w:t xml:space="preserve"> aralığında kontrol etmelidir.</w:t>
            </w:r>
          </w:p>
          <w:p w:rsidR="002303A7" w:rsidRPr="002303A7" w:rsidRDefault="002303A7" w:rsidP="00127955">
            <w:pPr>
              <w:pStyle w:val="GvdeMetni"/>
              <w:numPr>
                <w:ilvl w:val="0"/>
                <w:numId w:val="39"/>
              </w:numPr>
              <w:tabs>
                <w:tab w:val="left" w:pos="900"/>
              </w:tabs>
              <w:suppressAutoHyphens/>
              <w:jc w:val="both"/>
              <w:rPr>
                <w:szCs w:val="24"/>
              </w:rPr>
            </w:pPr>
            <w:r w:rsidRPr="002303A7">
              <w:rPr>
                <w:szCs w:val="24"/>
              </w:rPr>
              <w:t>Süt sıcaklığını dijital olarak gösterebilmelidir.</w:t>
            </w:r>
          </w:p>
          <w:p w:rsidR="002303A7" w:rsidRPr="002303A7" w:rsidRDefault="002303A7" w:rsidP="00127955">
            <w:pPr>
              <w:pStyle w:val="GvdeMetni"/>
              <w:numPr>
                <w:ilvl w:val="0"/>
                <w:numId w:val="39"/>
              </w:numPr>
              <w:tabs>
                <w:tab w:val="left" w:pos="900"/>
              </w:tabs>
              <w:suppressAutoHyphens/>
              <w:jc w:val="both"/>
              <w:rPr>
                <w:szCs w:val="24"/>
              </w:rPr>
            </w:pPr>
            <w:r w:rsidRPr="002303A7">
              <w:rPr>
                <w:szCs w:val="24"/>
              </w:rPr>
              <w:t>Karıştırıcılar soğutma sırasında devamlı, depolama (muhafaza) sırasında periyodik olarak çalışmalı ve bu süreler belirtilmelidir. Soğutma grupları termostat ile durdurulduğunda belli bir süre çalışmaya devam etmeli ve bu süre istendiği zaman değiştirilebilen ve ayarlanabilen elektronik kontrol sistemi ile çalıştırılabilir olmalıdır. Karıştırıcılar gerektiğinde müstakil çalıştırılabilmelidir.</w:t>
            </w:r>
          </w:p>
          <w:p w:rsidR="002303A7" w:rsidRPr="002303A7" w:rsidRDefault="002303A7" w:rsidP="00127955">
            <w:pPr>
              <w:pStyle w:val="GvdeMetni"/>
              <w:numPr>
                <w:ilvl w:val="0"/>
                <w:numId w:val="39"/>
              </w:numPr>
              <w:tabs>
                <w:tab w:val="left" w:pos="900"/>
              </w:tabs>
              <w:suppressAutoHyphens/>
              <w:jc w:val="both"/>
              <w:rPr>
                <w:szCs w:val="24"/>
              </w:rPr>
            </w:pPr>
            <w:r w:rsidRPr="002303A7">
              <w:rPr>
                <w:szCs w:val="24"/>
              </w:rPr>
              <w:t xml:space="preserve">Soğutma süt alımının başlamasından sonra gecikmeli olarak ve bu </w:t>
            </w:r>
            <w:r w:rsidRPr="002303A7">
              <w:rPr>
                <w:szCs w:val="24"/>
              </w:rPr>
              <w:lastRenderedPageBreak/>
              <w:t>süre ayarlanabilir şekilde çalıştırılabilmelidir.</w:t>
            </w:r>
          </w:p>
          <w:p w:rsidR="002303A7" w:rsidRPr="002303A7" w:rsidRDefault="002303A7" w:rsidP="00127955">
            <w:pPr>
              <w:pStyle w:val="GvdeMetni"/>
              <w:numPr>
                <w:ilvl w:val="0"/>
                <w:numId w:val="39"/>
              </w:numPr>
              <w:tabs>
                <w:tab w:val="left" w:pos="900"/>
              </w:tabs>
              <w:suppressAutoHyphens/>
              <w:jc w:val="both"/>
              <w:rPr>
                <w:szCs w:val="24"/>
              </w:rPr>
            </w:pPr>
            <w:r w:rsidRPr="002303A7">
              <w:rPr>
                <w:szCs w:val="24"/>
              </w:rPr>
              <w:t>Yıkama sırasında su seviyesi suyun kalitesine göre kontrol edilebilmeli ve de ayarlanabilmelidir.</w:t>
            </w:r>
          </w:p>
          <w:p w:rsidR="002303A7" w:rsidRPr="002303A7" w:rsidRDefault="002303A7" w:rsidP="00127955">
            <w:pPr>
              <w:pStyle w:val="GvdeMetni"/>
              <w:numPr>
                <w:ilvl w:val="0"/>
                <w:numId w:val="39"/>
              </w:numPr>
              <w:tabs>
                <w:tab w:val="left" w:pos="900"/>
              </w:tabs>
              <w:suppressAutoHyphens/>
              <w:jc w:val="both"/>
              <w:rPr>
                <w:szCs w:val="24"/>
              </w:rPr>
            </w:pPr>
            <w:r w:rsidRPr="002303A7">
              <w:rPr>
                <w:szCs w:val="24"/>
              </w:rPr>
              <w:t xml:space="preserve">Soğutma sırasında elektromekanik bir sistem güvenlik için 1,5 </w:t>
            </w:r>
            <w:smartTag w:uri="urn:schemas-microsoft-com:office:smarttags" w:element="metricconverter">
              <w:smartTagPr>
                <w:attr w:name="ProductID" w:val="0C"/>
              </w:smartTagPr>
              <w:r w:rsidRPr="002303A7">
                <w:rPr>
                  <w:szCs w:val="24"/>
                  <w:vertAlign w:val="superscript"/>
                </w:rPr>
                <w:t>0</w:t>
              </w:r>
              <w:r w:rsidRPr="002303A7">
                <w:rPr>
                  <w:szCs w:val="24"/>
                </w:rPr>
                <w:t>C</w:t>
              </w:r>
            </w:smartTag>
            <w:r w:rsidRPr="002303A7">
              <w:rPr>
                <w:szCs w:val="24"/>
              </w:rPr>
              <w:t xml:space="preserve"> ayarlı olarak soğutmayı durdurmalıdır...</w:t>
            </w:r>
          </w:p>
          <w:p w:rsidR="002303A7" w:rsidRPr="002303A7" w:rsidRDefault="002303A7" w:rsidP="00127955">
            <w:pPr>
              <w:pStyle w:val="GvdeMetni"/>
              <w:numPr>
                <w:ilvl w:val="0"/>
                <w:numId w:val="39"/>
              </w:numPr>
              <w:tabs>
                <w:tab w:val="left" w:pos="900"/>
              </w:tabs>
              <w:suppressAutoHyphens/>
              <w:jc w:val="both"/>
              <w:rPr>
                <w:szCs w:val="24"/>
              </w:rPr>
            </w:pPr>
            <w:r w:rsidRPr="002303A7">
              <w:rPr>
                <w:szCs w:val="24"/>
              </w:rPr>
              <w:t>Süt miktarının ölçülmesi için kullanılan kalibre edilmiş cetveller yanında süt miktarını ve süt seviyesini dijital olarak gösteren yine kalibreli bir elektronik ölçüm sistemi bulunmalı ve bu da kontrol edilmelidir.</w:t>
            </w:r>
          </w:p>
          <w:p w:rsidR="002303A7" w:rsidRPr="002303A7" w:rsidRDefault="002303A7" w:rsidP="00807EEB">
            <w:pPr>
              <w:pStyle w:val="GvdeMetni"/>
              <w:rPr>
                <w:b/>
                <w:bCs/>
                <w:szCs w:val="24"/>
              </w:rPr>
            </w:pPr>
          </w:p>
          <w:p w:rsidR="002303A7" w:rsidRPr="002303A7" w:rsidRDefault="002303A7" w:rsidP="00807EEB">
            <w:pPr>
              <w:pStyle w:val="GvdeMetni"/>
              <w:rPr>
                <w:b/>
                <w:bCs/>
                <w:szCs w:val="24"/>
              </w:rPr>
            </w:pPr>
            <w:r w:rsidRPr="002303A7">
              <w:rPr>
                <w:b/>
                <w:bCs/>
                <w:szCs w:val="24"/>
              </w:rPr>
              <w:t>5-YIKAMA ÜNİTESİ</w:t>
            </w:r>
          </w:p>
          <w:p w:rsidR="002303A7" w:rsidRPr="002303A7" w:rsidRDefault="002303A7" w:rsidP="00127955">
            <w:pPr>
              <w:pStyle w:val="GvdeMetni"/>
              <w:numPr>
                <w:ilvl w:val="1"/>
                <w:numId w:val="46"/>
              </w:numPr>
              <w:tabs>
                <w:tab w:val="left" w:pos="480"/>
              </w:tabs>
              <w:suppressAutoHyphens/>
              <w:jc w:val="both"/>
              <w:rPr>
                <w:szCs w:val="24"/>
              </w:rPr>
            </w:pPr>
            <w:r w:rsidRPr="002303A7">
              <w:rPr>
                <w:szCs w:val="24"/>
              </w:rPr>
              <w:t>Ayrı ayrı sıcak ve soğuk su girişleri elektro vanalar ile kontrol edilecektir.</w:t>
            </w:r>
          </w:p>
          <w:p w:rsidR="002303A7" w:rsidRPr="002303A7" w:rsidRDefault="002303A7" w:rsidP="00127955">
            <w:pPr>
              <w:pStyle w:val="GvdeMetni"/>
              <w:numPr>
                <w:ilvl w:val="1"/>
                <w:numId w:val="46"/>
              </w:numPr>
              <w:tabs>
                <w:tab w:val="left" w:pos="480"/>
              </w:tabs>
              <w:suppressAutoHyphens/>
              <w:jc w:val="both"/>
              <w:rPr>
                <w:szCs w:val="24"/>
              </w:rPr>
            </w:pPr>
            <w:r w:rsidRPr="002303A7">
              <w:rPr>
                <w:szCs w:val="24"/>
              </w:rPr>
              <w:t>Yıkamada kullanılan kimyasal otomatik olarak alacaktır.</w:t>
            </w:r>
          </w:p>
          <w:p w:rsidR="002303A7" w:rsidRPr="002303A7" w:rsidRDefault="002303A7" w:rsidP="00127955">
            <w:pPr>
              <w:pStyle w:val="GvdeMetni"/>
              <w:numPr>
                <w:ilvl w:val="1"/>
                <w:numId w:val="46"/>
              </w:numPr>
              <w:tabs>
                <w:tab w:val="left" w:pos="480"/>
              </w:tabs>
              <w:suppressAutoHyphens/>
              <w:jc w:val="both"/>
              <w:rPr>
                <w:szCs w:val="24"/>
              </w:rPr>
            </w:pPr>
            <w:r w:rsidRPr="002303A7">
              <w:rPr>
                <w:szCs w:val="24"/>
              </w:rPr>
              <w:t>Deterjan kontrol sistemi bulunmalı ve deterjan azaldığında kullanıcıyı uyarmalıdır.</w:t>
            </w:r>
          </w:p>
          <w:p w:rsidR="002303A7" w:rsidRPr="002303A7" w:rsidRDefault="002303A7" w:rsidP="00127955">
            <w:pPr>
              <w:pStyle w:val="GvdeMetni"/>
              <w:numPr>
                <w:ilvl w:val="1"/>
                <w:numId w:val="46"/>
              </w:numPr>
              <w:tabs>
                <w:tab w:val="left" w:pos="480"/>
              </w:tabs>
              <w:suppressAutoHyphens/>
              <w:jc w:val="both"/>
              <w:rPr>
                <w:szCs w:val="24"/>
              </w:rPr>
            </w:pPr>
            <w:r w:rsidRPr="002303A7">
              <w:rPr>
                <w:szCs w:val="24"/>
              </w:rPr>
              <w:t>Tankın içinde süt varken yanlışlıkla yıkama tuşuna basıldığı taktirde hiçbir şekilde sütün içine su karışmamalıdır.</w:t>
            </w:r>
          </w:p>
          <w:p w:rsidR="002303A7" w:rsidRPr="002303A7" w:rsidRDefault="002303A7" w:rsidP="00807EEB">
            <w:pPr>
              <w:pStyle w:val="GvdeMetni"/>
              <w:rPr>
                <w:szCs w:val="24"/>
              </w:rPr>
            </w:pPr>
          </w:p>
          <w:p w:rsidR="002303A7" w:rsidRPr="002303A7" w:rsidRDefault="002303A7" w:rsidP="00807EEB">
            <w:pPr>
              <w:pStyle w:val="GvdeMetni"/>
              <w:rPr>
                <w:b/>
                <w:bCs/>
                <w:szCs w:val="24"/>
              </w:rPr>
            </w:pPr>
            <w:r w:rsidRPr="002303A7">
              <w:rPr>
                <w:b/>
                <w:bCs/>
                <w:szCs w:val="24"/>
              </w:rPr>
              <w:t>6-MONTAJ VE DEĞİŞİKLİKLER</w:t>
            </w:r>
          </w:p>
          <w:p w:rsidR="002303A7" w:rsidRPr="002303A7" w:rsidRDefault="002303A7" w:rsidP="00127955">
            <w:pPr>
              <w:pStyle w:val="GvdeMetni"/>
              <w:numPr>
                <w:ilvl w:val="1"/>
                <w:numId w:val="43"/>
              </w:numPr>
              <w:tabs>
                <w:tab w:val="left" w:pos="480"/>
              </w:tabs>
              <w:suppressAutoHyphens/>
              <w:jc w:val="both"/>
              <w:rPr>
                <w:szCs w:val="24"/>
              </w:rPr>
            </w:pPr>
            <w:r w:rsidRPr="002303A7">
              <w:rPr>
                <w:szCs w:val="24"/>
              </w:rPr>
              <w:t>Tankların nakliyesi, çalışma yerine indirilip montaj veya devreye alınmaları satıcı firmaca tankların kurulacağı merkezlerde yapılacaktır.</w:t>
            </w:r>
          </w:p>
          <w:p w:rsidR="002303A7" w:rsidRPr="002303A7" w:rsidRDefault="002303A7" w:rsidP="00807EEB">
            <w:pPr>
              <w:pStyle w:val="GvdeMetni"/>
              <w:tabs>
                <w:tab w:val="left" w:pos="480"/>
              </w:tabs>
              <w:rPr>
                <w:szCs w:val="24"/>
              </w:rPr>
            </w:pPr>
          </w:p>
          <w:p w:rsidR="002303A7" w:rsidRPr="002303A7" w:rsidRDefault="002303A7" w:rsidP="00807EEB">
            <w:pPr>
              <w:pStyle w:val="GvdeMetni"/>
              <w:rPr>
                <w:b/>
                <w:bCs/>
                <w:szCs w:val="24"/>
              </w:rPr>
            </w:pPr>
            <w:r w:rsidRPr="002303A7">
              <w:rPr>
                <w:b/>
                <w:bCs/>
                <w:szCs w:val="24"/>
              </w:rPr>
              <w:t>7-GARANTİ, SERVİS VE STANDARTLAR</w:t>
            </w:r>
          </w:p>
          <w:p w:rsidR="002303A7" w:rsidRPr="002303A7" w:rsidRDefault="002303A7" w:rsidP="00127955">
            <w:pPr>
              <w:pStyle w:val="GvdeMetni"/>
              <w:numPr>
                <w:ilvl w:val="1"/>
                <w:numId w:val="42"/>
              </w:numPr>
              <w:tabs>
                <w:tab w:val="left" w:pos="480"/>
              </w:tabs>
              <w:suppressAutoHyphens/>
              <w:jc w:val="both"/>
              <w:rPr>
                <w:szCs w:val="24"/>
              </w:rPr>
            </w:pPr>
            <w:r w:rsidRPr="002303A7">
              <w:rPr>
                <w:szCs w:val="24"/>
              </w:rPr>
              <w:t>Tankı en az iki yıl garantili olacaktır. Bu garanti kullanım hataları, elektrik akım farklılıkları ve bulunulan ortamın topraklama hattı eksikliğinden dolayı yıldırım düşmesi gibi tabi afetlar hariç olarak verilecektir.</w:t>
            </w:r>
          </w:p>
          <w:p w:rsidR="002303A7" w:rsidRPr="002303A7" w:rsidRDefault="002303A7" w:rsidP="00127955">
            <w:pPr>
              <w:pStyle w:val="GvdeMetni"/>
              <w:numPr>
                <w:ilvl w:val="1"/>
                <w:numId w:val="42"/>
              </w:numPr>
              <w:tabs>
                <w:tab w:val="left" w:pos="480"/>
              </w:tabs>
              <w:suppressAutoHyphens/>
              <w:jc w:val="both"/>
              <w:rPr>
                <w:szCs w:val="24"/>
              </w:rPr>
            </w:pPr>
            <w:r w:rsidRPr="002303A7">
              <w:rPr>
                <w:szCs w:val="24"/>
              </w:rPr>
              <w:t>Tankın garanti süresi içinde gerekebilecek yedek parçalar, ücretsiz olarak değiştirilecektir.</w:t>
            </w:r>
          </w:p>
          <w:p w:rsidR="002303A7" w:rsidRPr="002303A7" w:rsidRDefault="002303A7" w:rsidP="00127955">
            <w:pPr>
              <w:pStyle w:val="GvdeMetni"/>
              <w:numPr>
                <w:ilvl w:val="1"/>
                <w:numId w:val="42"/>
              </w:numPr>
              <w:tabs>
                <w:tab w:val="left" w:pos="480"/>
              </w:tabs>
              <w:suppressAutoHyphens/>
              <w:jc w:val="both"/>
              <w:rPr>
                <w:szCs w:val="24"/>
              </w:rPr>
            </w:pPr>
            <w:r w:rsidRPr="002303A7">
              <w:rPr>
                <w:szCs w:val="24"/>
              </w:rPr>
              <w:t>Vuku bulacak arızalarda servis süresi yazılı olarak bildirildiği andan itibaren 24 saati geçmeyecektir.</w:t>
            </w:r>
          </w:p>
          <w:p w:rsidR="002303A7" w:rsidRPr="002303A7" w:rsidRDefault="002303A7" w:rsidP="00807EEB">
            <w:pPr>
              <w:pStyle w:val="GvdeMetni"/>
              <w:rPr>
                <w:szCs w:val="24"/>
              </w:rPr>
            </w:pPr>
          </w:p>
          <w:p w:rsidR="002303A7" w:rsidRPr="002303A7" w:rsidRDefault="002303A7" w:rsidP="00807EEB">
            <w:pPr>
              <w:pStyle w:val="GvdeMetni"/>
              <w:rPr>
                <w:b/>
                <w:bCs/>
                <w:szCs w:val="24"/>
              </w:rPr>
            </w:pPr>
            <w:r w:rsidRPr="002303A7">
              <w:rPr>
                <w:b/>
                <w:bCs/>
                <w:szCs w:val="24"/>
              </w:rPr>
              <w:t>8-DİĞER KONULAR</w:t>
            </w:r>
          </w:p>
          <w:p w:rsidR="002303A7" w:rsidRPr="002303A7" w:rsidRDefault="002303A7" w:rsidP="00127955">
            <w:pPr>
              <w:pStyle w:val="GvdeMetni"/>
              <w:numPr>
                <w:ilvl w:val="1"/>
                <w:numId w:val="41"/>
              </w:numPr>
              <w:tabs>
                <w:tab w:val="left" w:pos="510"/>
              </w:tabs>
              <w:suppressAutoHyphens/>
              <w:jc w:val="both"/>
              <w:rPr>
                <w:szCs w:val="24"/>
              </w:rPr>
            </w:pPr>
            <w:r w:rsidRPr="002303A7">
              <w:rPr>
                <w:szCs w:val="24"/>
              </w:rPr>
              <w:t>Tankı kullanacak elemanlara firma tarafından gerekli eğitim, yerinde verilecektir.</w:t>
            </w:r>
          </w:p>
          <w:p w:rsidR="002303A7" w:rsidRPr="002303A7" w:rsidRDefault="002303A7" w:rsidP="00127955">
            <w:pPr>
              <w:pStyle w:val="GvdeMetni"/>
              <w:numPr>
                <w:ilvl w:val="1"/>
                <w:numId w:val="41"/>
              </w:numPr>
              <w:tabs>
                <w:tab w:val="left" w:pos="510"/>
              </w:tabs>
              <w:suppressAutoHyphens/>
              <w:jc w:val="both"/>
              <w:rPr>
                <w:szCs w:val="24"/>
              </w:rPr>
            </w:pPr>
            <w:r w:rsidRPr="002303A7">
              <w:rPr>
                <w:szCs w:val="24"/>
              </w:rPr>
              <w:t>Tankın kullanım kılavuzu Türkçe olarak verilecektir.</w:t>
            </w:r>
          </w:p>
          <w:p w:rsidR="002303A7" w:rsidRPr="002303A7" w:rsidRDefault="002303A7" w:rsidP="00127955">
            <w:pPr>
              <w:pStyle w:val="GvdeMetni"/>
              <w:numPr>
                <w:ilvl w:val="1"/>
                <w:numId w:val="41"/>
              </w:numPr>
              <w:tabs>
                <w:tab w:val="left" w:pos="510"/>
              </w:tabs>
              <w:suppressAutoHyphens/>
              <w:jc w:val="both"/>
              <w:rPr>
                <w:szCs w:val="24"/>
              </w:rPr>
            </w:pPr>
            <w:r w:rsidRPr="002303A7">
              <w:rPr>
                <w:szCs w:val="24"/>
              </w:rPr>
              <w:t>Tankın kullanımı için gerekli tüm bilgiler ile yedek parça kataloğu ve varsa prospektüs, kroki ve resimler teklif mektubu ile birlikte verilecektir.</w:t>
            </w:r>
          </w:p>
          <w:p w:rsidR="002303A7" w:rsidRPr="002303A7" w:rsidRDefault="002303A7" w:rsidP="00807EEB">
            <w:pPr>
              <w:pStyle w:val="GvdeMetni"/>
              <w:rPr>
                <w:szCs w:val="24"/>
              </w:rPr>
            </w:pPr>
          </w:p>
          <w:p w:rsidR="002303A7" w:rsidRPr="002303A7" w:rsidRDefault="002303A7" w:rsidP="00807EEB">
            <w:pPr>
              <w:pStyle w:val="GvdeMetni"/>
              <w:rPr>
                <w:b/>
                <w:bCs/>
                <w:szCs w:val="24"/>
              </w:rPr>
            </w:pPr>
            <w:r w:rsidRPr="002303A7">
              <w:rPr>
                <w:b/>
                <w:bCs/>
                <w:szCs w:val="24"/>
              </w:rPr>
              <w:t>9-Tankın Deney Raporu olacaktır.(</w:t>
            </w:r>
            <w:r w:rsidRPr="002303A7">
              <w:rPr>
                <w:szCs w:val="24"/>
              </w:rPr>
              <w:t>Üniversitelerin ilgili bölümlerinden</w:t>
            </w:r>
            <w:r w:rsidRPr="002303A7">
              <w:rPr>
                <w:b/>
                <w:bCs/>
                <w:szCs w:val="24"/>
              </w:rPr>
              <w:t>)</w:t>
            </w:r>
          </w:p>
          <w:p w:rsidR="002303A7" w:rsidRPr="00835EA3" w:rsidRDefault="002303A7" w:rsidP="00835EA3">
            <w:pPr>
              <w:pStyle w:val="GvdeMetni"/>
              <w:rPr>
                <w:b/>
                <w:bCs/>
                <w:szCs w:val="24"/>
              </w:rPr>
            </w:pPr>
            <w:r w:rsidRPr="002303A7">
              <w:rPr>
                <w:b/>
                <w:bCs/>
                <w:szCs w:val="24"/>
              </w:rPr>
              <w:t xml:space="preserve">10- </w:t>
            </w:r>
            <w:r w:rsidRPr="002303A7">
              <w:rPr>
                <w:bCs/>
                <w:szCs w:val="24"/>
              </w:rPr>
              <w:t>Tankın CE belgesi ve Garanti belgeleri verilecektir.</w:t>
            </w:r>
          </w:p>
        </w:tc>
        <w:tc>
          <w:tcPr>
            <w:tcW w:w="991" w:type="dxa"/>
          </w:tcPr>
          <w:p w:rsidR="002303A7" w:rsidRPr="002303A7" w:rsidRDefault="002303A7" w:rsidP="00807EEB">
            <w:pPr>
              <w:spacing w:before="120" w:after="120"/>
            </w:pPr>
            <w:r>
              <w:lastRenderedPageBreak/>
              <w:t>2</w:t>
            </w:r>
          </w:p>
        </w:tc>
      </w:tr>
      <w:tr w:rsidR="002303A7" w:rsidRPr="002303A7" w:rsidTr="00807EEB">
        <w:tc>
          <w:tcPr>
            <w:tcW w:w="975" w:type="dxa"/>
          </w:tcPr>
          <w:p w:rsidR="002303A7" w:rsidRPr="002303A7" w:rsidRDefault="002303A7" w:rsidP="00807EEB">
            <w:pPr>
              <w:spacing w:before="120" w:after="120"/>
              <w:jc w:val="center"/>
              <w:rPr>
                <w:b/>
              </w:rPr>
            </w:pPr>
            <w:r w:rsidRPr="002303A7">
              <w:rPr>
                <w:b/>
              </w:rPr>
              <w:lastRenderedPageBreak/>
              <w:t>2</w:t>
            </w:r>
          </w:p>
        </w:tc>
        <w:tc>
          <w:tcPr>
            <w:tcW w:w="7701" w:type="dxa"/>
          </w:tcPr>
          <w:p w:rsidR="002303A7" w:rsidRPr="002303A7" w:rsidRDefault="002303A7" w:rsidP="00807EEB">
            <w:pPr>
              <w:spacing w:before="120" w:after="120"/>
              <w:rPr>
                <w:b/>
              </w:rPr>
            </w:pPr>
            <w:r w:rsidRPr="002303A7">
              <w:rPr>
                <w:b/>
              </w:rPr>
              <w:t>2 TON KAPASİTELİ İÇ NAKLİYE TANKI</w:t>
            </w:r>
          </w:p>
          <w:p w:rsidR="002303A7" w:rsidRPr="002303A7" w:rsidRDefault="002303A7" w:rsidP="00127955">
            <w:pPr>
              <w:numPr>
                <w:ilvl w:val="0"/>
                <w:numId w:val="58"/>
              </w:numPr>
              <w:ind w:left="360"/>
            </w:pPr>
            <w:r w:rsidRPr="002303A7">
              <w:t>Kapasite Net 2 Ton olacak</w:t>
            </w:r>
          </w:p>
          <w:p w:rsidR="002303A7" w:rsidRPr="002303A7" w:rsidRDefault="002303A7" w:rsidP="00127955">
            <w:pPr>
              <w:numPr>
                <w:ilvl w:val="0"/>
                <w:numId w:val="58"/>
              </w:numPr>
              <w:ind w:left="360"/>
            </w:pPr>
            <w:r w:rsidRPr="002303A7">
              <w:t>Yatay, silindirik , izoleli olacak</w:t>
            </w:r>
          </w:p>
          <w:p w:rsidR="002303A7" w:rsidRPr="002303A7" w:rsidRDefault="002303A7" w:rsidP="00127955">
            <w:pPr>
              <w:numPr>
                <w:ilvl w:val="0"/>
                <w:numId w:val="58"/>
              </w:numPr>
              <w:ind w:left="360"/>
            </w:pPr>
            <w:r w:rsidRPr="002303A7">
              <w:t>1. cidar gövde ve yan tava sacı en az 2.5 mm 2B AISI 304 paslanmaz çelik olacak</w:t>
            </w:r>
          </w:p>
          <w:p w:rsidR="002303A7" w:rsidRPr="002303A7" w:rsidRDefault="002303A7" w:rsidP="00127955">
            <w:pPr>
              <w:numPr>
                <w:ilvl w:val="0"/>
                <w:numId w:val="58"/>
              </w:numPr>
              <w:ind w:left="360"/>
            </w:pPr>
            <w:r w:rsidRPr="002303A7">
              <w:t>İzole gövde sacı  en az 1.5 mm 2B AISI 304 kalite paslanmaz çelik olacak</w:t>
            </w:r>
          </w:p>
          <w:p w:rsidR="002303A7" w:rsidRPr="002303A7" w:rsidRDefault="002303A7" w:rsidP="00127955">
            <w:pPr>
              <w:numPr>
                <w:ilvl w:val="0"/>
                <w:numId w:val="58"/>
              </w:numPr>
              <w:ind w:left="360"/>
            </w:pPr>
            <w:r w:rsidRPr="002303A7">
              <w:t>İzole yan tava sacı en az 2 mm 2B AISI 304 kalite paslanmaz çelik olacak</w:t>
            </w:r>
          </w:p>
          <w:p w:rsidR="002303A7" w:rsidRPr="002303A7" w:rsidRDefault="002303A7" w:rsidP="00127955">
            <w:pPr>
              <w:numPr>
                <w:ilvl w:val="0"/>
                <w:numId w:val="58"/>
              </w:numPr>
              <w:ind w:left="360"/>
            </w:pPr>
            <w:r w:rsidRPr="002303A7">
              <w:t xml:space="preserve">Tank </w:t>
            </w:r>
            <w:r w:rsidR="00330D5E" w:rsidRPr="002303A7">
              <w:t>izolasyonu</w:t>
            </w:r>
            <w:r w:rsidRPr="002303A7">
              <w:t xml:space="preserve"> ; en az 50 mm </w:t>
            </w:r>
            <w:r w:rsidR="00330D5E" w:rsidRPr="002303A7">
              <w:t>izolasyon</w:t>
            </w:r>
            <w:r w:rsidRPr="002303A7">
              <w:t xml:space="preserve"> aralığı olup </w:t>
            </w:r>
            <w:r w:rsidR="00330D5E" w:rsidRPr="002303A7">
              <w:t>izolasyon</w:t>
            </w:r>
            <w:r w:rsidRPr="002303A7">
              <w:t xml:space="preserve"> malzemesi olarak çevre dostu poliüretan kullanılacak.</w:t>
            </w:r>
          </w:p>
          <w:p w:rsidR="002303A7" w:rsidRPr="002303A7" w:rsidRDefault="002303A7" w:rsidP="00127955">
            <w:pPr>
              <w:numPr>
                <w:ilvl w:val="0"/>
                <w:numId w:val="58"/>
              </w:numPr>
              <w:ind w:left="360"/>
            </w:pPr>
            <w:r w:rsidRPr="002303A7">
              <w:lastRenderedPageBreak/>
              <w:t>Tank üzerinde en az 400 mm çapında menhol kapağı olacak.Menhol kapağı üzerinde dirsekli havadanlık olacak.</w:t>
            </w:r>
          </w:p>
          <w:p w:rsidR="002303A7" w:rsidRPr="002303A7" w:rsidRDefault="002303A7" w:rsidP="00127955">
            <w:pPr>
              <w:numPr>
                <w:ilvl w:val="0"/>
                <w:numId w:val="58"/>
              </w:numPr>
              <w:ind w:left="360"/>
            </w:pPr>
            <w:r w:rsidRPr="002303A7">
              <w:t>Tank Ürün çıkışında DN 50 paslanmaz çelik kelebek vana bulunacak.</w:t>
            </w:r>
          </w:p>
          <w:p w:rsidR="002303A7" w:rsidRPr="002303A7" w:rsidRDefault="002303A7" w:rsidP="00127955">
            <w:pPr>
              <w:numPr>
                <w:ilvl w:val="0"/>
                <w:numId w:val="58"/>
              </w:numPr>
              <w:ind w:left="360"/>
            </w:pPr>
            <w:r w:rsidRPr="002303A7">
              <w:t>Tank alt ayakları tanka bağlı olacak.</w:t>
            </w:r>
          </w:p>
          <w:p w:rsidR="002303A7" w:rsidRPr="002303A7" w:rsidRDefault="002303A7" w:rsidP="00127955">
            <w:pPr>
              <w:numPr>
                <w:ilvl w:val="0"/>
                <w:numId w:val="58"/>
              </w:numPr>
              <w:ind w:left="360"/>
            </w:pPr>
            <w:r w:rsidRPr="002303A7">
              <w:t>Tank ile ayak şasesini bağlayan kuşaklar 2B AISI kalite paslanmaz çelik saç olacak.</w:t>
            </w:r>
          </w:p>
          <w:p w:rsidR="002303A7" w:rsidRPr="002303A7" w:rsidRDefault="002303A7" w:rsidP="00127955">
            <w:pPr>
              <w:numPr>
                <w:ilvl w:val="0"/>
                <w:numId w:val="58"/>
              </w:numPr>
              <w:ind w:left="360"/>
            </w:pPr>
            <w:r w:rsidRPr="002303A7">
              <w:t>Tank içinde DN 50 erkek rekorlu CIP girişi ve 360 derece etkili döner CIP küresi olacak.</w:t>
            </w:r>
          </w:p>
          <w:p w:rsidR="002303A7" w:rsidRPr="002303A7" w:rsidRDefault="002303A7" w:rsidP="00127955">
            <w:pPr>
              <w:numPr>
                <w:ilvl w:val="0"/>
                <w:numId w:val="58"/>
              </w:numPr>
              <w:ind w:left="360"/>
            </w:pPr>
            <w:r w:rsidRPr="002303A7">
              <w:t xml:space="preserve">Paslanmaz çelik saç levhanın birleştirme yerleri içten ve dıştan olmak üzere argon kaynağı ile yapılmış olacak, kaynak yerlerinde deformasyon ve herhangi bir </w:t>
            </w:r>
            <w:r w:rsidR="00330D5E" w:rsidRPr="002303A7">
              <w:t>pürüzleşme</w:t>
            </w:r>
            <w:r w:rsidRPr="002303A7">
              <w:t>-çapak bulunmayacaktır</w:t>
            </w:r>
          </w:p>
          <w:p w:rsidR="002303A7" w:rsidRPr="005B13A2" w:rsidRDefault="002303A7" w:rsidP="00127955">
            <w:pPr>
              <w:numPr>
                <w:ilvl w:val="0"/>
                <w:numId w:val="58"/>
              </w:numPr>
              <w:ind w:left="360"/>
            </w:pPr>
            <w:r w:rsidRPr="002303A7">
              <w:t>2 yıl garanti kapsamında olacak</w:t>
            </w:r>
          </w:p>
        </w:tc>
        <w:tc>
          <w:tcPr>
            <w:tcW w:w="991" w:type="dxa"/>
          </w:tcPr>
          <w:p w:rsidR="002303A7" w:rsidRPr="002303A7" w:rsidRDefault="002303A7" w:rsidP="00807EEB">
            <w:pPr>
              <w:spacing w:before="120" w:after="120"/>
            </w:pPr>
            <w:r>
              <w:lastRenderedPageBreak/>
              <w:t>2</w:t>
            </w:r>
          </w:p>
        </w:tc>
      </w:tr>
      <w:tr w:rsidR="002303A7" w:rsidRPr="002303A7" w:rsidTr="00807EEB">
        <w:tc>
          <w:tcPr>
            <w:tcW w:w="975" w:type="dxa"/>
          </w:tcPr>
          <w:p w:rsidR="002303A7" w:rsidRPr="002303A7" w:rsidRDefault="002303A7" w:rsidP="00807EEB">
            <w:pPr>
              <w:spacing w:before="120" w:after="120"/>
              <w:jc w:val="center"/>
              <w:rPr>
                <w:b/>
              </w:rPr>
            </w:pPr>
            <w:r w:rsidRPr="002303A7">
              <w:rPr>
                <w:b/>
              </w:rPr>
              <w:lastRenderedPageBreak/>
              <w:t>3</w:t>
            </w:r>
          </w:p>
        </w:tc>
        <w:tc>
          <w:tcPr>
            <w:tcW w:w="7701" w:type="dxa"/>
          </w:tcPr>
          <w:p w:rsidR="002303A7" w:rsidRPr="002303A7" w:rsidRDefault="002303A7" w:rsidP="00807EEB">
            <w:pPr>
              <w:rPr>
                <w:b/>
              </w:rPr>
            </w:pPr>
            <w:r w:rsidRPr="002303A7">
              <w:rPr>
                <w:b/>
              </w:rPr>
              <w:t>PLATFORM ÜSTÜ KAZANLI ELEKTRONİK BASKÜL</w:t>
            </w:r>
          </w:p>
          <w:p w:rsidR="002303A7" w:rsidRPr="002303A7" w:rsidRDefault="002303A7" w:rsidP="00807EEB"/>
          <w:p w:rsidR="002303A7" w:rsidRPr="002303A7" w:rsidRDefault="002303A7" w:rsidP="00127955">
            <w:pPr>
              <w:numPr>
                <w:ilvl w:val="0"/>
                <w:numId w:val="47"/>
              </w:numPr>
            </w:pPr>
            <w:r w:rsidRPr="002303A7">
              <w:t>250 lt kapasiteli paslanmaz kabul kazanı</w:t>
            </w:r>
          </w:p>
          <w:p w:rsidR="002303A7" w:rsidRPr="002303A7" w:rsidRDefault="002303A7" w:rsidP="00127955">
            <w:pPr>
              <w:numPr>
                <w:ilvl w:val="0"/>
                <w:numId w:val="47"/>
              </w:numPr>
            </w:pPr>
            <w:r w:rsidRPr="002303A7">
              <w:t>Süt içindeki istenmeyen yabancı maddeleri tutma özelliği olan Özel paslanmaz krom elek</w:t>
            </w:r>
          </w:p>
          <w:p w:rsidR="002303A7" w:rsidRPr="002303A7" w:rsidRDefault="00330D5E" w:rsidP="00127955">
            <w:pPr>
              <w:numPr>
                <w:ilvl w:val="0"/>
                <w:numId w:val="47"/>
              </w:numPr>
            </w:pPr>
            <w:r w:rsidRPr="002303A7">
              <w:t>Minimum</w:t>
            </w:r>
            <w:r w:rsidR="002303A7" w:rsidRPr="002303A7">
              <w:t xml:space="preserve"> 70x70 cm ölçülerinde paslanmaz üst tavalı platform şase</w:t>
            </w:r>
          </w:p>
          <w:p w:rsidR="002303A7" w:rsidRPr="002303A7" w:rsidRDefault="002303A7" w:rsidP="00127955">
            <w:pPr>
              <w:numPr>
                <w:ilvl w:val="0"/>
                <w:numId w:val="47"/>
              </w:numPr>
            </w:pPr>
            <w:r w:rsidRPr="002303A7">
              <w:t>250 litre kapasiteli platform üstü kazanlı süt baskülü</w:t>
            </w:r>
          </w:p>
          <w:p w:rsidR="002303A7" w:rsidRPr="002303A7" w:rsidRDefault="002303A7" w:rsidP="00127955">
            <w:pPr>
              <w:numPr>
                <w:ilvl w:val="0"/>
                <w:numId w:val="47"/>
              </w:numPr>
            </w:pPr>
            <w:r w:rsidRPr="002303A7">
              <w:t>Harici indikatör</w:t>
            </w:r>
          </w:p>
          <w:p w:rsidR="002303A7" w:rsidRPr="002303A7" w:rsidRDefault="002303A7" w:rsidP="00127955">
            <w:pPr>
              <w:numPr>
                <w:ilvl w:val="0"/>
                <w:numId w:val="47"/>
              </w:numPr>
            </w:pPr>
            <w:r w:rsidRPr="002303A7">
              <w:t>İndikatörün duvara montajı için paslanmaz taşıma platformu ve ayağı</w:t>
            </w:r>
          </w:p>
          <w:p w:rsidR="002303A7" w:rsidRPr="002303A7" w:rsidRDefault="002303A7" w:rsidP="00127955">
            <w:pPr>
              <w:numPr>
                <w:ilvl w:val="0"/>
                <w:numId w:val="47"/>
              </w:numPr>
            </w:pPr>
            <w:r w:rsidRPr="002303A7">
              <w:t>Termal printer</w:t>
            </w:r>
          </w:p>
          <w:p w:rsidR="002303A7" w:rsidRPr="002303A7" w:rsidRDefault="002303A7" w:rsidP="00127955">
            <w:pPr>
              <w:numPr>
                <w:ilvl w:val="0"/>
                <w:numId w:val="47"/>
              </w:numPr>
            </w:pPr>
            <w:r w:rsidRPr="002303A7">
              <w:t>İndikatörde sınırsız müstahsil kaydı</w:t>
            </w:r>
          </w:p>
          <w:p w:rsidR="002303A7" w:rsidRPr="002303A7" w:rsidRDefault="002303A7" w:rsidP="00127955">
            <w:pPr>
              <w:numPr>
                <w:ilvl w:val="0"/>
                <w:numId w:val="47"/>
              </w:numPr>
            </w:pPr>
            <w:r w:rsidRPr="002303A7">
              <w:t>Gün sonu ve ay sonu rapor alabilme</w:t>
            </w:r>
          </w:p>
          <w:p w:rsidR="002303A7" w:rsidRPr="002303A7" w:rsidRDefault="002303A7" w:rsidP="00127955">
            <w:pPr>
              <w:numPr>
                <w:ilvl w:val="0"/>
                <w:numId w:val="47"/>
              </w:numPr>
            </w:pPr>
            <w:r w:rsidRPr="002303A7">
              <w:t>Sütü lt cinsinden ölçebilme</w:t>
            </w:r>
          </w:p>
          <w:p w:rsidR="002303A7" w:rsidRPr="002303A7" w:rsidRDefault="002303A7" w:rsidP="00127955">
            <w:pPr>
              <w:numPr>
                <w:ilvl w:val="0"/>
                <w:numId w:val="47"/>
              </w:numPr>
            </w:pPr>
            <w:r w:rsidRPr="002303A7">
              <w:t>Otomatik dara alabilecek</w:t>
            </w:r>
          </w:p>
          <w:p w:rsidR="002303A7" w:rsidRPr="002303A7" w:rsidRDefault="002303A7" w:rsidP="00127955">
            <w:pPr>
              <w:numPr>
                <w:ilvl w:val="0"/>
                <w:numId w:val="47"/>
              </w:numPr>
            </w:pPr>
            <w:r w:rsidRPr="002303A7">
              <w:t>Her müstahsilin teslim ettiği sütün miktarını belirten fiş verme özelliği</w:t>
            </w:r>
          </w:p>
          <w:p w:rsidR="002303A7" w:rsidRPr="002303A7" w:rsidRDefault="002303A7" w:rsidP="00127955">
            <w:pPr>
              <w:numPr>
                <w:ilvl w:val="0"/>
                <w:numId w:val="47"/>
              </w:numPr>
            </w:pPr>
            <w:r w:rsidRPr="002303A7">
              <w:t>Firma bilgilerini fişe yazdırma özelliği</w:t>
            </w:r>
          </w:p>
          <w:p w:rsidR="002303A7" w:rsidRPr="002303A7" w:rsidRDefault="002303A7" w:rsidP="00127955">
            <w:pPr>
              <w:numPr>
                <w:ilvl w:val="0"/>
                <w:numId w:val="47"/>
              </w:numPr>
            </w:pPr>
            <w:r w:rsidRPr="002303A7">
              <w:t>Akülü çalışma özelliği</w:t>
            </w:r>
          </w:p>
          <w:p w:rsidR="002303A7" w:rsidRPr="002303A7" w:rsidRDefault="002303A7" w:rsidP="00127955">
            <w:pPr>
              <w:numPr>
                <w:ilvl w:val="0"/>
                <w:numId w:val="47"/>
              </w:numPr>
            </w:pPr>
            <w:r w:rsidRPr="002303A7">
              <w:t>İki yıl garanti</w:t>
            </w:r>
          </w:p>
          <w:p w:rsidR="002303A7" w:rsidRPr="002303A7" w:rsidRDefault="002303A7" w:rsidP="00127955">
            <w:pPr>
              <w:numPr>
                <w:ilvl w:val="0"/>
                <w:numId w:val="47"/>
              </w:numPr>
            </w:pPr>
            <w:r w:rsidRPr="002303A7">
              <w:t>Yedek akü ve şarj aleti</w:t>
            </w:r>
          </w:p>
          <w:p w:rsidR="002303A7" w:rsidRPr="002303A7" w:rsidRDefault="002303A7" w:rsidP="00127955">
            <w:pPr>
              <w:numPr>
                <w:ilvl w:val="0"/>
                <w:numId w:val="47"/>
              </w:numPr>
            </w:pPr>
            <w:r w:rsidRPr="002303A7">
              <w:t>Garanti müddetince yazıcının süt alımı yapılan yerde  kesintisiz çalışabilmesi için gerekli sarf malzemesi</w:t>
            </w:r>
          </w:p>
          <w:p w:rsidR="002303A7" w:rsidRPr="002303A7" w:rsidRDefault="002303A7" w:rsidP="00330D5E">
            <w:pPr>
              <w:numPr>
                <w:ilvl w:val="0"/>
                <w:numId w:val="47"/>
              </w:numPr>
            </w:pPr>
            <w:r w:rsidRPr="002303A7">
              <w:t xml:space="preserve">Tüm çalışma organların bağlantı kabloları fare ve diğer dış tahribatlara karşı korumalı olacak şekilde tedbir </w:t>
            </w:r>
            <w:r w:rsidR="00330D5E" w:rsidRPr="002303A7">
              <w:t>alınacak</w:t>
            </w:r>
            <w:r w:rsidRPr="002303A7">
              <w:t>.</w:t>
            </w:r>
          </w:p>
        </w:tc>
        <w:tc>
          <w:tcPr>
            <w:tcW w:w="991" w:type="dxa"/>
          </w:tcPr>
          <w:p w:rsidR="002303A7" w:rsidRPr="002303A7" w:rsidRDefault="002303A7" w:rsidP="00807EEB">
            <w:pPr>
              <w:spacing w:before="120" w:after="120"/>
            </w:pPr>
            <w:r>
              <w:t>2</w:t>
            </w:r>
          </w:p>
        </w:tc>
      </w:tr>
      <w:tr w:rsidR="002303A7" w:rsidRPr="002303A7" w:rsidTr="00807EEB">
        <w:tc>
          <w:tcPr>
            <w:tcW w:w="975" w:type="dxa"/>
          </w:tcPr>
          <w:p w:rsidR="002303A7" w:rsidRPr="002303A7" w:rsidRDefault="002303A7" w:rsidP="00807EEB">
            <w:pPr>
              <w:spacing w:before="120" w:after="120"/>
              <w:jc w:val="center"/>
              <w:rPr>
                <w:b/>
              </w:rPr>
            </w:pPr>
            <w:r w:rsidRPr="002303A7">
              <w:rPr>
                <w:b/>
              </w:rPr>
              <w:t>4</w:t>
            </w:r>
          </w:p>
        </w:tc>
        <w:tc>
          <w:tcPr>
            <w:tcW w:w="7701" w:type="dxa"/>
          </w:tcPr>
          <w:p w:rsidR="002303A7" w:rsidRPr="002303A7" w:rsidRDefault="002303A7" w:rsidP="00807EEB">
            <w:pPr>
              <w:rPr>
                <w:b/>
              </w:rPr>
            </w:pPr>
            <w:r w:rsidRPr="002303A7">
              <w:rPr>
                <w:b/>
              </w:rPr>
              <w:t>SÜT POMPASI</w:t>
            </w:r>
          </w:p>
          <w:p w:rsidR="002303A7" w:rsidRPr="002303A7" w:rsidRDefault="002303A7" w:rsidP="00127955">
            <w:pPr>
              <w:numPr>
                <w:ilvl w:val="0"/>
                <w:numId w:val="48"/>
              </w:numPr>
              <w:jc w:val="both"/>
            </w:pPr>
            <w:r w:rsidRPr="002303A7">
              <w:t>Ön kabul kazanında toplanan sütün 5 ton kapasiteli Süt soğutma tankına basma ve soğutma tankında toplanıp soğutulan sütün tekrar Taşıma tankına basma işlemini yapacak özellikte olup sütün temas ettiği tüm bölümlerin Türk Gıda Kodeksi özelliklerine sahip 304 kalite paslanmaz çelik olacak.</w:t>
            </w:r>
          </w:p>
          <w:p w:rsidR="002303A7" w:rsidRPr="002303A7" w:rsidRDefault="002303A7" w:rsidP="00127955">
            <w:pPr>
              <w:numPr>
                <w:ilvl w:val="0"/>
                <w:numId w:val="48"/>
              </w:numPr>
              <w:jc w:val="both"/>
            </w:pPr>
            <w:r w:rsidRPr="002303A7">
              <w:t>Saatte 15 ton süt taşıma kapasiteli olacak</w:t>
            </w:r>
          </w:p>
          <w:p w:rsidR="002303A7" w:rsidRPr="002303A7" w:rsidRDefault="002303A7" w:rsidP="00127955">
            <w:pPr>
              <w:numPr>
                <w:ilvl w:val="0"/>
                <w:numId w:val="48"/>
              </w:numPr>
              <w:jc w:val="both"/>
            </w:pPr>
            <w:r w:rsidRPr="002303A7">
              <w:t>Motor 380 volt 50 Hz ile çalışmalı</w:t>
            </w:r>
          </w:p>
          <w:p w:rsidR="002303A7" w:rsidRPr="002303A7" w:rsidRDefault="002303A7" w:rsidP="00127955">
            <w:pPr>
              <w:numPr>
                <w:ilvl w:val="0"/>
                <w:numId w:val="48"/>
              </w:numPr>
              <w:jc w:val="both"/>
            </w:pPr>
            <w:r w:rsidRPr="002303A7">
              <w:rPr>
                <w:color w:val="000000"/>
              </w:rPr>
              <w:t>Motor mili yekpare olmalı ve AISI 304 paslanmaz çelik özel kaynaklı mille uzatılmalı</w:t>
            </w:r>
          </w:p>
          <w:p w:rsidR="002303A7" w:rsidRPr="002303A7" w:rsidRDefault="002303A7" w:rsidP="00127955">
            <w:pPr>
              <w:numPr>
                <w:ilvl w:val="0"/>
                <w:numId w:val="48"/>
              </w:numPr>
              <w:jc w:val="both"/>
            </w:pPr>
            <w:r w:rsidRPr="002303A7">
              <w:rPr>
                <w:color w:val="000000"/>
              </w:rPr>
              <w:t>Motor bir paslanmaz çelik bir muhafaza ile kaplı olmalıdır</w:t>
            </w:r>
          </w:p>
          <w:p w:rsidR="002303A7" w:rsidRPr="002303A7" w:rsidRDefault="002303A7" w:rsidP="00127955">
            <w:pPr>
              <w:numPr>
                <w:ilvl w:val="0"/>
                <w:numId w:val="48"/>
              </w:numPr>
              <w:jc w:val="both"/>
            </w:pPr>
            <w:r w:rsidRPr="002303A7">
              <w:rPr>
                <w:color w:val="000000"/>
              </w:rPr>
              <w:t>Pompa ayakları muhafazaya kaynaklı ve yüksekliği ayarlanabilecek şekilde ayarlı olmalıdır</w:t>
            </w:r>
          </w:p>
          <w:p w:rsidR="002303A7" w:rsidRPr="002303A7" w:rsidRDefault="002303A7" w:rsidP="00127955">
            <w:pPr>
              <w:numPr>
                <w:ilvl w:val="0"/>
                <w:numId w:val="48"/>
              </w:numPr>
              <w:jc w:val="both"/>
            </w:pPr>
            <w:r w:rsidRPr="002303A7">
              <w:t>Pompa kapağı kolay sökülebilir olmalı. Max: 4 adet somun sökülerek pompa kapağı açılıp temizlenebilmeli.</w:t>
            </w:r>
          </w:p>
          <w:p w:rsidR="002303A7" w:rsidRPr="002303A7" w:rsidRDefault="002303A7" w:rsidP="00127955">
            <w:pPr>
              <w:numPr>
                <w:ilvl w:val="0"/>
                <w:numId w:val="48"/>
              </w:numPr>
              <w:jc w:val="both"/>
            </w:pPr>
            <w:r w:rsidRPr="002303A7">
              <w:t xml:space="preserve">Pompa Kapağında DN gıda normunda rekorlar kaynaklı olmalı ve </w:t>
            </w:r>
            <w:r w:rsidRPr="002303A7">
              <w:lastRenderedPageBreak/>
              <w:t>karşılıkları da üzerinde olmalıdır.</w:t>
            </w:r>
          </w:p>
          <w:p w:rsidR="002303A7" w:rsidRPr="002303A7" w:rsidRDefault="002303A7" w:rsidP="00127955">
            <w:pPr>
              <w:numPr>
                <w:ilvl w:val="0"/>
                <w:numId w:val="48"/>
              </w:numPr>
              <w:jc w:val="both"/>
            </w:pPr>
            <w:r w:rsidRPr="002303A7">
              <w:t>Pompa fanı kolay temizlik ve hijyen olabilmesi için açık fan olmalıdır.</w:t>
            </w:r>
          </w:p>
          <w:p w:rsidR="002303A7" w:rsidRPr="002303A7" w:rsidRDefault="002303A7" w:rsidP="00127955">
            <w:pPr>
              <w:numPr>
                <w:ilvl w:val="0"/>
                <w:numId w:val="48"/>
              </w:numPr>
              <w:jc w:val="both"/>
            </w:pPr>
            <w:r w:rsidRPr="002303A7">
              <w:t>Pompada her yerde bulunabilecek cins standart salmastralar kullanılmalıdır.</w:t>
            </w:r>
          </w:p>
          <w:p w:rsidR="002303A7" w:rsidRPr="002303A7" w:rsidRDefault="002303A7" w:rsidP="00127955">
            <w:pPr>
              <w:numPr>
                <w:ilvl w:val="0"/>
                <w:numId w:val="48"/>
              </w:numPr>
              <w:jc w:val="both"/>
            </w:pPr>
            <w:r w:rsidRPr="002303A7">
              <w:t>Salmastra kolayca değiştirilebilecek şekilde dizayn edilmelidir.</w:t>
            </w:r>
          </w:p>
          <w:p w:rsidR="002303A7" w:rsidRPr="002303A7" w:rsidRDefault="002303A7" w:rsidP="00127955">
            <w:pPr>
              <w:numPr>
                <w:ilvl w:val="0"/>
                <w:numId w:val="48"/>
              </w:numPr>
              <w:jc w:val="both"/>
            </w:pPr>
            <w:r w:rsidRPr="002303A7">
              <w:t>Mutlaka üretici firma nın test değerlerini gösterir eğrileri olmalı.</w:t>
            </w:r>
          </w:p>
          <w:p w:rsidR="002303A7" w:rsidRPr="002303A7" w:rsidRDefault="002303A7" w:rsidP="00127955">
            <w:pPr>
              <w:numPr>
                <w:ilvl w:val="0"/>
                <w:numId w:val="48"/>
              </w:numPr>
              <w:jc w:val="both"/>
            </w:pPr>
            <w:r w:rsidRPr="002303A7">
              <w:t>Pompa test edildiğinde test değerlerine her zaman cevap vermelidir. ( Basınç - Debi )</w:t>
            </w:r>
          </w:p>
        </w:tc>
        <w:tc>
          <w:tcPr>
            <w:tcW w:w="991" w:type="dxa"/>
          </w:tcPr>
          <w:p w:rsidR="002303A7" w:rsidRPr="002303A7" w:rsidRDefault="002303A7" w:rsidP="00807EEB">
            <w:pPr>
              <w:spacing w:before="120" w:after="120"/>
            </w:pPr>
            <w:r>
              <w:lastRenderedPageBreak/>
              <w:t>2</w:t>
            </w:r>
          </w:p>
        </w:tc>
      </w:tr>
      <w:tr w:rsidR="002303A7" w:rsidRPr="002303A7" w:rsidTr="00807EEB">
        <w:tc>
          <w:tcPr>
            <w:tcW w:w="975" w:type="dxa"/>
          </w:tcPr>
          <w:p w:rsidR="002303A7" w:rsidRPr="002303A7" w:rsidRDefault="002303A7" w:rsidP="00807EEB">
            <w:pPr>
              <w:spacing w:before="120" w:after="120"/>
              <w:jc w:val="center"/>
              <w:rPr>
                <w:b/>
              </w:rPr>
            </w:pPr>
            <w:r w:rsidRPr="002303A7">
              <w:rPr>
                <w:b/>
              </w:rPr>
              <w:lastRenderedPageBreak/>
              <w:t>5</w:t>
            </w:r>
          </w:p>
        </w:tc>
        <w:tc>
          <w:tcPr>
            <w:tcW w:w="7701" w:type="dxa"/>
          </w:tcPr>
          <w:p w:rsidR="002303A7" w:rsidRPr="002303A7" w:rsidRDefault="002303A7" w:rsidP="00807EEB">
            <w:pPr>
              <w:rPr>
                <w:b/>
              </w:rPr>
            </w:pPr>
            <w:r w:rsidRPr="002303A7">
              <w:rPr>
                <w:b/>
              </w:rPr>
              <w:t>ÇELİK TELLİ SPİRAL ŞEFFAF GIDA HORTUMU</w:t>
            </w:r>
          </w:p>
          <w:p w:rsidR="002303A7" w:rsidRPr="002303A7" w:rsidRDefault="002303A7" w:rsidP="00127955">
            <w:pPr>
              <w:numPr>
                <w:ilvl w:val="0"/>
                <w:numId w:val="49"/>
              </w:numPr>
            </w:pPr>
            <w:r w:rsidRPr="002303A7">
              <w:t>Ön kabul kazanında toplanan sütün soğutma tankına gönderilmesi ve soğutma tankında biriken sütün tekrar Sevk tankına yüklenmesinde kullanılacak  hortum Türk Gıda kodeksine uygun özellikte olacak</w:t>
            </w:r>
          </w:p>
          <w:p w:rsidR="002303A7" w:rsidRPr="002303A7" w:rsidRDefault="002303A7" w:rsidP="00127955">
            <w:pPr>
              <w:numPr>
                <w:ilvl w:val="0"/>
                <w:numId w:val="49"/>
              </w:numPr>
            </w:pPr>
            <w:r w:rsidRPr="002303A7">
              <w:t>İç yüzeyi ,kuvvetli esnek gıdaya uygun şeffaf PVC ürün olacak</w:t>
            </w:r>
          </w:p>
          <w:p w:rsidR="002303A7" w:rsidRPr="002303A7" w:rsidRDefault="002303A7" w:rsidP="00127955">
            <w:pPr>
              <w:numPr>
                <w:ilvl w:val="0"/>
                <w:numId w:val="49"/>
              </w:numPr>
            </w:pPr>
            <w:r w:rsidRPr="002303A7">
              <w:t>Dış yüzey , çelik spiral takviyeli aşınmaya ve kırılmaya dayanıklı olmalıdır</w:t>
            </w:r>
          </w:p>
          <w:p w:rsidR="002303A7" w:rsidRPr="002303A7" w:rsidRDefault="002303A7" w:rsidP="00127955">
            <w:pPr>
              <w:numPr>
                <w:ilvl w:val="0"/>
                <w:numId w:val="49"/>
              </w:numPr>
            </w:pPr>
            <w:r w:rsidRPr="002303A7">
              <w:t>İç çap 50 mm olacak</w:t>
            </w:r>
          </w:p>
          <w:p w:rsidR="002303A7" w:rsidRPr="002303A7" w:rsidRDefault="002303A7" w:rsidP="00127955">
            <w:pPr>
              <w:numPr>
                <w:ilvl w:val="0"/>
                <w:numId w:val="49"/>
              </w:numPr>
            </w:pPr>
            <w:r w:rsidRPr="002303A7">
              <w:t>Saatte 20 ton süt taşıyabilme kapasitesine dayanabilecek özellikte olmalıdır.</w:t>
            </w:r>
          </w:p>
          <w:p w:rsidR="002303A7" w:rsidRPr="002303A7" w:rsidRDefault="002303A7" w:rsidP="00127955">
            <w:pPr>
              <w:numPr>
                <w:ilvl w:val="0"/>
                <w:numId w:val="49"/>
              </w:numPr>
            </w:pPr>
            <w:r w:rsidRPr="002303A7">
              <w:t>Üretim ve sevkiyat hatalarına karşı garanti kapsamında olmalı</w:t>
            </w:r>
          </w:p>
        </w:tc>
        <w:tc>
          <w:tcPr>
            <w:tcW w:w="991" w:type="dxa"/>
          </w:tcPr>
          <w:p w:rsidR="002303A7" w:rsidRPr="002303A7" w:rsidRDefault="002303A7" w:rsidP="00807EEB">
            <w:pPr>
              <w:spacing w:before="120" w:after="120"/>
            </w:pPr>
            <w:r>
              <w:t>2</w:t>
            </w:r>
          </w:p>
        </w:tc>
      </w:tr>
      <w:tr w:rsidR="002303A7" w:rsidRPr="002303A7" w:rsidTr="00807EEB">
        <w:tc>
          <w:tcPr>
            <w:tcW w:w="975" w:type="dxa"/>
          </w:tcPr>
          <w:p w:rsidR="002303A7" w:rsidRPr="002303A7" w:rsidRDefault="002303A7" w:rsidP="00807EEB">
            <w:pPr>
              <w:spacing w:before="120" w:after="120"/>
              <w:jc w:val="center"/>
              <w:rPr>
                <w:b/>
              </w:rPr>
            </w:pPr>
            <w:r w:rsidRPr="002303A7">
              <w:rPr>
                <w:b/>
              </w:rPr>
              <w:t>6</w:t>
            </w:r>
          </w:p>
        </w:tc>
        <w:tc>
          <w:tcPr>
            <w:tcW w:w="7701" w:type="dxa"/>
          </w:tcPr>
          <w:p w:rsidR="002303A7" w:rsidRPr="002303A7" w:rsidRDefault="002303A7" w:rsidP="00807EEB">
            <w:pPr>
              <w:spacing w:before="120" w:after="120"/>
              <w:rPr>
                <w:b/>
              </w:rPr>
            </w:pPr>
            <w:r w:rsidRPr="002303A7">
              <w:rPr>
                <w:b/>
              </w:rPr>
              <w:t>20 LT  KAPASİTELİ  SÜT  ÖLÇEĞİ</w:t>
            </w:r>
          </w:p>
          <w:p w:rsidR="002303A7" w:rsidRPr="002303A7" w:rsidRDefault="002303A7" w:rsidP="00127955">
            <w:pPr>
              <w:numPr>
                <w:ilvl w:val="0"/>
                <w:numId w:val="50"/>
              </w:numPr>
            </w:pPr>
            <w:r w:rsidRPr="002303A7">
              <w:t>20 Lt kapasiteli süt ölçüm kabı özelliği taşıyacak</w:t>
            </w:r>
          </w:p>
          <w:p w:rsidR="002303A7" w:rsidRPr="002303A7" w:rsidRDefault="002303A7" w:rsidP="00127955">
            <w:pPr>
              <w:numPr>
                <w:ilvl w:val="0"/>
                <w:numId w:val="50"/>
              </w:numPr>
            </w:pPr>
            <w:r w:rsidRPr="002303A7">
              <w:t>Süt güğümü 304 kalite paslanmaz veya eşdeğer kalite malzemeden yapılacak</w:t>
            </w:r>
          </w:p>
          <w:p w:rsidR="002303A7" w:rsidRPr="002303A7" w:rsidRDefault="002303A7" w:rsidP="00127955">
            <w:pPr>
              <w:numPr>
                <w:ilvl w:val="0"/>
                <w:numId w:val="50"/>
              </w:numPr>
            </w:pPr>
            <w:r w:rsidRPr="002303A7">
              <w:t>Kaynak yerleri zımparalanmış taşlanmış olup herhangi bir pürüz ve çapak olmayacak</w:t>
            </w:r>
          </w:p>
          <w:p w:rsidR="002303A7" w:rsidRPr="002303A7" w:rsidRDefault="002303A7" w:rsidP="00127955">
            <w:pPr>
              <w:numPr>
                <w:ilvl w:val="0"/>
                <w:numId w:val="50"/>
              </w:numPr>
            </w:pPr>
            <w:r w:rsidRPr="002303A7">
              <w:t>Ürün polisaj veya kolay yıkanabilir özelliği olacak</w:t>
            </w:r>
          </w:p>
          <w:p w:rsidR="002303A7" w:rsidRPr="002303A7" w:rsidRDefault="002303A7" w:rsidP="00127955">
            <w:pPr>
              <w:numPr>
                <w:ilvl w:val="0"/>
                <w:numId w:val="50"/>
              </w:numPr>
            </w:pPr>
            <w:r w:rsidRPr="002303A7">
              <w:t>Taban kısmı güçlendirilmiş malzeme ile korunmuş olacak</w:t>
            </w:r>
          </w:p>
        </w:tc>
        <w:tc>
          <w:tcPr>
            <w:tcW w:w="991" w:type="dxa"/>
          </w:tcPr>
          <w:p w:rsidR="002303A7" w:rsidRPr="002303A7" w:rsidRDefault="002303A7" w:rsidP="00807EEB">
            <w:pPr>
              <w:spacing w:before="120" w:after="120"/>
            </w:pPr>
            <w:r>
              <w:t>2</w:t>
            </w:r>
          </w:p>
        </w:tc>
      </w:tr>
      <w:tr w:rsidR="002303A7" w:rsidRPr="002303A7" w:rsidTr="00807EEB">
        <w:tc>
          <w:tcPr>
            <w:tcW w:w="975" w:type="dxa"/>
          </w:tcPr>
          <w:p w:rsidR="002303A7" w:rsidRPr="002303A7" w:rsidRDefault="002303A7" w:rsidP="00807EEB">
            <w:pPr>
              <w:spacing w:before="120" w:after="120"/>
              <w:jc w:val="center"/>
              <w:rPr>
                <w:b/>
              </w:rPr>
            </w:pPr>
            <w:r w:rsidRPr="002303A7">
              <w:rPr>
                <w:b/>
              </w:rPr>
              <w:t>7</w:t>
            </w:r>
          </w:p>
        </w:tc>
        <w:tc>
          <w:tcPr>
            <w:tcW w:w="7701" w:type="dxa"/>
          </w:tcPr>
          <w:p w:rsidR="002303A7" w:rsidRPr="002303A7" w:rsidRDefault="002303A7" w:rsidP="00807EEB">
            <w:pPr>
              <w:spacing w:before="120" w:after="120"/>
              <w:rPr>
                <w:b/>
              </w:rPr>
            </w:pPr>
            <w:r w:rsidRPr="002303A7">
              <w:rPr>
                <w:b/>
              </w:rPr>
              <w:t>40 LT  KAPASİTELİ  SÜT GÜĞÜMÜ</w:t>
            </w:r>
          </w:p>
          <w:p w:rsidR="002303A7" w:rsidRPr="002303A7" w:rsidRDefault="002303A7" w:rsidP="00127955">
            <w:pPr>
              <w:numPr>
                <w:ilvl w:val="0"/>
                <w:numId w:val="51"/>
              </w:numPr>
            </w:pPr>
            <w:r w:rsidRPr="002303A7">
              <w:t>40 Lt kapasiteli ve çıkarılabilir kapağı olacak</w:t>
            </w:r>
          </w:p>
          <w:p w:rsidR="002303A7" w:rsidRPr="002303A7" w:rsidRDefault="002303A7" w:rsidP="00127955">
            <w:pPr>
              <w:numPr>
                <w:ilvl w:val="0"/>
                <w:numId w:val="51"/>
              </w:numPr>
            </w:pPr>
            <w:r w:rsidRPr="002303A7">
              <w:t>Süt güğümü 304 kalite paslanmaz veya eşdeğer kalite malzemeden yapılacak</w:t>
            </w:r>
          </w:p>
          <w:p w:rsidR="002303A7" w:rsidRPr="002303A7" w:rsidRDefault="002303A7" w:rsidP="00127955">
            <w:pPr>
              <w:numPr>
                <w:ilvl w:val="0"/>
                <w:numId w:val="51"/>
              </w:numPr>
            </w:pPr>
            <w:r w:rsidRPr="002303A7">
              <w:t>Kaynak yerleri zımparalanmış taşlanmış olup herhangi bir pürüz ve çapak olmayacak</w:t>
            </w:r>
          </w:p>
          <w:p w:rsidR="002303A7" w:rsidRPr="002303A7" w:rsidRDefault="002303A7" w:rsidP="00127955">
            <w:pPr>
              <w:numPr>
                <w:ilvl w:val="0"/>
                <w:numId w:val="51"/>
              </w:numPr>
            </w:pPr>
            <w:r w:rsidRPr="002303A7">
              <w:t>Ürün polisaj olarak üretilmiş olacak</w:t>
            </w:r>
          </w:p>
          <w:p w:rsidR="002303A7" w:rsidRPr="002303A7" w:rsidRDefault="002303A7" w:rsidP="00127955">
            <w:pPr>
              <w:numPr>
                <w:ilvl w:val="0"/>
                <w:numId w:val="51"/>
              </w:numPr>
            </w:pPr>
            <w:r w:rsidRPr="002303A7">
              <w:t>Taban kısmı güçlendirilmiş malzeme ile korunmuş olacak</w:t>
            </w:r>
          </w:p>
        </w:tc>
        <w:tc>
          <w:tcPr>
            <w:tcW w:w="991" w:type="dxa"/>
          </w:tcPr>
          <w:p w:rsidR="002303A7" w:rsidRPr="002303A7" w:rsidRDefault="002303A7" w:rsidP="00807EEB">
            <w:pPr>
              <w:spacing w:before="120" w:after="120"/>
            </w:pPr>
            <w:r w:rsidRPr="002303A7">
              <w:t>100</w:t>
            </w:r>
          </w:p>
        </w:tc>
      </w:tr>
      <w:tr w:rsidR="002303A7" w:rsidRPr="002303A7" w:rsidTr="00807EEB">
        <w:tc>
          <w:tcPr>
            <w:tcW w:w="975" w:type="dxa"/>
          </w:tcPr>
          <w:p w:rsidR="002303A7" w:rsidRPr="002303A7" w:rsidRDefault="002303A7" w:rsidP="00807EEB">
            <w:pPr>
              <w:spacing w:before="120" w:after="120"/>
              <w:jc w:val="center"/>
              <w:rPr>
                <w:b/>
              </w:rPr>
            </w:pPr>
            <w:r w:rsidRPr="002303A7">
              <w:rPr>
                <w:b/>
              </w:rPr>
              <w:t>8</w:t>
            </w:r>
          </w:p>
        </w:tc>
        <w:tc>
          <w:tcPr>
            <w:tcW w:w="7701" w:type="dxa"/>
          </w:tcPr>
          <w:p w:rsidR="002303A7" w:rsidRPr="002303A7" w:rsidRDefault="002303A7" w:rsidP="00807EEB">
            <w:pPr>
              <w:spacing w:before="120" w:after="120"/>
              <w:rPr>
                <w:b/>
              </w:rPr>
            </w:pPr>
            <w:r w:rsidRPr="002303A7">
              <w:rPr>
                <w:b/>
              </w:rPr>
              <w:t>EL TİPİ REFRAKTOMETRE</w:t>
            </w:r>
          </w:p>
          <w:p w:rsidR="002303A7" w:rsidRPr="002303A7" w:rsidRDefault="002303A7" w:rsidP="00127955">
            <w:pPr>
              <w:numPr>
                <w:ilvl w:val="0"/>
                <w:numId w:val="52"/>
              </w:numPr>
            </w:pPr>
            <w:r w:rsidRPr="002303A7">
              <w:t>Süt alımlarında ön kalite tesbiti için kullanılacak özellikte olacak</w:t>
            </w:r>
          </w:p>
          <w:p w:rsidR="002303A7" w:rsidRPr="002303A7" w:rsidRDefault="002303A7" w:rsidP="00127955">
            <w:pPr>
              <w:numPr>
                <w:ilvl w:val="0"/>
                <w:numId w:val="52"/>
              </w:numPr>
            </w:pPr>
            <w:r w:rsidRPr="002303A7">
              <w:t>Genel ölçüm aralığı 0-32 Brix olacak</w:t>
            </w:r>
          </w:p>
          <w:p w:rsidR="002303A7" w:rsidRPr="002303A7" w:rsidRDefault="002303A7" w:rsidP="00127955">
            <w:pPr>
              <w:numPr>
                <w:ilvl w:val="0"/>
                <w:numId w:val="52"/>
              </w:numPr>
            </w:pPr>
            <w:r w:rsidRPr="002303A7">
              <w:t>Ölçüm hassasiyeti en az % 0.2 olacak</w:t>
            </w:r>
          </w:p>
          <w:p w:rsidR="002303A7" w:rsidRPr="002303A7" w:rsidRDefault="002303A7" w:rsidP="00127955">
            <w:pPr>
              <w:numPr>
                <w:ilvl w:val="0"/>
                <w:numId w:val="52"/>
              </w:numPr>
            </w:pPr>
            <w:r w:rsidRPr="002303A7">
              <w:t>Taşınabilir özellikte olup muhafaza kabı olacak</w:t>
            </w:r>
          </w:p>
          <w:p w:rsidR="002303A7" w:rsidRPr="005B13A2" w:rsidRDefault="002303A7" w:rsidP="00127955">
            <w:pPr>
              <w:numPr>
                <w:ilvl w:val="0"/>
                <w:numId w:val="52"/>
              </w:numPr>
            </w:pPr>
            <w:r w:rsidRPr="002303A7">
              <w:t>Kolay temizlenebilir özellikte olacak</w:t>
            </w:r>
          </w:p>
        </w:tc>
        <w:tc>
          <w:tcPr>
            <w:tcW w:w="991" w:type="dxa"/>
          </w:tcPr>
          <w:p w:rsidR="002303A7" w:rsidRPr="002303A7" w:rsidRDefault="002303A7" w:rsidP="00807EEB">
            <w:pPr>
              <w:spacing w:before="120" w:after="120"/>
            </w:pPr>
            <w:r>
              <w:t>2</w:t>
            </w:r>
          </w:p>
        </w:tc>
      </w:tr>
      <w:tr w:rsidR="002303A7" w:rsidRPr="002303A7" w:rsidTr="00807EEB">
        <w:tc>
          <w:tcPr>
            <w:tcW w:w="975" w:type="dxa"/>
          </w:tcPr>
          <w:p w:rsidR="002303A7" w:rsidRPr="002303A7" w:rsidRDefault="00F5309F" w:rsidP="00807EEB">
            <w:pPr>
              <w:spacing w:before="120" w:after="120"/>
              <w:jc w:val="center"/>
              <w:rPr>
                <w:b/>
              </w:rPr>
            </w:pPr>
            <w:r>
              <w:rPr>
                <w:b/>
              </w:rPr>
              <w:t>9</w:t>
            </w:r>
          </w:p>
        </w:tc>
        <w:tc>
          <w:tcPr>
            <w:tcW w:w="7701" w:type="dxa"/>
          </w:tcPr>
          <w:p w:rsidR="00F5309F" w:rsidRDefault="004F730B" w:rsidP="00F5309F">
            <w:pPr>
              <w:spacing w:before="120" w:after="120"/>
              <w:rPr>
                <w:b/>
              </w:rPr>
            </w:pPr>
            <w:r>
              <w:rPr>
                <w:b/>
              </w:rPr>
              <w:t>MASTİTİS DEDEKTÖRÜ</w:t>
            </w:r>
          </w:p>
          <w:p w:rsidR="00F5309F" w:rsidRDefault="00F5309F" w:rsidP="00F5309F">
            <w:pPr>
              <w:spacing w:before="120" w:after="120"/>
              <w:rPr>
                <w:bCs/>
              </w:rPr>
            </w:pPr>
            <w:r>
              <w:rPr>
                <w:bCs/>
              </w:rPr>
              <w:t xml:space="preserve">1- </w:t>
            </w:r>
            <w:r w:rsidR="004F730B" w:rsidRPr="004F730B">
              <w:rPr>
                <w:bCs/>
              </w:rPr>
              <w:t xml:space="preserve">Mastitisin erken </w:t>
            </w:r>
            <w:r w:rsidRPr="004F730B">
              <w:rPr>
                <w:bCs/>
              </w:rPr>
              <w:t>tespit</w:t>
            </w:r>
            <w:r w:rsidR="004F730B" w:rsidRPr="004F730B">
              <w:rPr>
                <w:bCs/>
              </w:rPr>
              <w:t xml:space="preserve"> kolaylığı olacak</w:t>
            </w:r>
          </w:p>
          <w:p w:rsidR="00F5309F" w:rsidRDefault="00F5309F" w:rsidP="00F5309F">
            <w:pPr>
              <w:spacing w:before="120" w:after="120"/>
              <w:rPr>
                <w:bCs/>
              </w:rPr>
            </w:pPr>
            <w:r>
              <w:rPr>
                <w:bCs/>
              </w:rPr>
              <w:t xml:space="preserve">2- </w:t>
            </w:r>
            <w:r w:rsidR="004F730B" w:rsidRPr="004F730B">
              <w:rPr>
                <w:bCs/>
              </w:rPr>
              <w:t>Pratik kulanım özelliği olacak</w:t>
            </w:r>
          </w:p>
          <w:p w:rsidR="00F5309F" w:rsidRDefault="00F5309F" w:rsidP="00F5309F">
            <w:pPr>
              <w:spacing w:before="120" w:after="120"/>
              <w:rPr>
                <w:bCs/>
              </w:rPr>
            </w:pPr>
            <w:r>
              <w:rPr>
                <w:bCs/>
              </w:rPr>
              <w:t xml:space="preserve">3- </w:t>
            </w:r>
            <w:r w:rsidR="004F730B" w:rsidRPr="004F730B">
              <w:rPr>
                <w:bCs/>
              </w:rPr>
              <w:t xml:space="preserve">4 memeden alınan süt numune değerlerini aynı ekranda karşılaştırmalı olarak anlık </w:t>
            </w:r>
            <w:r w:rsidRPr="004F730B">
              <w:rPr>
                <w:bCs/>
              </w:rPr>
              <w:t>görüntülemeimkânı</w:t>
            </w:r>
            <w:r w:rsidR="004F730B" w:rsidRPr="004F730B">
              <w:rPr>
                <w:bCs/>
              </w:rPr>
              <w:t xml:space="preserve"> olacak</w:t>
            </w:r>
          </w:p>
          <w:p w:rsidR="00F5309F" w:rsidRDefault="00F5309F" w:rsidP="00F5309F">
            <w:pPr>
              <w:spacing w:before="120" w:after="120"/>
              <w:rPr>
                <w:bCs/>
              </w:rPr>
            </w:pPr>
            <w:r>
              <w:rPr>
                <w:bCs/>
              </w:rPr>
              <w:t xml:space="preserve">4- </w:t>
            </w:r>
            <w:r w:rsidR="004F730B" w:rsidRPr="004F730B">
              <w:rPr>
                <w:bCs/>
              </w:rPr>
              <w:t>%  95-100 doğruluk oranı göstermeli.</w:t>
            </w:r>
          </w:p>
          <w:p w:rsidR="00F5309F" w:rsidRPr="004F730B" w:rsidRDefault="00F5309F" w:rsidP="00F5309F">
            <w:pPr>
              <w:pStyle w:val="NormalWeb"/>
              <w:spacing w:line="270" w:lineRule="atLeast"/>
              <w:textAlignment w:val="baseline"/>
              <w:rPr>
                <w:bCs/>
              </w:rPr>
            </w:pPr>
            <w:r>
              <w:rPr>
                <w:bCs/>
              </w:rPr>
              <w:lastRenderedPageBreak/>
              <w:t>5-</w:t>
            </w:r>
            <w:r w:rsidRPr="004F730B">
              <w:rPr>
                <w:bCs/>
              </w:rPr>
              <w:t>LCD ekran olacak</w:t>
            </w:r>
          </w:p>
          <w:p w:rsidR="002303A7" w:rsidRPr="00F5309F" w:rsidRDefault="004F730B" w:rsidP="00F5309F">
            <w:pPr>
              <w:pStyle w:val="ListeParagraf"/>
              <w:numPr>
                <w:ilvl w:val="0"/>
                <w:numId w:val="52"/>
              </w:numPr>
              <w:spacing w:before="120" w:after="120"/>
              <w:rPr>
                <w:bCs/>
              </w:rPr>
            </w:pPr>
            <w:r w:rsidRPr="00F5309F">
              <w:rPr>
                <w:bCs/>
              </w:rPr>
              <w:t>Elektriksel direnci anlık olarak ölçme rapor etme özelliği olacak</w:t>
            </w:r>
          </w:p>
        </w:tc>
        <w:tc>
          <w:tcPr>
            <w:tcW w:w="991" w:type="dxa"/>
          </w:tcPr>
          <w:p w:rsidR="002303A7" w:rsidRPr="002303A7" w:rsidRDefault="002303A7" w:rsidP="00807EEB">
            <w:pPr>
              <w:spacing w:before="120" w:after="120"/>
            </w:pPr>
            <w:r>
              <w:lastRenderedPageBreak/>
              <w:t>2</w:t>
            </w:r>
          </w:p>
        </w:tc>
      </w:tr>
      <w:tr w:rsidR="004F730B" w:rsidRPr="002303A7" w:rsidTr="00807EEB">
        <w:tc>
          <w:tcPr>
            <w:tcW w:w="975" w:type="dxa"/>
          </w:tcPr>
          <w:p w:rsidR="004F730B" w:rsidRDefault="004F730B" w:rsidP="00807EEB">
            <w:pPr>
              <w:spacing w:before="120" w:after="120"/>
              <w:jc w:val="center"/>
              <w:rPr>
                <w:b/>
              </w:rPr>
            </w:pPr>
            <w:r>
              <w:rPr>
                <w:b/>
              </w:rPr>
              <w:lastRenderedPageBreak/>
              <w:t>10</w:t>
            </w:r>
          </w:p>
        </w:tc>
        <w:tc>
          <w:tcPr>
            <w:tcW w:w="7701" w:type="dxa"/>
          </w:tcPr>
          <w:p w:rsidR="004F730B" w:rsidRPr="002303A7" w:rsidRDefault="004F730B" w:rsidP="004F730B">
            <w:pPr>
              <w:spacing w:before="120" w:after="120"/>
              <w:rPr>
                <w:rStyle w:val="apple-style-span"/>
                <w:b/>
              </w:rPr>
            </w:pPr>
            <w:r w:rsidRPr="002303A7">
              <w:rPr>
                <w:rStyle w:val="apple-style-span"/>
                <w:b/>
              </w:rPr>
              <w:t>SÜT ANALİZ CİHAZI</w:t>
            </w:r>
          </w:p>
          <w:p w:rsidR="004F730B" w:rsidRPr="002303A7" w:rsidRDefault="004F730B" w:rsidP="004F730B">
            <w:pPr>
              <w:pStyle w:val="NormalWeb"/>
              <w:numPr>
                <w:ilvl w:val="0"/>
                <w:numId w:val="53"/>
              </w:numPr>
              <w:spacing w:before="0" w:beforeAutospacing="0" w:after="0" w:afterAutospacing="0" w:line="270" w:lineRule="atLeast"/>
              <w:ind w:left="357" w:hanging="357"/>
              <w:textAlignment w:val="baseline"/>
              <w:rPr>
                <w:rStyle w:val="apple-style-span"/>
              </w:rPr>
            </w:pPr>
            <w:r w:rsidRPr="002303A7">
              <w:rPr>
                <w:rStyle w:val="apple-style-span"/>
              </w:rPr>
              <w:t>Süt analiz cihazı dahili klavye ile bilgi giriş  sağlayabilecek</w:t>
            </w:r>
          </w:p>
          <w:p w:rsidR="004F730B" w:rsidRPr="002303A7" w:rsidRDefault="004F730B" w:rsidP="004F730B">
            <w:pPr>
              <w:pStyle w:val="NormalWeb"/>
              <w:numPr>
                <w:ilvl w:val="0"/>
                <w:numId w:val="53"/>
              </w:numPr>
              <w:spacing w:before="0" w:beforeAutospacing="0" w:after="0" w:afterAutospacing="0" w:line="270" w:lineRule="atLeast"/>
              <w:ind w:left="357" w:hanging="357"/>
              <w:textAlignment w:val="baseline"/>
              <w:rPr>
                <w:rStyle w:val="apple-style-span"/>
              </w:rPr>
            </w:pPr>
            <w:r w:rsidRPr="002303A7">
              <w:rPr>
                <w:rStyle w:val="apple-style-span"/>
              </w:rPr>
              <w:t>Ölçüm ve otomatik yıkama olacak</w:t>
            </w:r>
          </w:p>
          <w:p w:rsidR="004F730B" w:rsidRPr="002303A7" w:rsidRDefault="004F730B" w:rsidP="004F730B">
            <w:pPr>
              <w:pStyle w:val="NormalWeb"/>
              <w:numPr>
                <w:ilvl w:val="0"/>
                <w:numId w:val="53"/>
              </w:numPr>
              <w:spacing w:before="0" w:beforeAutospacing="0" w:after="0" w:afterAutospacing="0" w:line="270" w:lineRule="atLeast"/>
              <w:ind w:left="357" w:hanging="357"/>
              <w:textAlignment w:val="baseline"/>
              <w:rPr>
                <w:rStyle w:val="apple-style-span"/>
              </w:rPr>
            </w:pPr>
            <w:r w:rsidRPr="002303A7">
              <w:rPr>
                <w:rStyle w:val="apple-style-span"/>
              </w:rPr>
              <w:t>Düşük güç tüketimi , araç içi 12 V ile çalışma özelliği</w:t>
            </w:r>
          </w:p>
          <w:p w:rsidR="004F730B" w:rsidRPr="002303A7" w:rsidRDefault="004F730B" w:rsidP="004F730B">
            <w:pPr>
              <w:pStyle w:val="NormalWeb"/>
              <w:numPr>
                <w:ilvl w:val="0"/>
                <w:numId w:val="53"/>
              </w:numPr>
              <w:spacing w:before="0" w:beforeAutospacing="0" w:after="0" w:afterAutospacing="0" w:line="270" w:lineRule="atLeast"/>
              <w:ind w:left="357" w:hanging="357"/>
              <w:textAlignment w:val="baseline"/>
              <w:rPr>
                <w:rStyle w:val="apple-style-span"/>
              </w:rPr>
            </w:pPr>
            <w:r w:rsidRPr="002303A7">
              <w:rPr>
                <w:rStyle w:val="apple-style-span"/>
              </w:rPr>
              <w:t>Batarya ile çalışma özelliği</w:t>
            </w:r>
          </w:p>
          <w:p w:rsidR="004F730B" w:rsidRPr="002303A7" w:rsidRDefault="004F730B" w:rsidP="004F730B">
            <w:pPr>
              <w:pStyle w:val="NormalWeb"/>
              <w:numPr>
                <w:ilvl w:val="0"/>
                <w:numId w:val="53"/>
              </w:numPr>
              <w:spacing w:before="0" w:beforeAutospacing="0" w:after="0" w:afterAutospacing="0" w:line="270" w:lineRule="atLeast"/>
              <w:ind w:left="357" w:hanging="357"/>
              <w:textAlignment w:val="baseline"/>
              <w:rPr>
                <w:rStyle w:val="apple-style-span"/>
              </w:rPr>
            </w:pPr>
            <w:r w:rsidRPr="002303A7">
              <w:rPr>
                <w:rStyle w:val="apple-style-span"/>
              </w:rPr>
              <w:t>Günlük aylık rapor alabilme özelliği</w:t>
            </w:r>
          </w:p>
          <w:p w:rsidR="004F730B" w:rsidRPr="002303A7" w:rsidRDefault="004F730B" w:rsidP="004F730B">
            <w:pPr>
              <w:pStyle w:val="NormalWeb"/>
              <w:numPr>
                <w:ilvl w:val="0"/>
                <w:numId w:val="53"/>
              </w:numPr>
              <w:spacing w:before="0" w:beforeAutospacing="0" w:after="0" w:afterAutospacing="0" w:line="270" w:lineRule="atLeast"/>
              <w:ind w:left="357" w:hanging="357"/>
              <w:textAlignment w:val="baseline"/>
              <w:rPr>
                <w:rStyle w:val="apple-style-span"/>
              </w:rPr>
            </w:pPr>
            <w:r w:rsidRPr="002303A7">
              <w:rPr>
                <w:rStyle w:val="apple-style-span"/>
              </w:rPr>
              <w:t>Maksimum 60 saniyede analiz sonucu verecek</w:t>
            </w:r>
          </w:p>
          <w:p w:rsidR="004F730B" w:rsidRPr="002303A7" w:rsidRDefault="004F730B" w:rsidP="004F730B">
            <w:pPr>
              <w:pStyle w:val="NormalWeb"/>
              <w:numPr>
                <w:ilvl w:val="0"/>
                <w:numId w:val="53"/>
              </w:numPr>
              <w:spacing w:before="0" w:beforeAutospacing="0" w:after="0" w:afterAutospacing="0" w:line="270" w:lineRule="atLeast"/>
              <w:ind w:left="357" w:hanging="357"/>
              <w:textAlignment w:val="baseline"/>
              <w:rPr>
                <w:rStyle w:val="apple-style-span"/>
              </w:rPr>
            </w:pPr>
            <w:r w:rsidRPr="002303A7">
              <w:rPr>
                <w:rStyle w:val="apple-style-span"/>
              </w:rPr>
              <w:t>Çok az süt ile ölçüm</w:t>
            </w:r>
          </w:p>
          <w:p w:rsidR="004F730B" w:rsidRPr="002303A7" w:rsidRDefault="004F730B" w:rsidP="004F730B">
            <w:pPr>
              <w:pStyle w:val="NormalWeb"/>
              <w:numPr>
                <w:ilvl w:val="0"/>
                <w:numId w:val="53"/>
              </w:numPr>
              <w:spacing w:before="0" w:beforeAutospacing="0" w:after="0" w:afterAutospacing="0" w:line="270" w:lineRule="atLeast"/>
              <w:ind w:left="357" w:hanging="357"/>
              <w:textAlignment w:val="baseline"/>
              <w:rPr>
                <w:rStyle w:val="apple-style-span"/>
              </w:rPr>
            </w:pPr>
            <w:r w:rsidRPr="002303A7">
              <w:rPr>
                <w:rStyle w:val="apple-style-span"/>
              </w:rPr>
              <w:t>USB girişi , ve bilgisayar bağlantı</w:t>
            </w:r>
          </w:p>
          <w:p w:rsidR="004F730B" w:rsidRPr="002303A7" w:rsidRDefault="004F730B" w:rsidP="004F730B">
            <w:pPr>
              <w:pStyle w:val="NormalWeb"/>
              <w:numPr>
                <w:ilvl w:val="0"/>
                <w:numId w:val="53"/>
              </w:numPr>
              <w:spacing w:before="0" w:beforeAutospacing="0" w:after="0" w:afterAutospacing="0" w:line="270" w:lineRule="atLeast"/>
              <w:ind w:left="357" w:hanging="357"/>
              <w:textAlignment w:val="baseline"/>
              <w:rPr>
                <w:rStyle w:val="apple-style-span"/>
              </w:rPr>
            </w:pPr>
            <w:r w:rsidRPr="002303A7">
              <w:rPr>
                <w:rStyle w:val="apple-style-span"/>
              </w:rPr>
              <w:t>LCD ekran</w:t>
            </w:r>
          </w:p>
          <w:p w:rsidR="004F730B" w:rsidRPr="002303A7" w:rsidRDefault="004F730B" w:rsidP="004F730B">
            <w:pPr>
              <w:pStyle w:val="NormalWeb"/>
              <w:numPr>
                <w:ilvl w:val="0"/>
                <w:numId w:val="53"/>
              </w:numPr>
              <w:spacing w:before="0" w:beforeAutospacing="0" w:after="0" w:afterAutospacing="0" w:line="270" w:lineRule="atLeast"/>
              <w:ind w:left="357" w:hanging="357"/>
              <w:textAlignment w:val="baseline"/>
              <w:rPr>
                <w:rStyle w:val="apple-style-span"/>
              </w:rPr>
            </w:pPr>
            <w:r w:rsidRPr="002303A7">
              <w:rPr>
                <w:rStyle w:val="apple-style-span"/>
              </w:rPr>
              <w:t>Zaman ve gün gösterimi</w:t>
            </w:r>
          </w:p>
          <w:p w:rsidR="004F730B" w:rsidRPr="002303A7" w:rsidRDefault="004F730B" w:rsidP="004F730B">
            <w:pPr>
              <w:pStyle w:val="NormalWeb"/>
              <w:numPr>
                <w:ilvl w:val="0"/>
                <w:numId w:val="53"/>
              </w:numPr>
              <w:spacing w:before="0" w:beforeAutospacing="0" w:after="0" w:afterAutospacing="0" w:line="270" w:lineRule="atLeast"/>
              <w:ind w:left="357" w:hanging="357"/>
              <w:textAlignment w:val="baseline"/>
              <w:rPr>
                <w:rStyle w:val="apple-style-span"/>
              </w:rPr>
            </w:pPr>
            <w:r w:rsidRPr="002303A7">
              <w:rPr>
                <w:rStyle w:val="apple-style-span"/>
              </w:rPr>
              <w:t>Süt numunesi analizinde en az aşağıda belirt</w:t>
            </w:r>
            <w:r w:rsidR="00E70D1A">
              <w:rPr>
                <w:rStyle w:val="apple-style-span"/>
              </w:rPr>
              <w:t>i</w:t>
            </w:r>
            <w:r w:rsidRPr="002303A7">
              <w:rPr>
                <w:rStyle w:val="apple-style-span"/>
              </w:rPr>
              <w:t xml:space="preserve">len 10 çeşit analiz </w:t>
            </w:r>
            <w:r w:rsidR="00E70D1A" w:rsidRPr="002303A7">
              <w:rPr>
                <w:rStyle w:val="apple-style-span"/>
              </w:rPr>
              <w:t>neticesini verebilecek</w:t>
            </w:r>
          </w:p>
          <w:p w:rsidR="004F730B" w:rsidRPr="002303A7" w:rsidRDefault="004F730B" w:rsidP="004F730B">
            <w:pPr>
              <w:pStyle w:val="NormalWeb"/>
              <w:numPr>
                <w:ilvl w:val="0"/>
                <w:numId w:val="54"/>
              </w:numPr>
              <w:spacing w:before="0" w:beforeAutospacing="0" w:after="0" w:afterAutospacing="0" w:line="270" w:lineRule="atLeast"/>
              <w:ind w:left="720"/>
              <w:textAlignment w:val="baseline"/>
              <w:rPr>
                <w:rStyle w:val="apple-style-span"/>
              </w:rPr>
            </w:pPr>
            <w:r w:rsidRPr="002303A7">
              <w:rPr>
                <w:rStyle w:val="apple-style-span"/>
              </w:rPr>
              <w:t>Yağ</w:t>
            </w:r>
          </w:p>
          <w:p w:rsidR="004F730B" w:rsidRPr="002303A7" w:rsidRDefault="004F730B" w:rsidP="004F730B">
            <w:pPr>
              <w:pStyle w:val="NormalWeb"/>
              <w:numPr>
                <w:ilvl w:val="0"/>
                <w:numId w:val="54"/>
              </w:numPr>
              <w:spacing w:before="0" w:beforeAutospacing="0" w:after="0" w:afterAutospacing="0" w:line="270" w:lineRule="atLeast"/>
              <w:ind w:left="720"/>
              <w:textAlignment w:val="baseline"/>
              <w:rPr>
                <w:rStyle w:val="apple-style-span"/>
              </w:rPr>
            </w:pPr>
            <w:r w:rsidRPr="002303A7">
              <w:rPr>
                <w:rStyle w:val="apple-style-span"/>
              </w:rPr>
              <w:t>Yağsız Kuru madde</w:t>
            </w:r>
          </w:p>
          <w:p w:rsidR="004F730B" w:rsidRPr="002303A7" w:rsidRDefault="004F730B" w:rsidP="004F730B">
            <w:pPr>
              <w:pStyle w:val="NormalWeb"/>
              <w:numPr>
                <w:ilvl w:val="0"/>
                <w:numId w:val="54"/>
              </w:numPr>
              <w:spacing w:before="0" w:beforeAutospacing="0" w:after="0" w:afterAutospacing="0" w:line="270" w:lineRule="atLeast"/>
              <w:ind w:left="720"/>
              <w:textAlignment w:val="baseline"/>
              <w:rPr>
                <w:rStyle w:val="apple-style-span"/>
              </w:rPr>
            </w:pPr>
            <w:r w:rsidRPr="002303A7">
              <w:rPr>
                <w:rStyle w:val="apple-style-span"/>
              </w:rPr>
              <w:t>Dansite</w:t>
            </w:r>
          </w:p>
          <w:p w:rsidR="004F730B" w:rsidRPr="002303A7" w:rsidRDefault="004F730B" w:rsidP="004F730B">
            <w:pPr>
              <w:pStyle w:val="NormalWeb"/>
              <w:numPr>
                <w:ilvl w:val="0"/>
                <w:numId w:val="54"/>
              </w:numPr>
              <w:spacing w:before="0" w:beforeAutospacing="0" w:after="0" w:afterAutospacing="0" w:line="270" w:lineRule="atLeast"/>
              <w:ind w:left="720"/>
              <w:textAlignment w:val="baseline"/>
              <w:rPr>
                <w:rStyle w:val="apple-style-span"/>
              </w:rPr>
            </w:pPr>
            <w:r w:rsidRPr="002303A7">
              <w:rPr>
                <w:rStyle w:val="apple-style-span"/>
              </w:rPr>
              <w:t>Protein</w:t>
            </w:r>
          </w:p>
          <w:p w:rsidR="004F730B" w:rsidRPr="002303A7" w:rsidRDefault="004F730B" w:rsidP="004F730B">
            <w:pPr>
              <w:pStyle w:val="NormalWeb"/>
              <w:numPr>
                <w:ilvl w:val="0"/>
                <w:numId w:val="54"/>
              </w:numPr>
              <w:spacing w:before="0" w:beforeAutospacing="0" w:after="0" w:afterAutospacing="0" w:line="270" w:lineRule="atLeast"/>
              <w:ind w:left="720"/>
              <w:textAlignment w:val="baseline"/>
              <w:rPr>
                <w:rStyle w:val="apple-style-span"/>
              </w:rPr>
            </w:pPr>
            <w:r w:rsidRPr="002303A7">
              <w:rPr>
                <w:rStyle w:val="apple-style-span"/>
              </w:rPr>
              <w:t>Laktoz</w:t>
            </w:r>
          </w:p>
          <w:p w:rsidR="004F730B" w:rsidRPr="002303A7" w:rsidRDefault="004F730B" w:rsidP="004F730B">
            <w:pPr>
              <w:pStyle w:val="NormalWeb"/>
              <w:numPr>
                <w:ilvl w:val="0"/>
                <w:numId w:val="54"/>
              </w:numPr>
              <w:spacing w:before="0" w:beforeAutospacing="0" w:after="0" w:afterAutospacing="0" w:line="270" w:lineRule="atLeast"/>
              <w:ind w:left="720"/>
              <w:textAlignment w:val="baseline"/>
              <w:rPr>
                <w:rStyle w:val="apple-style-span"/>
              </w:rPr>
            </w:pPr>
            <w:r w:rsidRPr="002303A7">
              <w:rPr>
                <w:rStyle w:val="apple-style-span"/>
              </w:rPr>
              <w:t>Tuzlar</w:t>
            </w:r>
          </w:p>
          <w:p w:rsidR="004F730B" w:rsidRPr="002303A7" w:rsidRDefault="004F730B" w:rsidP="004F730B">
            <w:pPr>
              <w:pStyle w:val="NormalWeb"/>
              <w:numPr>
                <w:ilvl w:val="0"/>
                <w:numId w:val="54"/>
              </w:numPr>
              <w:spacing w:before="0" w:beforeAutospacing="0" w:after="0" w:afterAutospacing="0" w:line="270" w:lineRule="atLeast"/>
              <w:ind w:left="720"/>
              <w:textAlignment w:val="baseline"/>
              <w:rPr>
                <w:rStyle w:val="apple-style-span"/>
              </w:rPr>
            </w:pPr>
            <w:r w:rsidRPr="002303A7">
              <w:rPr>
                <w:rStyle w:val="apple-style-span"/>
              </w:rPr>
              <w:t>Eklenmiş su</w:t>
            </w:r>
          </w:p>
          <w:p w:rsidR="004F730B" w:rsidRPr="002303A7" w:rsidRDefault="004F730B" w:rsidP="004F730B">
            <w:pPr>
              <w:pStyle w:val="NormalWeb"/>
              <w:numPr>
                <w:ilvl w:val="0"/>
                <w:numId w:val="54"/>
              </w:numPr>
              <w:spacing w:before="0" w:beforeAutospacing="0" w:after="0" w:afterAutospacing="0" w:line="270" w:lineRule="atLeast"/>
              <w:ind w:left="720"/>
              <w:textAlignment w:val="baseline"/>
              <w:rPr>
                <w:rStyle w:val="apple-style-span"/>
              </w:rPr>
            </w:pPr>
            <w:r w:rsidRPr="002303A7">
              <w:rPr>
                <w:rStyle w:val="apple-style-span"/>
              </w:rPr>
              <w:t>Donma noktası</w:t>
            </w:r>
          </w:p>
          <w:p w:rsidR="004F730B" w:rsidRPr="002303A7" w:rsidRDefault="004F730B" w:rsidP="004F730B">
            <w:pPr>
              <w:pStyle w:val="NormalWeb"/>
              <w:numPr>
                <w:ilvl w:val="0"/>
                <w:numId w:val="54"/>
              </w:numPr>
              <w:spacing w:before="0" w:beforeAutospacing="0" w:after="0" w:afterAutospacing="0" w:line="270" w:lineRule="atLeast"/>
              <w:ind w:left="720"/>
              <w:textAlignment w:val="baseline"/>
              <w:rPr>
                <w:rStyle w:val="apple-style-span"/>
              </w:rPr>
            </w:pPr>
            <w:r w:rsidRPr="002303A7">
              <w:rPr>
                <w:rStyle w:val="apple-style-span"/>
              </w:rPr>
              <w:t>Örnek sıcaklığı</w:t>
            </w:r>
          </w:p>
          <w:p w:rsidR="004F730B" w:rsidRPr="002303A7" w:rsidRDefault="004F730B" w:rsidP="004F730B">
            <w:pPr>
              <w:pStyle w:val="NormalWeb"/>
              <w:numPr>
                <w:ilvl w:val="0"/>
                <w:numId w:val="54"/>
              </w:numPr>
              <w:spacing w:before="0" w:beforeAutospacing="0" w:after="0" w:afterAutospacing="0" w:line="270" w:lineRule="atLeast"/>
              <w:ind w:left="720"/>
              <w:textAlignment w:val="baseline"/>
              <w:rPr>
                <w:rStyle w:val="apple-style-span"/>
              </w:rPr>
            </w:pPr>
            <w:r w:rsidRPr="002303A7">
              <w:rPr>
                <w:rStyle w:val="apple-style-span"/>
              </w:rPr>
              <w:t>Ph</w:t>
            </w:r>
          </w:p>
          <w:p w:rsidR="004F730B" w:rsidRPr="002303A7" w:rsidRDefault="004F730B" w:rsidP="004F730B">
            <w:pPr>
              <w:spacing w:before="120" w:after="120"/>
              <w:rPr>
                <w:rStyle w:val="apple-style-span"/>
                <w:b/>
              </w:rPr>
            </w:pPr>
            <w:r w:rsidRPr="002303A7">
              <w:rPr>
                <w:rStyle w:val="apple-style-span"/>
              </w:rPr>
              <w:t>2 yıl garantili olacak</w:t>
            </w:r>
          </w:p>
        </w:tc>
        <w:tc>
          <w:tcPr>
            <w:tcW w:w="991" w:type="dxa"/>
          </w:tcPr>
          <w:p w:rsidR="004F730B" w:rsidRDefault="00F5309F" w:rsidP="00807EEB">
            <w:pPr>
              <w:spacing w:before="120" w:after="120"/>
            </w:pPr>
            <w:r>
              <w:t>2</w:t>
            </w:r>
          </w:p>
        </w:tc>
      </w:tr>
      <w:tr w:rsidR="002303A7" w:rsidRPr="002303A7" w:rsidTr="00807EEB">
        <w:tc>
          <w:tcPr>
            <w:tcW w:w="975" w:type="dxa"/>
          </w:tcPr>
          <w:p w:rsidR="002303A7" w:rsidRPr="002303A7" w:rsidRDefault="002303A7" w:rsidP="00296E37">
            <w:pPr>
              <w:spacing w:before="120" w:after="120"/>
              <w:jc w:val="center"/>
              <w:rPr>
                <w:b/>
              </w:rPr>
            </w:pPr>
            <w:r w:rsidRPr="002303A7">
              <w:rPr>
                <w:b/>
              </w:rPr>
              <w:t>1</w:t>
            </w:r>
            <w:r w:rsidR="00296E37">
              <w:rPr>
                <w:b/>
              </w:rPr>
              <w:t>1</w:t>
            </w:r>
          </w:p>
        </w:tc>
        <w:tc>
          <w:tcPr>
            <w:tcW w:w="7701" w:type="dxa"/>
          </w:tcPr>
          <w:p w:rsidR="002303A7" w:rsidRPr="002303A7" w:rsidRDefault="002303A7" w:rsidP="00807EEB">
            <w:pPr>
              <w:spacing w:before="120" w:after="120"/>
              <w:rPr>
                <w:b/>
              </w:rPr>
            </w:pPr>
            <w:r w:rsidRPr="002303A7">
              <w:rPr>
                <w:b/>
              </w:rPr>
              <w:t>200 LT SU ALIM KAPASİTELİ ELEKTRİKLİ TERMOSİFON</w:t>
            </w:r>
          </w:p>
          <w:p w:rsidR="002303A7" w:rsidRPr="002303A7" w:rsidRDefault="002303A7" w:rsidP="00127955">
            <w:pPr>
              <w:numPr>
                <w:ilvl w:val="0"/>
                <w:numId w:val="55"/>
              </w:numPr>
              <w:autoSpaceDE w:val="0"/>
              <w:autoSpaceDN w:val="0"/>
              <w:adjustRightInd w:val="0"/>
              <w:rPr>
                <w:bCs/>
                <w:iCs/>
                <w:color w:val="000000"/>
              </w:rPr>
            </w:pPr>
            <w:r w:rsidRPr="002303A7">
              <w:rPr>
                <w:bCs/>
                <w:iCs/>
                <w:color w:val="000000"/>
              </w:rPr>
              <w:t>Su alım hacmi en az 200 lt olacak</w:t>
            </w:r>
          </w:p>
          <w:p w:rsidR="002303A7" w:rsidRPr="002303A7" w:rsidRDefault="002303A7" w:rsidP="00127955">
            <w:pPr>
              <w:numPr>
                <w:ilvl w:val="0"/>
                <w:numId w:val="55"/>
              </w:numPr>
              <w:autoSpaceDE w:val="0"/>
              <w:autoSpaceDN w:val="0"/>
              <w:adjustRightInd w:val="0"/>
              <w:rPr>
                <w:bCs/>
                <w:iCs/>
                <w:color w:val="000000"/>
              </w:rPr>
            </w:pPr>
            <w:r w:rsidRPr="002303A7">
              <w:rPr>
                <w:bCs/>
                <w:iCs/>
                <w:color w:val="000000"/>
              </w:rPr>
              <w:t xml:space="preserve">Toplam 10 </w:t>
            </w:r>
            <w:r w:rsidR="00E70D1A" w:rsidRPr="002303A7">
              <w:rPr>
                <w:bCs/>
                <w:iCs/>
                <w:color w:val="000000"/>
              </w:rPr>
              <w:t>KW, 380</w:t>
            </w:r>
            <w:r w:rsidRPr="002303A7">
              <w:rPr>
                <w:bCs/>
                <w:iCs/>
                <w:color w:val="000000"/>
              </w:rPr>
              <w:t xml:space="preserve"> V , 50 Hz. Trifaze </w:t>
            </w:r>
            <w:r w:rsidR="0036329E" w:rsidRPr="002303A7">
              <w:rPr>
                <w:bCs/>
                <w:iCs/>
                <w:color w:val="000000"/>
              </w:rPr>
              <w:t>Kumanda</w:t>
            </w:r>
            <w:r w:rsidRPr="002303A7">
              <w:rPr>
                <w:bCs/>
                <w:iCs/>
                <w:color w:val="000000"/>
              </w:rPr>
              <w:t xml:space="preserve"> panolu  olacak</w:t>
            </w:r>
          </w:p>
          <w:p w:rsidR="002303A7" w:rsidRPr="002303A7" w:rsidRDefault="002303A7" w:rsidP="00127955">
            <w:pPr>
              <w:numPr>
                <w:ilvl w:val="0"/>
                <w:numId w:val="55"/>
              </w:numPr>
              <w:autoSpaceDE w:val="0"/>
              <w:autoSpaceDN w:val="0"/>
              <w:adjustRightInd w:val="0"/>
              <w:rPr>
                <w:bCs/>
                <w:iCs/>
                <w:color w:val="000000"/>
              </w:rPr>
            </w:pPr>
            <w:r w:rsidRPr="002303A7">
              <w:rPr>
                <w:bCs/>
                <w:iCs/>
                <w:color w:val="000000"/>
              </w:rPr>
              <w:t>İç kazan ASTM 304 L kalite paslanmaz çelik olacak</w:t>
            </w:r>
          </w:p>
          <w:p w:rsidR="002303A7" w:rsidRPr="002303A7" w:rsidRDefault="002303A7" w:rsidP="00127955">
            <w:pPr>
              <w:numPr>
                <w:ilvl w:val="0"/>
                <w:numId w:val="55"/>
              </w:numPr>
              <w:autoSpaceDE w:val="0"/>
              <w:autoSpaceDN w:val="0"/>
              <w:adjustRightInd w:val="0"/>
              <w:rPr>
                <w:bCs/>
                <w:iCs/>
                <w:color w:val="000000"/>
              </w:rPr>
            </w:pPr>
            <w:r w:rsidRPr="002303A7">
              <w:rPr>
                <w:bCs/>
                <w:iCs/>
                <w:color w:val="000000"/>
              </w:rPr>
              <w:t>Sıcaklık ve Basınç Blöflü Kazan emniyet ventili olacak</w:t>
            </w:r>
          </w:p>
          <w:p w:rsidR="002303A7" w:rsidRPr="002303A7" w:rsidRDefault="002303A7" w:rsidP="00127955">
            <w:pPr>
              <w:numPr>
                <w:ilvl w:val="0"/>
                <w:numId w:val="55"/>
              </w:numPr>
              <w:autoSpaceDE w:val="0"/>
              <w:autoSpaceDN w:val="0"/>
              <w:adjustRightInd w:val="0"/>
              <w:rPr>
                <w:bCs/>
                <w:iCs/>
                <w:color w:val="000000"/>
              </w:rPr>
            </w:pPr>
            <w:r w:rsidRPr="002303A7">
              <w:rPr>
                <w:bCs/>
                <w:iCs/>
                <w:color w:val="000000"/>
              </w:rPr>
              <w:t>Cam yünü İzolasyon olacak</w:t>
            </w:r>
          </w:p>
          <w:p w:rsidR="002303A7" w:rsidRPr="002303A7" w:rsidRDefault="002303A7" w:rsidP="00127955">
            <w:pPr>
              <w:numPr>
                <w:ilvl w:val="0"/>
                <w:numId w:val="55"/>
              </w:numPr>
              <w:autoSpaceDE w:val="0"/>
              <w:autoSpaceDN w:val="0"/>
              <w:adjustRightInd w:val="0"/>
              <w:rPr>
                <w:bCs/>
                <w:iCs/>
                <w:color w:val="000000"/>
              </w:rPr>
            </w:pPr>
            <w:r w:rsidRPr="002303A7">
              <w:rPr>
                <w:bCs/>
                <w:iCs/>
                <w:color w:val="000000"/>
              </w:rPr>
              <w:t xml:space="preserve">Kontrol panelinde Yüksek sıcaklık korumalı termostat , kaçak akım </w:t>
            </w:r>
            <w:r w:rsidR="00E70D1A" w:rsidRPr="002303A7">
              <w:rPr>
                <w:bCs/>
                <w:iCs/>
                <w:color w:val="000000"/>
              </w:rPr>
              <w:t>rölesi</w:t>
            </w:r>
            <w:r w:rsidRPr="002303A7">
              <w:rPr>
                <w:bCs/>
                <w:iCs/>
                <w:color w:val="000000"/>
              </w:rPr>
              <w:t xml:space="preserve"> , Mg anod ve ömür göstergesi ile katodik olacak</w:t>
            </w:r>
          </w:p>
          <w:p w:rsidR="002303A7" w:rsidRPr="005B13A2" w:rsidRDefault="002303A7" w:rsidP="00127955">
            <w:pPr>
              <w:numPr>
                <w:ilvl w:val="0"/>
                <w:numId w:val="55"/>
              </w:numPr>
              <w:autoSpaceDE w:val="0"/>
              <w:autoSpaceDN w:val="0"/>
              <w:adjustRightInd w:val="0"/>
              <w:rPr>
                <w:bCs/>
                <w:iCs/>
                <w:color w:val="000000"/>
              </w:rPr>
            </w:pPr>
            <w:r w:rsidRPr="002303A7">
              <w:rPr>
                <w:bCs/>
                <w:iCs/>
                <w:color w:val="000000"/>
              </w:rPr>
              <w:t xml:space="preserve">Standart garanti süresi 2 yıl olacak , ısıtıcı </w:t>
            </w:r>
            <w:r w:rsidR="0036329E" w:rsidRPr="002303A7">
              <w:rPr>
                <w:bCs/>
                <w:iCs/>
                <w:color w:val="000000"/>
              </w:rPr>
              <w:t>rezistansların</w:t>
            </w:r>
            <w:r w:rsidRPr="002303A7">
              <w:rPr>
                <w:bCs/>
                <w:iCs/>
                <w:color w:val="000000"/>
              </w:rPr>
              <w:t xml:space="preserve"> garantisi en az bir yıl olacak.</w:t>
            </w:r>
          </w:p>
        </w:tc>
        <w:tc>
          <w:tcPr>
            <w:tcW w:w="991" w:type="dxa"/>
          </w:tcPr>
          <w:p w:rsidR="002303A7" w:rsidRPr="002303A7" w:rsidRDefault="002303A7" w:rsidP="00807EEB">
            <w:pPr>
              <w:spacing w:before="120" w:after="120"/>
            </w:pPr>
            <w:r>
              <w:t>2</w:t>
            </w:r>
          </w:p>
        </w:tc>
      </w:tr>
      <w:tr w:rsidR="002303A7" w:rsidRPr="002303A7" w:rsidTr="00807EEB">
        <w:tc>
          <w:tcPr>
            <w:tcW w:w="975" w:type="dxa"/>
          </w:tcPr>
          <w:p w:rsidR="002303A7" w:rsidRPr="002303A7" w:rsidRDefault="002303A7" w:rsidP="00296E37">
            <w:pPr>
              <w:spacing w:before="120" w:after="120"/>
              <w:jc w:val="center"/>
              <w:rPr>
                <w:b/>
              </w:rPr>
            </w:pPr>
            <w:r w:rsidRPr="002303A7">
              <w:rPr>
                <w:b/>
              </w:rPr>
              <w:t>1</w:t>
            </w:r>
            <w:r w:rsidR="00296E37">
              <w:rPr>
                <w:b/>
              </w:rPr>
              <w:t>2</w:t>
            </w:r>
          </w:p>
        </w:tc>
        <w:tc>
          <w:tcPr>
            <w:tcW w:w="7701" w:type="dxa"/>
          </w:tcPr>
          <w:p w:rsidR="002303A7" w:rsidRPr="002303A7" w:rsidRDefault="002303A7" w:rsidP="00807EEB">
            <w:pPr>
              <w:spacing w:before="120" w:after="120"/>
              <w:rPr>
                <w:b/>
              </w:rPr>
            </w:pPr>
            <w:r w:rsidRPr="002303A7">
              <w:rPr>
                <w:b/>
              </w:rPr>
              <w:t>75 KVA DİZEL JENERATÖR</w:t>
            </w:r>
          </w:p>
          <w:p w:rsidR="002303A7" w:rsidRPr="002303A7" w:rsidRDefault="002303A7" w:rsidP="00127955">
            <w:pPr>
              <w:numPr>
                <w:ilvl w:val="0"/>
                <w:numId w:val="56"/>
              </w:numPr>
              <w:spacing w:line="276" w:lineRule="auto"/>
            </w:pPr>
            <w:r w:rsidRPr="002303A7">
              <w:t>33 KVA güçte enerji verebilme özelliği olacak</w:t>
            </w:r>
          </w:p>
          <w:p w:rsidR="002303A7" w:rsidRPr="002303A7" w:rsidRDefault="002303A7" w:rsidP="00127955">
            <w:pPr>
              <w:numPr>
                <w:ilvl w:val="0"/>
                <w:numId w:val="56"/>
              </w:numPr>
              <w:spacing w:line="276" w:lineRule="auto"/>
            </w:pPr>
            <w:r w:rsidRPr="002303A7">
              <w:t>Mazot ile çalışan Dizel motor özelliği taşımalı</w:t>
            </w:r>
          </w:p>
          <w:p w:rsidR="002303A7" w:rsidRPr="002303A7" w:rsidRDefault="002303A7" w:rsidP="00127955">
            <w:pPr>
              <w:numPr>
                <w:ilvl w:val="0"/>
                <w:numId w:val="56"/>
              </w:numPr>
              <w:spacing w:line="276" w:lineRule="auto"/>
            </w:pPr>
            <w:r w:rsidRPr="002303A7">
              <w:t xml:space="preserve">Düşük yakıt tüketimine sahip olmalı </w:t>
            </w:r>
          </w:p>
          <w:p w:rsidR="002303A7" w:rsidRPr="002303A7" w:rsidRDefault="002303A7" w:rsidP="00127955">
            <w:pPr>
              <w:numPr>
                <w:ilvl w:val="0"/>
                <w:numId w:val="56"/>
              </w:numPr>
              <w:spacing w:line="276" w:lineRule="auto"/>
            </w:pPr>
            <w:r w:rsidRPr="002303A7">
              <w:t>Yakıt deposu en az 90 lt olmalı</w:t>
            </w:r>
          </w:p>
          <w:p w:rsidR="002303A7" w:rsidRPr="002303A7" w:rsidRDefault="002303A7" w:rsidP="00127955">
            <w:pPr>
              <w:numPr>
                <w:ilvl w:val="0"/>
                <w:numId w:val="56"/>
              </w:numPr>
              <w:spacing w:line="276" w:lineRule="auto"/>
            </w:pPr>
            <w:r w:rsidRPr="002303A7">
              <w:t xml:space="preserve">Ses </w:t>
            </w:r>
            <w:r w:rsidR="0036329E" w:rsidRPr="002303A7">
              <w:t>izolasyonu</w:t>
            </w:r>
            <w:r w:rsidRPr="002303A7">
              <w:t xml:space="preserve"> için kabinli olmalı</w:t>
            </w:r>
          </w:p>
          <w:p w:rsidR="002303A7" w:rsidRPr="002303A7" w:rsidRDefault="002303A7" w:rsidP="00127955">
            <w:pPr>
              <w:numPr>
                <w:ilvl w:val="0"/>
                <w:numId w:val="56"/>
              </w:numPr>
              <w:spacing w:line="276" w:lineRule="auto"/>
            </w:pPr>
            <w:r w:rsidRPr="002303A7">
              <w:t>Çıkış şalteri üzerinde olmalı</w:t>
            </w:r>
          </w:p>
          <w:p w:rsidR="002303A7" w:rsidRPr="005B13A2" w:rsidRDefault="002303A7" w:rsidP="00127955">
            <w:pPr>
              <w:numPr>
                <w:ilvl w:val="0"/>
                <w:numId w:val="56"/>
              </w:numPr>
              <w:spacing w:line="276" w:lineRule="auto"/>
            </w:pPr>
            <w:r w:rsidRPr="002303A7">
              <w:lastRenderedPageBreak/>
              <w:t>2 yıl garantili olmalı</w:t>
            </w:r>
          </w:p>
        </w:tc>
        <w:tc>
          <w:tcPr>
            <w:tcW w:w="991" w:type="dxa"/>
          </w:tcPr>
          <w:p w:rsidR="002303A7" w:rsidRPr="002303A7" w:rsidRDefault="002303A7" w:rsidP="00807EEB">
            <w:pPr>
              <w:spacing w:before="120" w:after="120"/>
            </w:pPr>
            <w:r>
              <w:lastRenderedPageBreak/>
              <w:t>2</w:t>
            </w:r>
          </w:p>
        </w:tc>
      </w:tr>
      <w:tr w:rsidR="002303A7" w:rsidRPr="002303A7" w:rsidTr="00807EEB">
        <w:tc>
          <w:tcPr>
            <w:tcW w:w="975" w:type="dxa"/>
          </w:tcPr>
          <w:p w:rsidR="002303A7" w:rsidRPr="002303A7" w:rsidRDefault="002303A7" w:rsidP="00296E37">
            <w:pPr>
              <w:spacing w:before="120" w:after="120"/>
              <w:jc w:val="center"/>
              <w:rPr>
                <w:b/>
              </w:rPr>
            </w:pPr>
            <w:r w:rsidRPr="002303A7">
              <w:rPr>
                <w:b/>
              </w:rPr>
              <w:lastRenderedPageBreak/>
              <w:t>1</w:t>
            </w:r>
            <w:r w:rsidR="00296E37">
              <w:rPr>
                <w:b/>
              </w:rPr>
              <w:t>3</w:t>
            </w:r>
          </w:p>
        </w:tc>
        <w:tc>
          <w:tcPr>
            <w:tcW w:w="7701" w:type="dxa"/>
          </w:tcPr>
          <w:p w:rsidR="002303A7" w:rsidRPr="002303A7" w:rsidRDefault="002303A7" w:rsidP="00807EEB">
            <w:pPr>
              <w:spacing w:before="120" w:after="120"/>
              <w:rPr>
                <w:b/>
              </w:rPr>
            </w:pPr>
            <w:r w:rsidRPr="002303A7">
              <w:rPr>
                <w:b/>
              </w:rPr>
              <w:t>KÖY ŞARTLARINDA SÜT ALIM MERKEZİ KULLANIMINA UYGUN</w:t>
            </w:r>
          </w:p>
          <w:p w:rsidR="002303A7" w:rsidRPr="002303A7" w:rsidRDefault="002303A7" w:rsidP="00807EEB">
            <w:pPr>
              <w:spacing w:before="120" w:after="120"/>
              <w:rPr>
                <w:b/>
              </w:rPr>
            </w:pPr>
            <w:r w:rsidRPr="002303A7">
              <w:rPr>
                <w:b/>
              </w:rPr>
              <w:t>ÇATILI KONTEYNER</w:t>
            </w:r>
          </w:p>
          <w:p w:rsidR="002303A7" w:rsidRDefault="002303A7" w:rsidP="00127955">
            <w:pPr>
              <w:numPr>
                <w:ilvl w:val="0"/>
                <w:numId w:val="57"/>
              </w:numPr>
            </w:pPr>
            <w:r w:rsidRPr="002303A7">
              <w:t xml:space="preserve">Konteynır konacak yer 6x15 metre ebatlarında olarak </w:t>
            </w:r>
            <w:r w:rsidR="00E70D1A" w:rsidRPr="002303A7">
              <w:t>düzeltilerek beton</w:t>
            </w:r>
            <w:r w:rsidRPr="002303A7">
              <w:t xml:space="preserve"> atılacaktır.</w:t>
            </w:r>
          </w:p>
          <w:p w:rsidR="007F40F0" w:rsidRPr="002303A7" w:rsidRDefault="007F40F0" w:rsidP="007F40F0">
            <w:pPr>
              <w:numPr>
                <w:ilvl w:val="0"/>
                <w:numId w:val="57"/>
              </w:numPr>
            </w:pPr>
            <w:r>
              <w:t xml:space="preserve">Çatılı konteyner </w:t>
            </w:r>
            <w:r w:rsidRPr="007F40F0">
              <w:t>kurulumu yapılacak yüzey altına, kalıp kurularak en az 30 cm yüksekliğinde hatıl elde edecek şekilde demirsiz C20/25 betonu dökülecektir</w:t>
            </w:r>
            <w:r>
              <w:t xml:space="preserve">. </w:t>
            </w:r>
            <w:r w:rsidR="00E70D1A">
              <w:t xml:space="preserve"> </w:t>
            </w:r>
            <w:r>
              <w:t>Konteyner</w:t>
            </w:r>
            <w:r w:rsidR="00E70D1A">
              <w:t xml:space="preserve"> </w:t>
            </w:r>
            <w:r>
              <w:t>sabitlemesi</w:t>
            </w:r>
            <w:r w:rsidRPr="007F40F0">
              <w:t xml:space="preserve"> bu hatıl üzerine yapılacaktır.</w:t>
            </w:r>
          </w:p>
          <w:p w:rsidR="002303A7" w:rsidRPr="002303A7" w:rsidRDefault="002303A7" w:rsidP="00127955">
            <w:pPr>
              <w:numPr>
                <w:ilvl w:val="0"/>
                <w:numId w:val="57"/>
              </w:numPr>
            </w:pPr>
            <w:r w:rsidRPr="002303A7">
              <w:t>Konteynır iç dizaynı aşağıdaki çizimdeki gibi olacaktır.</w:t>
            </w:r>
          </w:p>
          <w:p w:rsidR="002303A7" w:rsidRPr="002303A7" w:rsidRDefault="002303A7" w:rsidP="00127955">
            <w:pPr>
              <w:numPr>
                <w:ilvl w:val="0"/>
                <w:numId w:val="57"/>
              </w:numPr>
            </w:pPr>
            <w:r w:rsidRPr="002303A7">
              <w:t>Taşınabilir özellikte olup 3 mt x 9 mt ebatlarında olup yükseklik 3 mt çatılı olacak</w:t>
            </w:r>
          </w:p>
          <w:p w:rsidR="002303A7" w:rsidRPr="002303A7" w:rsidRDefault="002303A7" w:rsidP="00127955">
            <w:pPr>
              <w:numPr>
                <w:ilvl w:val="0"/>
                <w:numId w:val="57"/>
              </w:numPr>
            </w:pPr>
            <w:r w:rsidRPr="002303A7">
              <w:t>Süt alımı ve soğutularak muhafazası yapılacağı için taban ve duvarları yıkanabilir bakteri üretmeyen malzemeden yapılmış olacak.</w:t>
            </w:r>
          </w:p>
          <w:p w:rsidR="002303A7" w:rsidRPr="002303A7" w:rsidRDefault="002303A7" w:rsidP="00127955">
            <w:pPr>
              <w:numPr>
                <w:ilvl w:val="0"/>
                <w:numId w:val="57"/>
              </w:numPr>
            </w:pPr>
            <w:r w:rsidRPr="002303A7">
              <w:t>Ön taraf çift kapılı her biri tek başına açılır kapanır özellikte olacak</w:t>
            </w:r>
          </w:p>
          <w:p w:rsidR="002303A7" w:rsidRPr="002303A7" w:rsidRDefault="002303A7" w:rsidP="00127955">
            <w:pPr>
              <w:numPr>
                <w:ilvl w:val="0"/>
                <w:numId w:val="57"/>
              </w:numPr>
            </w:pPr>
            <w:r w:rsidRPr="002303A7">
              <w:t xml:space="preserve">Duvarlar </w:t>
            </w:r>
            <w:r w:rsidR="0036329E" w:rsidRPr="002303A7">
              <w:t>izolasyonlu</w:t>
            </w:r>
            <w:r w:rsidRPr="002303A7">
              <w:t xml:space="preserve"> malzeme ile korunmuş olacak</w:t>
            </w:r>
          </w:p>
          <w:p w:rsidR="002303A7" w:rsidRPr="002303A7" w:rsidRDefault="002303A7" w:rsidP="00127955">
            <w:pPr>
              <w:numPr>
                <w:ilvl w:val="0"/>
                <w:numId w:val="57"/>
              </w:numPr>
            </w:pPr>
            <w:r w:rsidRPr="002303A7">
              <w:t>Konteynerin arka tarafında soğutma tankının motorlarının verimli çalışabilmesi için açılır kapanır özellikte panjur olacak.</w:t>
            </w:r>
          </w:p>
          <w:p w:rsidR="002303A7" w:rsidRPr="002303A7" w:rsidRDefault="002303A7" w:rsidP="00127955">
            <w:pPr>
              <w:numPr>
                <w:ilvl w:val="0"/>
                <w:numId w:val="57"/>
              </w:numPr>
            </w:pPr>
            <w:r w:rsidRPr="002303A7">
              <w:t>Konteyner şasesi beton platforma sabitlenebilecek özellikte olmalı</w:t>
            </w:r>
          </w:p>
          <w:p w:rsidR="002303A7" w:rsidRPr="002303A7" w:rsidRDefault="002303A7" w:rsidP="00127955">
            <w:pPr>
              <w:numPr>
                <w:ilvl w:val="0"/>
                <w:numId w:val="57"/>
              </w:numPr>
            </w:pPr>
            <w:r w:rsidRPr="002303A7">
              <w:t>El yıkamak için lavabo ve fotoselli çeşmesi olacak</w:t>
            </w:r>
          </w:p>
          <w:p w:rsidR="002303A7" w:rsidRPr="002303A7" w:rsidRDefault="002303A7" w:rsidP="00127955">
            <w:pPr>
              <w:numPr>
                <w:ilvl w:val="0"/>
                <w:numId w:val="57"/>
              </w:numPr>
            </w:pPr>
            <w:r w:rsidRPr="002303A7">
              <w:t xml:space="preserve"> Dışarıdan alınacak su ve elektrik için içeriye giriş ve dağıtım ve aydınlatma ana hatları olacak</w:t>
            </w:r>
          </w:p>
          <w:p w:rsidR="002303A7" w:rsidRPr="002303A7" w:rsidRDefault="002303A7" w:rsidP="00127955">
            <w:pPr>
              <w:numPr>
                <w:ilvl w:val="0"/>
                <w:numId w:val="57"/>
              </w:numPr>
            </w:pPr>
            <w:r w:rsidRPr="002303A7">
              <w:t>Temiz kalması için devamlı yıkama yapılacağından zemindeki suyun tahliyesine uygun akıntı özelliği olacak.</w:t>
            </w:r>
          </w:p>
          <w:p w:rsidR="002303A7" w:rsidRPr="002303A7" w:rsidRDefault="002303A7" w:rsidP="00127955">
            <w:pPr>
              <w:numPr>
                <w:ilvl w:val="0"/>
                <w:numId w:val="57"/>
              </w:numPr>
            </w:pPr>
            <w:r w:rsidRPr="002303A7">
              <w:t>Zemin ve duvarların kuru kalması için gerekli doğal havalandırma özelliği olacak.</w:t>
            </w:r>
          </w:p>
          <w:p w:rsidR="002303A7" w:rsidRPr="002303A7" w:rsidRDefault="002303A7" w:rsidP="00127955">
            <w:pPr>
              <w:numPr>
                <w:ilvl w:val="0"/>
                <w:numId w:val="57"/>
              </w:numPr>
            </w:pPr>
            <w:r w:rsidRPr="002303A7">
              <w:t>İki Yıl garantisi olacak.</w:t>
            </w:r>
          </w:p>
          <w:p w:rsidR="002303A7" w:rsidRPr="002303A7" w:rsidRDefault="002303A7" w:rsidP="00807EEB">
            <w:pPr>
              <w:spacing w:before="120" w:after="120"/>
              <w:ind w:firstLine="708"/>
              <w:rPr>
                <w:noProof/>
                <w:lang w:val="en-US" w:eastAsia="en-US"/>
              </w:rPr>
            </w:pPr>
            <w:r w:rsidRPr="002303A7">
              <w:rPr>
                <w:noProof/>
              </w:rPr>
              <w:drawing>
                <wp:inline distT="0" distB="0" distL="0" distR="0">
                  <wp:extent cx="4274820" cy="2460431"/>
                  <wp:effectExtent l="0" t="0" r="0" b="0"/>
                  <wp:docPr id="8" name="Picture 4" descr="C:\Users\ISD115.ISDDMN\Downloads\Süt Konteynırı yerleşim krok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D115.ISDDMN\Downloads\Süt Konteynırı yerleşim krokisi.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5059" t="11932" r="12249" b="24148"/>
                          <a:stretch/>
                        </pic:blipFill>
                        <pic:spPr bwMode="auto">
                          <a:xfrm>
                            <a:off x="0" y="0"/>
                            <a:ext cx="4314362" cy="2483190"/>
                          </a:xfrm>
                          <a:prstGeom prst="rect">
                            <a:avLst/>
                          </a:prstGeom>
                          <a:noFill/>
                          <a:ln>
                            <a:noFill/>
                          </a:ln>
                          <a:extLst>
                            <a:ext uri="{53640926-AAD7-44D8-BBD7-CCE9431645EC}">
                              <a14:shadowObscured xmlns:a14="http://schemas.microsoft.com/office/drawing/2010/main"/>
                            </a:ext>
                          </a:extLst>
                        </pic:spPr>
                      </pic:pic>
                    </a:graphicData>
                  </a:graphic>
                </wp:inline>
              </w:drawing>
            </w:r>
          </w:p>
          <w:p w:rsidR="002303A7" w:rsidRPr="002303A7" w:rsidRDefault="002303A7" w:rsidP="00807EEB">
            <w:pPr>
              <w:spacing w:before="120" w:after="120"/>
              <w:ind w:firstLine="708"/>
            </w:pPr>
          </w:p>
        </w:tc>
        <w:tc>
          <w:tcPr>
            <w:tcW w:w="991" w:type="dxa"/>
          </w:tcPr>
          <w:p w:rsidR="002303A7" w:rsidRPr="002303A7" w:rsidRDefault="002303A7" w:rsidP="00807EEB">
            <w:pPr>
              <w:spacing w:before="120" w:after="120"/>
            </w:pPr>
            <w:r>
              <w:t>2</w:t>
            </w:r>
          </w:p>
        </w:tc>
      </w:tr>
    </w:tbl>
    <w:p w:rsidR="00212398" w:rsidRPr="00C21623" w:rsidRDefault="00034F56" w:rsidP="00212398">
      <w:pPr>
        <w:spacing w:before="120" w:after="120"/>
        <w:jc w:val="both"/>
      </w:pPr>
      <w:r w:rsidRPr="002811D4">
        <w:t>3. Alet, aksesuar ve gerekli diğer kalemler</w:t>
      </w:r>
      <w:r w:rsidR="00923963">
        <w:tab/>
      </w:r>
      <w:r w:rsidR="00212398">
        <w:t xml:space="preserve">: </w:t>
      </w:r>
      <w:r w:rsidR="00E70D1A">
        <w:t xml:space="preserve">Makine </w:t>
      </w:r>
      <w:r w:rsidR="00923963">
        <w:t>ekipmanlar</w:t>
      </w:r>
      <w:r w:rsidR="00212398" w:rsidRPr="00C21623">
        <w:t xml:space="preserve"> gerekli olan tüm aksesuarları ile birlikte işletmeye tesis edilecektir.</w:t>
      </w:r>
    </w:p>
    <w:p w:rsidR="00DD54CD" w:rsidRDefault="00034F56" w:rsidP="00034F56">
      <w:pPr>
        <w:spacing w:before="120" w:after="120"/>
      </w:pPr>
      <w:r w:rsidRPr="002811D4">
        <w:t>4. Garanti Koşulları</w:t>
      </w:r>
      <w:r w:rsidR="00212398">
        <w:t xml:space="preserve">: </w:t>
      </w:r>
      <w:r w:rsidR="00923963">
        <w:t xml:space="preserve">Garanti süresi </w:t>
      </w:r>
      <w:r w:rsidR="00212398">
        <w:t>2 yıl</w:t>
      </w:r>
      <w:r w:rsidR="00923963">
        <w:t xml:space="preserve">dır. Garanti süresi boyunca kullanıcı hatası hariç tüm arızaların bakım onarımı garanti kapsamı altında Yüklenici tarafından bedelsiz olarak sağlanacaktır. </w:t>
      </w:r>
    </w:p>
    <w:p w:rsidR="00923963" w:rsidRDefault="00DD54CD" w:rsidP="00034F56">
      <w:pPr>
        <w:spacing w:before="120" w:after="120"/>
      </w:pPr>
      <w:r>
        <w:lastRenderedPageBreak/>
        <w:t xml:space="preserve">5. </w:t>
      </w:r>
      <w:r w:rsidR="00034F56" w:rsidRPr="002811D4">
        <w:t>Montaj ve Bakım-Onarım Hizmetleri</w:t>
      </w:r>
      <w:r w:rsidR="00306459">
        <w:tab/>
        <w:t xml:space="preserve">: </w:t>
      </w:r>
      <w:r w:rsidR="00923963">
        <w:t xml:space="preserve">Montaj ve Kurulum giderleri fiyatlara </w:t>
      </w:r>
      <w:r w:rsidR="005B13A2">
        <w:t>dâhildir</w:t>
      </w:r>
      <w:r w:rsidR="00923963">
        <w:t xml:space="preserve">. Ayrıca montaj veya bakım onarım gideri altında hiç bir ücret talep edilmeyecektir. </w:t>
      </w:r>
    </w:p>
    <w:p w:rsidR="00034F56" w:rsidRPr="002811D4" w:rsidRDefault="00DD54CD" w:rsidP="00034F56">
      <w:pPr>
        <w:spacing w:before="120" w:after="120"/>
      </w:pPr>
      <w:r>
        <w:t xml:space="preserve">6. </w:t>
      </w:r>
      <w:r w:rsidR="00034F56" w:rsidRPr="002811D4">
        <w:t>Gerekli Yedek Parçalar</w:t>
      </w:r>
      <w:r w:rsidR="00923963">
        <w:tab/>
        <w:t xml:space="preserve">: Kullanıcı hatasından kaynaklanmayan arızalar için yedek parçalar ücretsiz olarak Yüklenici tarafından temin edilecektir.  </w:t>
      </w:r>
    </w:p>
    <w:p w:rsidR="00034F56" w:rsidRPr="002811D4" w:rsidRDefault="00DD54CD" w:rsidP="00212398">
      <w:pPr>
        <w:spacing w:before="120" w:after="120"/>
        <w:jc w:val="both"/>
      </w:pPr>
      <w:r>
        <w:t xml:space="preserve">7. </w:t>
      </w:r>
      <w:r w:rsidR="00034F56" w:rsidRPr="002811D4">
        <w:t>Kullanım Kılavuzu</w:t>
      </w:r>
      <w:r w:rsidR="00212398">
        <w:tab/>
        <w:t xml:space="preserve">: </w:t>
      </w:r>
      <w:r w:rsidR="00212398" w:rsidRPr="00C21623">
        <w:t>Ürün ile birlikte Kullanma kılavuzu verilecektir.</w:t>
      </w:r>
    </w:p>
    <w:p w:rsidR="000D6257" w:rsidRDefault="00DD54CD" w:rsidP="00212398">
      <w:pPr>
        <w:spacing w:before="120" w:after="120"/>
        <w:jc w:val="both"/>
      </w:pPr>
      <w:r>
        <w:t xml:space="preserve">8. </w:t>
      </w:r>
      <w:r w:rsidR="00034F56" w:rsidRPr="002811D4">
        <w:t>Diğer Hususlar</w:t>
      </w:r>
      <w:r w:rsidR="00212398">
        <w:tab/>
      </w:r>
      <w:r w:rsidR="00212398">
        <w:tab/>
        <w:t xml:space="preserve">: </w:t>
      </w:r>
    </w:p>
    <w:p w:rsidR="000D6257" w:rsidRDefault="000D6257" w:rsidP="00127955">
      <w:pPr>
        <w:pStyle w:val="ListeParagraf"/>
        <w:numPr>
          <w:ilvl w:val="0"/>
          <w:numId w:val="33"/>
        </w:numPr>
        <w:spacing w:before="120" w:after="120"/>
        <w:jc w:val="both"/>
      </w:pPr>
      <w:r>
        <w:t>Makine ekipmanlar sipariş t</w:t>
      </w:r>
      <w:r w:rsidR="00212398">
        <w:t>arihi</w:t>
      </w:r>
      <w:r>
        <w:t>nden</w:t>
      </w:r>
      <w:r w:rsidR="00212398">
        <w:t xml:space="preserve"> itibaren en geç</w:t>
      </w:r>
      <w:r w:rsidR="00F31BBE">
        <w:t xml:space="preserve"> 3</w:t>
      </w:r>
      <w:r w:rsidR="00212398" w:rsidRPr="00C21623">
        <w:t>0 gün içerisinde tesli</w:t>
      </w:r>
      <w:r>
        <w:t>m edilecektir</w:t>
      </w:r>
    </w:p>
    <w:p w:rsidR="000D6257" w:rsidRDefault="000D6257" w:rsidP="00127955">
      <w:pPr>
        <w:pStyle w:val="ListeParagraf"/>
        <w:numPr>
          <w:ilvl w:val="0"/>
          <w:numId w:val="33"/>
        </w:numPr>
        <w:spacing w:before="120" w:after="120"/>
        <w:jc w:val="both"/>
      </w:pPr>
      <w:r>
        <w:t xml:space="preserve">Nakliye ve sigorta gideri fiyata </w:t>
      </w:r>
      <w:r w:rsidR="005B13A2">
        <w:t>dâhil</w:t>
      </w:r>
      <w:r>
        <w:t xml:space="preserve"> değildir.</w:t>
      </w:r>
    </w:p>
    <w:p w:rsidR="00212398" w:rsidRPr="00C21623" w:rsidRDefault="000D6257" w:rsidP="00127955">
      <w:pPr>
        <w:pStyle w:val="ListeParagraf"/>
        <w:numPr>
          <w:ilvl w:val="0"/>
          <w:numId w:val="33"/>
        </w:numPr>
        <w:spacing w:before="120" w:after="120"/>
        <w:jc w:val="both"/>
      </w:pPr>
      <w:r>
        <w:t>M</w:t>
      </w:r>
      <w:r w:rsidR="00212398">
        <w:t>ontaj</w:t>
      </w:r>
      <w:r w:rsidR="00923963">
        <w:t>, konaklama</w:t>
      </w:r>
      <w:r>
        <w:t xml:space="preserve">, işletmeye alma ve benzeri tüm giderler fiyata </w:t>
      </w:r>
      <w:r w:rsidR="005B13A2">
        <w:t>dâhildir</w:t>
      </w:r>
      <w:r>
        <w:t>.</w:t>
      </w:r>
    </w:p>
    <w:p w:rsidR="00034F56" w:rsidRPr="002811D4" w:rsidRDefault="00034F56" w:rsidP="00034F56">
      <w:pPr>
        <w:spacing w:before="120" w:after="120"/>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pStyle w:val="Balk6"/>
        <w:spacing w:line="240" w:lineRule="auto"/>
        <w:ind w:firstLine="0"/>
        <w:jc w:val="center"/>
      </w:pPr>
      <w:bookmarkStart w:id="20" w:name="_Söz.Ek-3:_Teknik_Teklif"/>
      <w:bookmarkStart w:id="21" w:name="_Toc233021556"/>
      <w:bookmarkEnd w:id="20"/>
      <w:r w:rsidRPr="002811D4">
        <w:t>Söz. Ek-3: Teknik Teklif</w:t>
      </w:r>
      <w:bookmarkEnd w:id="21"/>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pStyle w:val="Balk1"/>
        <w:spacing w:before="0"/>
        <w:rPr>
          <w:rStyle w:val="Balk1Char"/>
          <w:rFonts w:ascii="Times New Roman" w:hAnsi="Times New Roman"/>
          <w:szCs w:val="28"/>
          <w:lang w:val="tr-TR"/>
        </w:rPr>
      </w:pPr>
      <w:bookmarkStart w:id="22" w:name="_Toc188240402"/>
    </w:p>
    <w:p w:rsidR="00034F56" w:rsidRPr="002811D4" w:rsidRDefault="00034F56" w:rsidP="00034F56">
      <w:pPr>
        <w:overflowPunct w:val="0"/>
        <w:autoSpaceDE w:val="0"/>
        <w:autoSpaceDN w:val="0"/>
        <w:adjustRightInd w:val="0"/>
        <w:spacing w:after="120"/>
        <w:jc w:val="center"/>
        <w:textAlignment w:val="baseline"/>
        <w:rPr>
          <w:color w:val="000000"/>
          <w:sz w:val="20"/>
          <w:szCs w:val="20"/>
        </w:rPr>
      </w:pPr>
      <w:r w:rsidRPr="002811D4">
        <w:rPr>
          <w:rStyle w:val="Balk1Char"/>
          <w:rFonts w:ascii="Times New Roman" w:hAnsi="Times New Roman"/>
          <w:sz w:val="24"/>
          <w:lang w:val="tr-TR"/>
        </w:rPr>
        <w:br w:type="page"/>
      </w:r>
      <w:bookmarkEnd w:id="22"/>
    </w:p>
    <w:p w:rsidR="00034F56" w:rsidRPr="002811D4" w:rsidRDefault="00034F56" w:rsidP="00034F56">
      <w:pPr>
        <w:overflowPunct w:val="0"/>
        <w:autoSpaceDE w:val="0"/>
        <w:autoSpaceDN w:val="0"/>
        <w:adjustRightInd w:val="0"/>
        <w:spacing w:after="120"/>
        <w:jc w:val="center"/>
        <w:textAlignment w:val="baseline"/>
        <w:rPr>
          <w:b/>
          <w:bCs/>
        </w:rPr>
      </w:pPr>
      <w:bookmarkStart w:id="23" w:name="_Toc232234027"/>
      <w:r w:rsidRPr="002811D4">
        <w:rPr>
          <w:b/>
          <w:bCs/>
        </w:rPr>
        <w:lastRenderedPageBreak/>
        <w:t>TEKNİK TEKLİF (Mal Alımı ihaleleri için)</w:t>
      </w:r>
      <w:r w:rsidRPr="002811D4">
        <w:rPr>
          <w:b/>
          <w:bCs/>
        </w:rPr>
        <w:tab/>
        <w:t xml:space="preserve">      (Söz. EK: 3b)</w:t>
      </w:r>
      <w:bookmarkEnd w:id="23"/>
    </w:p>
    <w:p w:rsidR="00034F56" w:rsidRPr="002811D4" w:rsidRDefault="00034F56" w:rsidP="00034F56">
      <w:pPr>
        <w:overflowPunct w:val="0"/>
        <w:autoSpaceDE w:val="0"/>
        <w:autoSpaceDN w:val="0"/>
        <w:adjustRightInd w:val="0"/>
        <w:spacing w:after="120"/>
        <w:jc w:val="center"/>
        <w:textAlignment w:val="baseline"/>
        <w:rPr>
          <w:rStyle w:val="Balk1Char"/>
          <w:rFonts w:ascii="Times New Roman" w:hAnsi="Times New Roman"/>
          <w:sz w:val="24"/>
          <w:lang w:val="tr-TR"/>
        </w:rPr>
      </w:pPr>
    </w:p>
    <w:p w:rsidR="00034F56" w:rsidRPr="002811D4" w:rsidRDefault="00034F56" w:rsidP="00034F56">
      <w:pPr>
        <w:jc w:val="center"/>
        <w:rPr>
          <w:b/>
          <w:sz w:val="20"/>
          <w:szCs w:val="20"/>
        </w:rPr>
      </w:pPr>
      <w:bookmarkStart w:id="24" w:name="_Toc232234028"/>
      <w:r w:rsidRPr="002811D4">
        <w:rPr>
          <w:b/>
          <w:sz w:val="20"/>
          <w:szCs w:val="20"/>
        </w:rPr>
        <w:t>MAL ALIMI İÇİN TEKNİK TEKLİF FORMU</w:t>
      </w:r>
      <w:bookmarkEnd w:id="24"/>
    </w:p>
    <w:p w:rsidR="00034F56" w:rsidRPr="002811D4" w:rsidRDefault="00034F56" w:rsidP="00034F56">
      <w:pPr>
        <w:spacing w:before="120" w:after="120"/>
        <w:rPr>
          <w:sz w:val="20"/>
          <w:szCs w:val="20"/>
        </w:rPr>
      </w:pPr>
    </w:p>
    <w:p w:rsidR="009A5E87" w:rsidRPr="002811D4" w:rsidRDefault="00034F56" w:rsidP="009A5E87">
      <w:pPr>
        <w:spacing w:before="120" w:after="120"/>
      </w:pPr>
      <w:r w:rsidRPr="002811D4">
        <w:rPr>
          <w:b/>
          <w:sz w:val="20"/>
          <w:szCs w:val="20"/>
        </w:rPr>
        <w:t>Sözleşme başlığı</w:t>
      </w:r>
      <w:r w:rsidRPr="002811D4">
        <w:rPr>
          <w:b/>
          <w:sz w:val="20"/>
          <w:szCs w:val="20"/>
        </w:rPr>
        <w:tab/>
        <w:t>:</w:t>
      </w:r>
      <w:r w:rsidR="00B40AB8" w:rsidRPr="00B40AB8">
        <w:rPr>
          <w:rFonts w:eastAsiaTheme="minorHAnsi"/>
          <w:sz w:val="22"/>
          <w:szCs w:val="22"/>
          <w:lang w:eastAsia="en-US"/>
        </w:rPr>
        <w:t>Bu Sözleşmenin Konusu ‘’Kars İli Merkeze bağlı Subatan ve Selim Sarıgün köylerinde üretilen sütün toplanarak soğutulması ve pazara sevk edilmesi ‘’ Soğuk süt zinciri ile Kars Kalkınıyor’’</w:t>
      </w:r>
      <w:r w:rsidR="00B40AB8">
        <w:rPr>
          <w:rFonts w:eastAsiaTheme="minorHAnsi"/>
          <w:sz w:val="22"/>
          <w:szCs w:val="22"/>
          <w:lang w:eastAsia="en-US"/>
        </w:rPr>
        <w:t xml:space="preserve"> projesi kapsamında ‘’Süt Toplama Merkezleri Kurmak’’ tır</w:t>
      </w:r>
    </w:p>
    <w:p w:rsidR="00034F56" w:rsidRPr="002811D4" w:rsidRDefault="00034F56" w:rsidP="00034F56">
      <w:pPr>
        <w:spacing w:before="120" w:after="120"/>
        <w:rPr>
          <w:sz w:val="20"/>
          <w:szCs w:val="20"/>
        </w:rPr>
      </w:pPr>
      <w:r w:rsidRPr="002811D4">
        <w:rPr>
          <w:b/>
          <w:sz w:val="20"/>
          <w:szCs w:val="20"/>
        </w:rPr>
        <w:t>Yayın referansı</w:t>
      </w:r>
      <w:r w:rsidRPr="002811D4">
        <w:rPr>
          <w:b/>
          <w:sz w:val="20"/>
          <w:szCs w:val="20"/>
        </w:rPr>
        <w:tab/>
        <w:t>:</w:t>
      </w:r>
      <w:r w:rsidR="00B40AB8" w:rsidRPr="00B40AB8">
        <w:rPr>
          <w:b/>
          <w:color w:val="000000"/>
          <w:sz w:val="22"/>
          <w:szCs w:val="22"/>
        </w:rPr>
        <w:t>TRA2/15/SKMDP/0064</w:t>
      </w:r>
    </w:p>
    <w:p w:rsidR="00034F56" w:rsidRPr="002811D4" w:rsidRDefault="009A5E87" w:rsidP="00034F56">
      <w:pPr>
        <w:spacing w:before="120" w:after="120"/>
        <w:rPr>
          <w:sz w:val="20"/>
          <w:szCs w:val="20"/>
        </w:rPr>
      </w:pPr>
      <w:r>
        <w:rPr>
          <w:b/>
          <w:sz w:val="20"/>
          <w:szCs w:val="20"/>
        </w:rPr>
        <w:t>İsteklinin adı</w:t>
      </w:r>
      <w:r>
        <w:rPr>
          <w:b/>
          <w:sz w:val="20"/>
          <w:szCs w:val="20"/>
        </w:rPr>
        <w:tab/>
      </w:r>
      <w:r w:rsidR="00034F56" w:rsidRPr="002811D4">
        <w:rPr>
          <w:b/>
          <w:sz w:val="20"/>
          <w:szCs w:val="20"/>
        </w:rPr>
        <w:t>:</w:t>
      </w:r>
      <w:r w:rsidR="00034F56" w:rsidRPr="002811D4">
        <w:rPr>
          <w:sz w:val="20"/>
          <w:szCs w:val="20"/>
        </w:rPr>
        <w:t xml:space="preserve"> … … … … … … … … …</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4961"/>
        <w:gridCol w:w="1701"/>
        <w:gridCol w:w="1701"/>
        <w:gridCol w:w="1417"/>
      </w:tblGrid>
      <w:tr w:rsidR="00034F56" w:rsidRPr="002811D4" w:rsidTr="00875172">
        <w:trPr>
          <w:cantSplit/>
          <w:trHeight w:val="310"/>
          <w:tblHeader/>
        </w:trPr>
        <w:tc>
          <w:tcPr>
            <w:tcW w:w="852" w:type="dxa"/>
            <w:shd w:val="pct10" w:color="auto" w:fill="auto"/>
            <w:vAlign w:val="center"/>
          </w:tcPr>
          <w:p w:rsidR="00034F56" w:rsidRPr="002811D4" w:rsidRDefault="00034F56" w:rsidP="000A1233">
            <w:pPr>
              <w:spacing w:before="120" w:after="120"/>
              <w:jc w:val="center"/>
              <w:rPr>
                <w:b/>
                <w:sz w:val="20"/>
                <w:szCs w:val="20"/>
              </w:rPr>
            </w:pPr>
            <w:r w:rsidRPr="002811D4">
              <w:rPr>
                <w:b/>
                <w:sz w:val="20"/>
                <w:szCs w:val="20"/>
              </w:rPr>
              <w:t>A</w:t>
            </w:r>
          </w:p>
        </w:tc>
        <w:tc>
          <w:tcPr>
            <w:tcW w:w="4961" w:type="dxa"/>
            <w:shd w:val="pct10" w:color="auto" w:fill="auto"/>
            <w:vAlign w:val="center"/>
          </w:tcPr>
          <w:p w:rsidR="00034F56" w:rsidRPr="002811D4" w:rsidRDefault="00034F56" w:rsidP="000A1233">
            <w:pPr>
              <w:spacing w:before="120" w:after="120"/>
              <w:jc w:val="center"/>
              <w:rPr>
                <w:b/>
                <w:sz w:val="20"/>
                <w:szCs w:val="20"/>
              </w:rPr>
            </w:pPr>
            <w:r w:rsidRPr="002811D4">
              <w:rPr>
                <w:b/>
                <w:sz w:val="20"/>
                <w:szCs w:val="20"/>
              </w:rPr>
              <w:t>B</w:t>
            </w:r>
          </w:p>
        </w:tc>
        <w:tc>
          <w:tcPr>
            <w:tcW w:w="1701" w:type="dxa"/>
            <w:shd w:val="pct10" w:color="auto" w:fill="auto"/>
            <w:vAlign w:val="center"/>
          </w:tcPr>
          <w:p w:rsidR="00034F56" w:rsidRPr="002811D4" w:rsidRDefault="00034F56" w:rsidP="000A1233">
            <w:pPr>
              <w:spacing w:before="120" w:after="120"/>
              <w:jc w:val="center"/>
              <w:rPr>
                <w:b/>
                <w:sz w:val="20"/>
                <w:szCs w:val="20"/>
              </w:rPr>
            </w:pPr>
            <w:r w:rsidRPr="002811D4">
              <w:rPr>
                <w:b/>
                <w:sz w:val="20"/>
                <w:szCs w:val="20"/>
              </w:rPr>
              <w:t>D</w:t>
            </w:r>
          </w:p>
        </w:tc>
        <w:tc>
          <w:tcPr>
            <w:tcW w:w="1701" w:type="dxa"/>
            <w:shd w:val="pct10" w:color="auto" w:fill="auto"/>
            <w:vAlign w:val="center"/>
          </w:tcPr>
          <w:p w:rsidR="00034F56" w:rsidRPr="002811D4" w:rsidRDefault="00034F56" w:rsidP="000A1233">
            <w:pPr>
              <w:spacing w:before="120" w:after="120"/>
              <w:jc w:val="center"/>
              <w:rPr>
                <w:b/>
                <w:sz w:val="20"/>
                <w:szCs w:val="20"/>
              </w:rPr>
            </w:pPr>
            <w:r w:rsidRPr="002811D4">
              <w:rPr>
                <w:b/>
                <w:sz w:val="20"/>
                <w:szCs w:val="20"/>
              </w:rPr>
              <w:t>E</w:t>
            </w:r>
          </w:p>
        </w:tc>
        <w:tc>
          <w:tcPr>
            <w:tcW w:w="1417" w:type="dxa"/>
            <w:tcBorders>
              <w:bottom w:val="single" w:sz="4" w:space="0" w:color="auto"/>
            </w:tcBorders>
            <w:shd w:val="pct10" w:color="auto" w:fill="auto"/>
            <w:vAlign w:val="center"/>
          </w:tcPr>
          <w:p w:rsidR="00034F56" w:rsidRPr="002811D4" w:rsidRDefault="00034F56" w:rsidP="000A1233">
            <w:pPr>
              <w:spacing w:before="120" w:after="120"/>
              <w:jc w:val="center"/>
              <w:rPr>
                <w:b/>
                <w:sz w:val="20"/>
                <w:szCs w:val="20"/>
              </w:rPr>
            </w:pPr>
            <w:r w:rsidRPr="002811D4">
              <w:rPr>
                <w:b/>
                <w:sz w:val="20"/>
                <w:szCs w:val="20"/>
              </w:rPr>
              <w:t>F</w:t>
            </w:r>
          </w:p>
        </w:tc>
      </w:tr>
      <w:tr w:rsidR="00034F56" w:rsidRPr="002811D4" w:rsidTr="00875172">
        <w:trPr>
          <w:cantSplit/>
          <w:trHeight w:val="782"/>
          <w:tblHeader/>
        </w:trPr>
        <w:tc>
          <w:tcPr>
            <w:tcW w:w="852" w:type="dxa"/>
            <w:shd w:val="pct10" w:color="auto" w:fill="auto"/>
          </w:tcPr>
          <w:p w:rsidR="00034F56" w:rsidRPr="002811D4" w:rsidRDefault="00034F56" w:rsidP="000A1233">
            <w:pPr>
              <w:spacing w:before="120" w:after="120"/>
              <w:jc w:val="center"/>
              <w:rPr>
                <w:b/>
                <w:sz w:val="20"/>
                <w:szCs w:val="20"/>
              </w:rPr>
            </w:pPr>
            <w:r w:rsidRPr="002811D4">
              <w:rPr>
                <w:b/>
                <w:sz w:val="20"/>
                <w:szCs w:val="20"/>
              </w:rPr>
              <w:t xml:space="preserve">Sıra </w:t>
            </w:r>
          </w:p>
          <w:p w:rsidR="00034F56" w:rsidRPr="002811D4" w:rsidRDefault="00034F56" w:rsidP="000A1233">
            <w:pPr>
              <w:spacing w:before="120" w:after="120"/>
              <w:jc w:val="center"/>
              <w:rPr>
                <w:b/>
                <w:sz w:val="20"/>
                <w:szCs w:val="20"/>
              </w:rPr>
            </w:pPr>
            <w:r w:rsidRPr="002811D4">
              <w:rPr>
                <w:b/>
                <w:sz w:val="20"/>
                <w:szCs w:val="20"/>
              </w:rPr>
              <w:t>No</w:t>
            </w:r>
          </w:p>
        </w:tc>
        <w:tc>
          <w:tcPr>
            <w:tcW w:w="4961" w:type="dxa"/>
            <w:shd w:val="pct10" w:color="auto" w:fill="auto"/>
          </w:tcPr>
          <w:p w:rsidR="00034F56" w:rsidRPr="002811D4" w:rsidRDefault="00034F56" w:rsidP="000A1233">
            <w:pPr>
              <w:spacing w:before="120" w:after="120"/>
              <w:jc w:val="center"/>
              <w:rPr>
                <w:b/>
                <w:sz w:val="20"/>
                <w:szCs w:val="20"/>
              </w:rPr>
            </w:pPr>
            <w:r w:rsidRPr="002811D4">
              <w:rPr>
                <w:b/>
                <w:sz w:val="20"/>
                <w:szCs w:val="20"/>
              </w:rPr>
              <w:t>Teknik Özellikler</w:t>
            </w:r>
          </w:p>
        </w:tc>
        <w:tc>
          <w:tcPr>
            <w:tcW w:w="1701" w:type="dxa"/>
            <w:shd w:val="pct10" w:color="auto" w:fill="auto"/>
          </w:tcPr>
          <w:p w:rsidR="00034F56" w:rsidRPr="002811D4" w:rsidRDefault="00034F56" w:rsidP="000A1233">
            <w:pPr>
              <w:spacing w:before="120" w:after="120"/>
              <w:jc w:val="center"/>
              <w:rPr>
                <w:b/>
                <w:sz w:val="20"/>
                <w:szCs w:val="20"/>
              </w:rPr>
            </w:pPr>
            <w:r w:rsidRPr="002811D4">
              <w:rPr>
                <w:b/>
                <w:sz w:val="20"/>
                <w:szCs w:val="20"/>
              </w:rPr>
              <w:t xml:space="preserve">Teklif edilen özellikler </w:t>
            </w:r>
          </w:p>
          <w:p w:rsidR="00034F56" w:rsidRPr="002811D4" w:rsidRDefault="00034F56" w:rsidP="000A1233">
            <w:pPr>
              <w:spacing w:before="120" w:after="120"/>
              <w:jc w:val="center"/>
              <w:rPr>
                <w:b/>
                <w:sz w:val="20"/>
                <w:szCs w:val="20"/>
              </w:rPr>
            </w:pPr>
            <w:r w:rsidRPr="002811D4">
              <w:rPr>
                <w:b/>
                <w:sz w:val="20"/>
                <w:szCs w:val="20"/>
              </w:rPr>
              <w:t>(marka / model dâhil)</w:t>
            </w:r>
          </w:p>
        </w:tc>
        <w:tc>
          <w:tcPr>
            <w:tcW w:w="1701" w:type="dxa"/>
            <w:shd w:val="pct10" w:color="auto" w:fill="auto"/>
          </w:tcPr>
          <w:p w:rsidR="00034F56" w:rsidRPr="002811D4" w:rsidRDefault="00034F56" w:rsidP="000A1233">
            <w:pPr>
              <w:spacing w:before="120" w:after="120"/>
              <w:jc w:val="center"/>
              <w:rPr>
                <w:b/>
                <w:sz w:val="20"/>
                <w:szCs w:val="20"/>
              </w:rPr>
            </w:pPr>
            <w:r w:rsidRPr="002811D4">
              <w:rPr>
                <w:b/>
                <w:sz w:val="20"/>
                <w:szCs w:val="20"/>
              </w:rPr>
              <w:t xml:space="preserve"> İlgili notlar, açıklamalar,</w:t>
            </w:r>
            <w:r w:rsidRPr="002811D4">
              <w:rPr>
                <w:b/>
                <w:sz w:val="20"/>
                <w:szCs w:val="20"/>
              </w:rPr>
              <w:br/>
              <w:t>dokümantasyon</w:t>
            </w:r>
          </w:p>
        </w:tc>
        <w:tc>
          <w:tcPr>
            <w:tcW w:w="1417" w:type="dxa"/>
            <w:tcBorders>
              <w:bottom w:val="single" w:sz="4" w:space="0" w:color="auto"/>
            </w:tcBorders>
            <w:shd w:val="pct10" w:color="auto" w:fill="auto"/>
          </w:tcPr>
          <w:p w:rsidR="00034F56" w:rsidRPr="002811D4" w:rsidRDefault="00034F56" w:rsidP="000A1233">
            <w:pPr>
              <w:spacing w:before="120" w:after="120"/>
              <w:jc w:val="center"/>
              <w:rPr>
                <w:b/>
                <w:sz w:val="20"/>
                <w:szCs w:val="20"/>
              </w:rPr>
            </w:pPr>
            <w:r w:rsidRPr="002811D4">
              <w:rPr>
                <w:b/>
                <w:sz w:val="20"/>
                <w:szCs w:val="20"/>
              </w:rPr>
              <w:t xml:space="preserve">Değerlendirme Komitesinin notları </w:t>
            </w:r>
          </w:p>
        </w:tc>
      </w:tr>
      <w:tr w:rsidR="00835EA3" w:rsidRPr="002811D4" w:rsidTr="00875172">
        <w:trPr>
          <w:cantSplit/>
          <w:trHeight w:val="468"/>
        </w:trPr>
        <w:tc>
          <w:tcPr>
            <w:tcW w:w="852" w:type="dxa"/>
            <w:vAlign w:val="center"/>
          </w:tcPr>
          <w:p w:rsidR="00835EA3" w:rsidRPr="002811D4" w:rsidRDefault="00835EA3" w:rsidP="000A1233">
            <w:pPr>
              <w:spacing w:before="120" w:after="120"/>
              <w:jc w:val="center"/>
              <w:rPr>
                <w:b/>
                <w:sz w:val="20"/>
                <w:szCs w:val="20"/>
              </w:rPr>
            </w:pPr>
            <w:r>
              <w:rPr>
                <w:b/>
                <w:sz w:val="20"/>
                <w:szCs w:val="20"/>
              </w:rPr>
              <w:t>1</w:t>
            </w:r>
          </w:p>
        </w:tc>
        <w:tc>
          <w:tcPr>
            <w:tcW w:w="4961" w:type="dxa"/>
            <w:vAlign w:val="center"/>
          </w:tcPr>
          <w:p w:rsidR="00835EA3" w:rsidRPr="00875172" w:rsidRDefault="00835EA3" w:rsidP="00875172">
            <w:pPr>
              <w:spacing w:before="120" w:after="120"/>
              <w:rPr>
                <w:sz w:val="20"/>
                <w:szCs w:val="20"/>
              </w:rPr>
            </w:pPr>
          </w:p>
        </w:tc>
        <w:tc>
          <w:tcPr>
            <w:tcW w:w="1701" w:type="dxa"/>
            <w:vAlign w:val="center"/>
          </w:tcPr>
          <w:p w:rsidR="00835EA3" w:rsidRPr="002811D4" w:rsidRDefault="00835EA3" w:rsidP="000A1233">
            <w:pPr>
              <w:spacing w:before="120" w:after="120"/>
              <w:rPr>
                <w:sz w:val="20"/>
                <w:szCs w:val="20"/>
              </w:rPr>
            </w:pPr>
          </w:p>
        </w:tc>
        <w:tc>
          <w:tcPr>
            <w:tcW w:w="1701" w:type="dxa"/>
            <w:vAlign w:val="center"/>
          </w:tcPr>
          <w:p w:rsidR="00835EA3" w:rsidRPr="002811D4" w:rsidRDefault="00835EA3" w:rsidP="000A1233">
            <w:pPr>
              <w:spacing w:before="120" w:after="120"/>
              <w:rPr>
                <w:sz w:val="20"/>
                <w:szCs w:val="20"/>
              </w:rPr>
            </w:pPr>
          </w:p>
        </w:tc>
        <w:tc>
          <w:tcPr>
            <w:tcW w:w="1417" w:type="dxa"/>
            <w:tcBorders>
              <w:bottom w:val="single" w:sz="4" w:space="0" w:color="auto"/>
            </w:tcBorders>
            <w:shd w:val="thinHorzCross" w:color="auto" w:fill="auto"/>
            <w:vAlign w:val="center"/>
          </w:tcPr>
          <w:p w:rsidR="00835EA3" w:rsidRPr="002811D4" w:rsidRDefault="00835EA3" w:rsidP="000A1233">
            <w:pPr>
              <w:spacing w:before="120" w:after="120"/>
              <w:rPr>
                <w:sz w:val="20"/>
                <w:szCs w:val="20"/>
              </w:rPr>
            </w:pPr>
          </w:p>
        </w:tc>
      </w:tr>
      <w:tr w:rsidR="00034F56" w:rsidRPr="002811D4" w:rsidTr="00875172">
        <w:trPr>
          <w:cantSplit/>
          <w:trHeight w:val="468"/>
        </w:trPr>
        <w:tc>
          <w:tcPr>
            <w:tcW w:w="852" w:type="dxa"/>
            <w:vAlign w:val="center"/>
          </w:tcPr>
          <w:p w:rsidR="00034F56" w:rsidRPr="002811D4" w:rsidRDefault="00034F56" w:rsidP="000A1233">
            <w:pPr>
              <w:spacing w:before="120" w:after="120"/>
              <w:jc w:val="center"/>
              <w:rPr>
                <w:b/>
                <w:sz w:val="20"/>
                <w:szCs w:val="20"/>
              </w:rPr>
            </w:pPr>
          </w:p>
        </w:tc>
        <w:tc>
          <w:tcPr>
            <w:tcW w:w="4961" w:type="dxa"/>
            <w:vAlign w:val="center"/>
          </w:tcPr>
          <w:p w:rsidR="00875172" w:rsidRPr="00875172" w:rsidRDefault="00875172" w:rsidP="00875172">
            <w:pPr>
              <w:spacing w:before="120" w:after="120"/>
              <w:rPr>
                <w:sz w:val="20"/>
                <w:szCs w:val="20"/>
              </w:rPr>
            </w:pPr>
            <w:r w:rsidRPr="00875172">
              <w:rPr>
                <w:sz w:val="20"/>
                <w:szCs w:val="20"/>
              </w:rPr>
              <w:t xml:space="preserve">4 TON SÜT DEPOLAMA KAPASİTELİ SÜT SOĞUTMA TANKI </w:t>
            </w:r>
          </w:p>
          <w:p w:rsidR="00875172" w:rsidRPr="00875172" w:rsidRDefault="00875172" w:rsidP="00875172">
            <w:pPr>
              <w:spacing w:before="120" w:after="120"/>
              <w:rPr>
                <w:sz w:val="20"/>
                <w:szCs w:val="20"/>
              </w:rPr>
            </w:pPr>
            <w:r w:rsidRPr="00875172">
              <w:rPr>
                <w:sz w:val="20"/>
                <w:szCs w:val="20"/>
              </w:rPr>
              <w:t>1-YAPISI VE ÖZELLİKLERİ</w:t>
            </w:r>
          </w:p>
          <w:p w:rsidR="00875172" w:rsidRPr="00875172" w:rsidRDefault="00875172" w:rsidP="00875172">
            <w:pPr>
              <w:spacing w:before="120" w:after="120"/>
              <w:rPr>
                <w:sz w:val="20"/>
                <w:szCs w:val="20"/>
              </w:rPr>
            </w:pPr>
            <w:r>
              <w:rPr>
                <w:sz w:val="20"/>
                <w:szCs w:val="20"/>
              </w:rPr>
              <w:t>1.1.</w:t>
            </w:r>
            <w:r w:rsidRPr="00875172">
              <w:rPr>
                <w:sz w:val="20"/>
                <w:szCs w:val="20"/>
              </w:rPr>
              <w:t>Süt soğutma tanklarının iç ve dış cidarları, taban sacının iç ve dış cidarları AISI 304 kalitede paslanmaz çelikten olacaktır.</w:t>
            </w:r>
          </w:p>
          <w:p w:rsidR="00875172" w:rsidRPr="00875172" w:rsidRDefault="00875172" w:rsidP="00875172">
            <w:pPr>
              <w:spacing w:before="120" w:after="120"/>
              <w:rPr>
                <w:sz w:val="20"/>
                <w:szCs w:val="20"/>
              </w:rPr>
            </w:pPr>
            <w:r>
              <w:rPr>
                <w:sz w:val="20"/>
                <w:szCs w:val="20"/>
              </w:rPr>
              <w:t>1.2.</w:t>
            </w:r>
            <w:r w:rsidRPr="00875172">
              <w:rPr>
                <w:sz w:val="20"/>
                <w:szCs w:val="20"/>
              </w:rPr>
              <w:t xml:space="preserve">Çift cidarlı ve cidarlar arasında izolasyonu çevre dostu yüksek ısı yalıtımı sağlayan poliüretan olacaktır. </w:t>
            </w:r>
          </w:p>
          <w:p w:rsidR="00875172" w:rsidRPr="00875172" w:rsidRDefault="00875172" w:rsidP="00875172">
            <w:pPr>
              <w:spacing w:before="120" w:after="120"/>
              <w:rPr>
                <w:sz w:val="20"/>
                <w:szCs w:val="20"/>
              </w:rPr>
            </w:pPr>
            <w:r>
              <w:rPr>
                <w:sz w:val="20"/>
                <w:szCs w:val="20"/>
              </w:rPr>
              <w:t>1.3.</w:t>
            </w:r>
            <w:r w:rsidRPr="00875172">
              <w:rPr>
                <w:sz w:val="20"/>
                <w:szCs w:val="20"/>
              </w:rPr>
              <w:t>Paslanmaz çelik saç levhanın birleştirme yerleri içten ve dıştan olmak üzere argon kaynağı ile yapılmış olacak, kaynak yerlerinde deformasyon ve herhangi bir pürüzleme-çapak bulunmayacaktır.</w:t>
            </w:r>
          </w:p>
          <w:p w:rsidR="00875172" w:rsidRPr="00875172" w:rsidRDefault="00875172" w:rsidP="00875172">
            <w:pPr>
              <w:spacing w:before="120" w:after="120"/>
              <w:rPr>
                <w:sz w:val="20"/>
                <w:szCs w:val="20"/>
              </w:rPr>
            </w:pPr>
            <w:r>
              <w:rPr>
                <w:sz w:val="20"/>
                <w:szCs w:val="20"/>
              </w:rPr>
              <w:t>1.4.</w:t>
            </w:r>
            <w:r w:rsidRPr="00875172">
              <w:rPr>
                <w:sz w:val="20"/>
                <w:szCs w:val="20"/>
              </w:rPr>
              <w:t>Tanklarda soğutma işlemi ile uyumlu olarak çalışan, soğutma esnasında ve soğutma işlemi durduktan sonra da belli bir süre karışma yapabilecek otomatik, yağlanmaz (kapalı) tipte veya düşük devirli direkt elektrik motoru ile tahrik edilen yeterli sayıda karıştırıcı bulunacaktır. Karıştırıcı mili paslanmaz çelikten mamul olacak, karıştırma esnasında sütü taşırmayacaktır.</w:t>
            </w:r>
          </w:p>
          <w:p w:rsidR="00875172" w:rsidRPr="00875172" w:rsidRDefault="00875172" w:rsidP="00875172">
            <w:pPr>
              <w:spacing w:before="120" w:after="120"/>
              <w:rPr>
                <w:sz w:val="20"/>
                <w:szCs w:val="20"/>
              </w:rPr>
            </w:pPr>
            <w:r w:rsidRPr="00875172">
              <w:rPr>
                <w:sz w:val="20"/>
                <w:szCs w:val="20"/>
              </w:rPr>
              <w:t xml:space="preserve">1.5.Tankların üstten kolay açılabilir ve temizliği yapılabilir kapak sistemleri bulunacak, menholü olacak ve kapağı temizlik açısından contasız olacaktır. Kapak 3600 yönde çevrilebilmelidir. Menhol çapı en az 400 mm. olmalıdır. Kapaklar komple çelikten mamül olacaktır. </w:t>
            </w:r>
          </w:p>
          <w:p w:rsidR="00875172" w:rsidRPr="00875172" w:rsidRDefault="00875172" w:rsidP="00875172">
            <w:pPr>
              <w:spacing w:before="120" w:after="120"/>
              <w:rPr>
                <w:sz w:val="20"/>
                <w:szCs w:val="20"/>
              </w:rPr>
            </w:pPr>
            <w:r>
              <w:rPr>
                <w:sz w:val="20"/>
                <w:szCs w:val="20"/>
              </w:rPr>
              <w:t>1.6.</w:t>
            </w:r>
            <w:r w:rsidRPr="00875172">
              <w:rPr>
                <w:sz w:val="20"/>
                <w:szCs w:val="20"/>
              </w:rPr>
              <w:t>Tankların alt noktasında paslanmaz çelik borudan yapılmış olan süt çıkış borusu ve ucunda paslanmaz çelik küresel vana veya kelebek tipi valf bulunacak .</w:t>
            </w:r>
          </w:p>
          <w:p w:rsidR="00875172" w:rsidRPr="00875172" w:rsidRDefault="00875172" w:rsidP="00875172">
            <w:pPr>
              <w:spacing w:before="120" w:after="120"/>
              <w:rPr>
                <w:sz w:val="20"/>
                <w:szCs w:val="20"/>
              </w:rPr>
            </w:pPr>
            <w:r>
              <w:rPr>
                <w:sz w:val="20"/>
                <w:szCs w:val="20"/>
              </w:rPr>
              <w:t>1.7.</w:t>
            </w:r>
            <w:r w:rsidRPr="00875172">
              <w:rPr>
                <w:sz w:val="20"/>
                <w:szCs w:val="20"/>
              </w:rPr>
              <w:t>Tank içindeki sütün kolayca boşaltılabilmesini temin için uygun bir drenaj veya eğim yapılmış olacaktır.</w:t>
            </w:r>
          </w:p>
          <w:p w:rsidR="00875172" w:rsidRPr="00875172" w:rsidRDefault="00875172" w:rsidP="00875172">
            <w:pPr>
              <w:spacing w:before="120" w:after="120"/>
              <w:rPr>
                <w:sz w:val="20"/>
                <w:szCs w:val="20"/>
              </w:rPr>
            </w:pPr>
            <w:r>
              <w:rPr>
                <w:sz w:val="20"/>
                <w:szCs w:val="20"/>
              </w:rPr>
              <w:t>1.8.</w:t>
            </w:r>
            <w:r w:rsidRPr="00875172">
              <w:rPr>
                <w:sz w:val="20"/>
                <w:szCs w:val="20"/>
              </w:rPr>
              <w:t>Tank, süt ile dolu bulunduğu andaki ağırlığı taşıyacak paslanmaz çelik malzemeden yapılmış, seviye tespiti için ayarlanabilir tipte ayaklar üzerine oturtulmuş olacaktır.</w:t>
            </w:r>
          </w:p>
          <w:p w:rsidR="00875172" w:rsidRPr="00875172" w:rsidRDefault="00875172" w:rsidP="00875172">
            <w:pPr>
              <w:spacing w:before="120" w:after="120"/>
              <w:rPr>
                <w:sz w:val="20"/>
                <w:szCs w:val="20"/>
              </w:rPr>
            </w:pPr>
            <w:r>
              <w:rPr>
                <w:sz w:val="20"/>
                <w:szCs w:val="20"/>
              </w:rPr>
              <w:t>1.9.</w:t>
            </w:r>
            <w:r w:rsidRPr="00875172">
              <w:rPr>
                <w:sz w:val="20"/>
                <w:szCs w:val="20"/>
              </w:rPr>
              <w:t>Tanklarda süt miktarını gösterecek, paslanmaz çelikten mamül ölçüm cetveli ve kalibrasyon sertifikası olacaktır. (Tank içersindeki süt miktarı dijital olarak kontrol panosu üzerinden okunabilecektir.)</w:t>
            </w:r>
          </w:p>
          <w:p w:rsidR="00875172" w:rsidRPr="00875172" w:rsidRDefault="00875172" w:rsidP="00875172">
            <w:pPr>
              <w:spacing w:before="120" w:after="120"/>
              <w:rPr>
                <w:sz w:val="20"/>
                <w:szCs w:val="20"/>
              </w:rPr>
            </w:pPr>
            <w:r>
              <w:rPr>
                <w:sz w:val="20"/>
                <w:szCs w:val="20"/>
              </w:rPr>
              <w:t>1.10.</w:t>
            </w:r>
            <w:r w:rsidRPr="00875172">
              <w:rPr>
                <w:sz w:val="20"/>
                <w:szCs w:val="20"/>
              </w:rPr>
              <w:t>Paslanmaz çelik merdiveni olacaktır.</w:t>
            </w:r>
          </w:p>
          <w:p w:rsidR="00875172" w:rsidRPr="00875172" w:rsidRDefault="00875172" w:rsidP="00875172">
            <w:pPr>
              <w:spacing w:before="120" w:after="120"/>
              <w:rPr>
                <w:sz w:val="20"/>
                <w:szCs w:val="20"/>
              </w:rPr>
            </w:pPr>
            <w:r w:rsidRPr="00875172">
              <w:rPr>
                <w:sz w:val="20"/>
                <w:szCs w:val="20"/>
              </w:rPr>
              <w:t>2-PERFORMANSLAR</w:t>
            </w:r>
          </w:p>
          <w:p w:rsidR="00875172" w:rsidRPr="00875172" w:rsidRDefault="00875172" w:rsidP="00875172">
            <w:pPr>
              <w:spacing w:before="120" w:after="120"/>
              <w:rPr>
                <w:sz w:val="20"/>
                <w:szCs w:val="20"/>
              </w:rPr>
            </w:pPr>
            <w:r w:rsidRPr="00875172">
              <w:rPr>
                <w:sz w:val="20"/>
                <w:szCs w:val="20"/>
              </w:rPr>
              <w:t>2.1.</w:t>
            </w:r>
            <w:r w:rsidRPr="00875172">
              <w:rPr>
                <w:sz w:val="20"/>
                <w:szCs w:val="20"/>
              </w:rPr>
              <w:tab/>
              <w:t>Soğutma Performansı: 2 B II sınıfında olacaktır. Yani 32 0C lik (emniyet olarak da 38 0C) ortam sıcaklığında 35 0C deki tek sağımı 4 0C ye 3 saatin altında bir sürede soğutacaktır.</w:t>
            </w:r>
          </w:p>
          <w:p w:rsidR="00875172" w:rsidRPr="00875172" w:rsidRDefault="00875172" w:rsidP="00875172">
            <w:pPr>
              <w:spacing w:before="120" w:after="120"/>
              <w:rPr>
                <w:sz w:val="20"/>
                <w:szCs w:val="20"/>
              </w:rPr>
            </w:pPr>
            <w:r>
              <w:rPr>
                <w:sz w:val="20"/>
                <w:szCs w:val="20"/>
              </w:rPr>
              <w:t>2.2.</w:t>
            </w:r>
            <w:r w:rsidRPr="00875172">
              <w:rPr>
                <w:sz w:val="20"/>
                <w:szCs w:val="20"/>
              </w:rPr>
              <w:t xml:space="preserve">Yıkama Performansı: Standartlarda belirtilen değerlerin altında olacak ve test sonuçları belgelendirilecektir. </w:t>
            </w:r>
          </w:p>
          <w:p w:rsidR="00875172" w:rsidRPr="00875172" w:rsidRDefault="00875172" w:rsidP="00875172">
            <w:pPr>
              <w:spacing w:before="120" w:after="120"/>
              <w:rPr>
                <w:sz w:val="20"/>
                <w:szCs w:val="20"/>
              </w:rPr>
            </w:pPr>
            <w:r>
              <w:rPr>
                <w:sz w:val="20"/>
                <w:szCs w:val="20"/>
              </w:rPr>
              <w:t>2.3.</w:t>
            </w:r>
            <w:r w:rsidRPr="00875172">
              <w:rPr>
                <w:sz w:val="20"/>
                <w:szCs w:val="20"/>
              </w:rPr>
              <w:t>Karıştırıcı Performansı: Karıştırma bir programlayıcısı ile çalışacak ve tankın altında ve üstünde bulunan sütün yağ miktarları farkı % 0,1’i geçmeyecektir.</w:t>
            </w:r>
          </w:p>
          <w:p w:rsidR="00875172" w:rsidRPr="00875172" w:rsidRDefault="00875172" w:rsidP="00875172">
            <w:pPr>
              <w:spacing w:before="120" w:after="120"/>
              <w:rPr>
                <w:sz w:val="20"/>
                <w:szCs w:val="20"/>
              </w:rPr>
            </w:pPr>
            <w:r>
              <w:rPr>
                <w:sz w:val="20"/>
                <w:szCs w:val="20"/>
              </w:rPr>
              <w:t>2.4.</w:t>
            </w:r>
            <w:r w:rsidRPr="00875172">
              <w:rPr>
                <w:sz w:val="20"/>
                <w:szCs w:val="20"/>
              </w:rPr>
              <w:t>Soğutma sırasında tabanda ve cidarda buzlanma olmayacaktır.</w:t>
            </w:r>
          </w:p>
          <w:p w:rsidR="00875172" w:rsidRPr="00875172" w:rsidRDefault="00875172" w:rsidP="00875172">
            <w:pPr>
              <w:spacing w:before="120" w:after="120"/>
              <w:rPr>
                <w:sz w:val="20"/>
                <w:szCs w:val="20"/>
              </w:rPr>
            </w:pPr>
            <w:r w:rsidRPr="00875172">
              <w:rPr>
                <w:sz w:val="20"/>
                <w:szCs w:val="20"/>
              </w:rPr>
              <w:t>3-SOĞUTMA ÜNİTELERİ</w:t>
            </w:r>
          </w:p>
          <w:p w:rsidR="00875172" w:rsidRPr="00875172" w:rsidRDefault="00875172" w:rsidP="00875172">
            <w:pPr>
              <w:spacing w:before="120" w:after="120"/>
              <w:rPr>
                <w:sz w:val="20"/>
                <w:szCs w:val="20"/>
              </w:rPr>
            </w:pPr>
            <w:r>
              <w:rPr>
                <w:sz w:val="20"/>
                <w:szCs w:val="20"/>
              </w:rPr>
              <w:t>3.1.</w:t>
            </w:r>
            <w:r w:rsidRPr="00875172">
              <w:rPr>
                <w:sz w:val="20"/>
                <w:szCs w:val="20"/>
              </w:rPr>
              <w:t>Soğutma grubu  tankla soğutma grubu arasındaki boru bağlantıları izoleli, sarsıntı ve çarpmalara karşı korunmuş olacaktır..</w:t>
            </w:r>
          </w:p>
          <w:p w:rsidR="00875172" w:rsidRPr="00875172" w:rsidRDefault="00875172" w:rsidP="00875172">
            <w:pPr>
              <w:spacing w:before="120" w:after="120"/>
              <w:rPr>
                <w:sz w:val="20"/>
                <w:szCs w:val="20"/>
              </w:rPr>
            </w:pPr>
            <w:r>
              <w:rPr>
                <w:sz w:val="20"/>
                <w:szCs w:val="20"/>
              </w:rPr>
              <w:t>3.2.</w:t>
            </w:r>
            <w:r w:rsidRPr="00875172">
              <w:rPr>
                <w:sz w:val="20"/>
                <w:szCs w:val="20"/>
              </w:rPr>
              <w:t>Freon (R 404 gazı) çalışan kompresörleri olacaktır.</w:t>
            </w:r>
          </w:p>
          <w:p w:rsidR="00875172" w:rsidRPr="00875172" w:rsidRDefault="00875172" w:rsidP="00875172">
            <w:pPr>
              <w:spacing w:before="120" w:after="120"/>
              <w:rPr>
                <w:sz w:val="20"/>
                <w:szCs w:val="20"/>
              </w:rPr>
            </w:pPr>
            <w:r>
              <w:rPr>
                <w:sz w:val="20"/>
                <w:szCs w:val="20"/>
              </w:rPr>
              <w:t>3.3.</w:t>
            </w:r>
            <w:r w:rsidRPr="00875172">
              <w:rPr>
                <w:sz w:val="20"/>
                <w:szCs w:val="20"/>
              </w:rPr>
              <w:t>Kondensörleri ayrı olacak ve fanları ortam sıcaklığı ile otomatik olarak kontrol edilebilir olacaktır. Bu suretle de yaz-kış sistemin aynı rejimde çalışabilmesi sağlanacaktır.</w:t>
            </w:r>
          </w:p>
          <w:p w:rsidR="00875172" w:rsidRPr="00875172" w:rsidRDefault="00875172" w:rsidP="00875172">
            <w:pPr>
              <w:spacing w:before="120" w:after="120"/>
              <w:rPr>
                <w:sz w:val="20"/>
                <w:szCs w:val="20"/>
              </w:rPr>
            </w:pPr>
            <w:r>
              <w:rPr>
                <w:sz w:val="20"/>
                <w:szCs w:val="20"/>
              </w:rPr>
              <w:t>3.4.</w:t>
            </w:r>
            <w:r w:rsidRPr="00875172">
              <w:rPr>
                <w:sz w:val="20"/>
                <w:szCs w:val="20"/>
              </w:rPr>
              <w:t>Gerektiğinde sistem yıkama sıcak suyunu kondansör ısısından yararlanarak üretebilecek şekilde dizayn edilmiş olacaktır.</w:t>
            </w:r>
          </w:p>
          <w:p w:rsidR="00875172" w:rsidRPr="00875172" w:rsidRDefault="00875172" w:rsidP="00875172">
            <w:pPr>
              <w:spacing w:before="120" w:after="120"/>
              <w:rPr>
                <w:sz w:val="20"/>
                <w:szCs w:val="20"/>
              </w:rPr>
            </w:pPr>
            <w:r w:rsidRPr="00875172">
              <w:rPr>
                <w:sz w:val="20"/>
                <w:szCs w:val="20"/>
              </w:rPr>
              <w:t>4-ELEKTRİKLİ EKİPMANLAR</w:t>
            </w:r>
          </w:p>
          <w:p w:rsidR="00875172" w:rsidRPr="00875172" w:rsidRDefault="00875172" w:rsidP="00875172">
            <w:pPr>
              <w:spacing w:before="120" w:after="120"/>
              <w:rPr>
                <w:sz w:val="20"/>
                <w:szCs w:val="20"/>
              </w:rPr>
            </w:pPr>
            <w:r>
              <w:rPr>
                <w:sz w:val="20"/>
                <w:szCs w:val="20"/>
              </w:rPr>
              <w:t>4.1.</w:t>
            </w:r>
            <w:r w:rsidRPr="00875172">
              <w:rPr>
                <w:sz w:val="20"/>
                <w:szCs w:val="20"/>
              </w:rPr>
              <w:t>380-400 V 3 faz nötr ile elektrik beslemesi olacaktır. Fazlardan biri kesildiğinde veya sistem için sakıncalı voltaj değişikliğinde devreyi durduracak otomatik bir koruma sistemi konulacaktır. Bu sistem soğutma tankının kumanda panosunda ana girişte, ekovat ve diğer motorların kendi devrelerinde, bunların çektikleri amperaj uygun koruyucu değerde röle ve termik kesiciler şeklinde olacaktır. Motor devrelerine kumandalar kondaktör sistemi ile olacaktır.</w:t>
            </w:r>
          </w:p>
          <w:p w:rsidR="00875172" w:rsidRPr="00875172" w:rsidRDefault="00875172" w:rsidP="00875172">
            <w:pPr>
              <w:spacing w:before="120" w:after="120"/>
              <w:rPr>
                <w:sz w:val="20"/>
                <w:szCs w:val="20"/>
              </w:rPr>
            </w:pPr>
            <w:r>
              <w:rPr>
                <w:sz w:val="20"/>
                <w:szCs w:val="20"/>
              </w:rPr>
              <w:t>4.2.</w:t>
            </w:r>
            <w:r w:rsidRPr="00875172">
              <w:rPr>
                <w:sz w:val="20"/>
                <w:szCs w:val="20"/>
              </w:rPr>
              <w:t>Ana panoya bağlanabilecek kablosu olacaktır.</w:t>
            </w:r>
          </w:p>
          <w:p w:rsidR="00875172" w:rsidRPr="00875172" w:rsidRDefault="00875172" w:rsidP="00875172">
            <w:pPr>
              <w:spacing w:before="120" w:after="120"/>
              <w:rPr>
                <w:sz w:val="20"/>
                <w:szCs w:val="20"/>
              </w:rPr>
            </w:pPr>
            <w:r w:rsidRPr="00875172">
              <w:rPr>
                <w:sz w:val="20"/>
                <w:szCs w:val="20"/>
              </w:rPr>
              <w:t>4</w:t>
            </w:r>
            <w:r>
              <w:rPr>
                <w:sz w:val="20"/>
                <w:szCs w:val="20"/>
              </w:rPr>
              <w:t>.3.</w:t>
            </w:r>
            <w:r w:rsidRPr="00875172">
              <w:rPr>
                <w:sz w:val="20"/>
                <w:szCs w:val="20"/>
              </w:rPr>
              <w:t>Sistem, bir elektronik sistem ile kontrol edilecektir.</w:t>
            </w:r>
          </w:p>
          <w:p w:rsidR="00875172" w:rsidRPr="00875172" w:rsidRDefault="00875172" w:rsidP="00875172">
            <w:pPr>
              <w:spacing w:before="120" w:after="120"/>
              <w:rPr>
                <w:sz w:val="20"/>
                <w:szCs w:val="20"/>
              </w:rPr>
            </w:pPr>
            <w:r>
              <w:rPr>
                <w:sz w:val="20"/>
                <w:szCs w:val="20"/>
              </w:rPr>
              <w:t>a)</w:t>
            </w:r>
            <w:r w:rsidRPr="00875172">
              <w:rPr>
                <w:sz w:val="20"/>
                <w:szCs w:val="20"/>
              </w:rPr>
              <w:t>Termostatik olarak süt sıcaklığını elektronik şekilde ve de acil durumlarda mekanik şekilde 3,2 ile 4 0C aralığında kontrol etmelidir.</w:t>
            </w:r>
          </w:p>
          <w:p w:rsidR="00875172" w:rsidRPr="00875172" w:rsidRDefault="00875172" w:rsidP="00875172">
            <w:pPr>
              <w:spacing w:before="120" w:after="120"/>
              <w:rPr>
                <w:sz w:val="20"/>
                <w:szCs w:val="20"/>
              </w:rPr>
            </w:pPr>
            <w:r>
              <w:rPr>
                <w:sz w:val="20"/>
                <w:szCs w:val="20"/>
              </w:rPr>
              <w:t>b)</w:t>
            </w:r>
            <w:r w:rsidRPr="00875172">
              <w:rPr>
                <w:sz w:val="20"/>
                <w:szCs w:val="20"/>
              </w:rPr>
              <w:t>Süt sıcaklığını dijital olarak gösterebilmelidir.</w:t>
            </w:r>
          </w:p>
          <w:p w:rsidR="00875172" w:rsidRPr="00875172" w:rsidRDefault="00875172" w:rsidP="00875172">
            <w:pPr>
              <w:spacing w:before="120" w:after="120"/>
              <w:rPr>
                <w:sz w:val="20"/>
                <w:szCs w:val="20"/>
              </w:rPr>
            </w:pPr>
            <w:r>
              <w:rPr>
                <w:sz w:val="20"/>
                <w:szCs w:val="20"/>
              </w:rPr>
              <w:t>c)</w:t>
            </w:r>
            <w:r w:rsidRPr="00875172">
              <w:rPr>
                <w:sz w:val="20"/>
                <w:szCs w:val="20"/>
              </w:rPr>
              <w:t>Karıştırıcılar soğutma sırasında devamlı, depolama (muhafaza) sırasında periyodik olarak çalışmalı ve bu süreler belirtilmelidir. Soğutma grupları termostat ile durdurulduğunda belli bir süre çalışmaya devam etmeli ve bu süre istendiği zaman değiştirilebilen ve ayarlanabilen elektronik kontrol sistemi ile çalıştırılabilir olmalıdır. Karıştırıcılar gerektiğinde müstakil çalıştırılabilmelidir.</w:t>
            </w:r>
          </w:p>
          <w:p w:rsidR="00875172" w:rsidRPr="00875172" w:rsidRDefault="00875172" w:rsidP="00875172">
            <w:pPr>
              <w:spacing w:before="120" w:after="120"/>
              <w:rPr>
                <w:sz w:val="20"/>
                <w:szCs w:val="20"/>
              </w:rPr>
            </w:pPr>
            <w:r>
              <w:rPr>
                <w:sz w:val="20"/>
                <w:szCs w:val="20"/>
              </w:rPr>
              <w:t>d)</w:t>
            </w:r>
            <w:r w:rsidRPr="00875172">
              <w:rPr>
                <w:sz w:val="20"/>
                <w:szCs w:val="20"/>
              </w:rPr>
              <w:t>Soğutma süt alımının başlamasından sonra gecikmeli olarak ve bu süre ayarlanabilir şekilde çalıştırılabilmelidir.</w:t>
            </w:r>
          </w:p>
          <w:p w:rsidR="00875172" w:rsidRPr="00875172" w:rsidRDefault="00875172" w:rsidP="00875172">
            <w:pPr>
              <w:spacing w:before="120" w:after="120"/>
              <w:rPr>
                <w:sz w:val="20"/>
                <w:szCs w:val="20"/>
              </w:rPr>
            </w:pPr>
            <w:r>
              <w:rPr>
                <w:sz w:val="20"/>
                <w:szCs w:val="20"/>
              </w:rPr>
              <w:t>e)</w:t>
            </w:r>
            <w:r w:rsidRPr="00875172">
              <w:rPr>
                <w:sz w:val="20"/>
                <w:szCs w:val="20"/>
              </w:rPr>
              <w:t>Yıkama sırasında su seviyesi suyun kalitesine göre kontrol edilebilmeli ve de ayarlanabilmelidir.</w:t>
            </w:r>
          </w:p>
          <w:p w:rsidR="00875172" w:rsidRPr="00875172" w:rsidRDefault="00875172" w:rsidP="00875172">
            <w:pPr>
              <w:spacing w:before="120" w:after="120"/>
              <w:rPr>
                <w:sz w:val="20"/>
                <w:szCs w:val="20"/>
              </w:rPr>
            </w:pPr>
            <w:r>
              <w:rPr>
                <w:sz w:val="20"/>
                <w:szCs w:val="20"/>
              </w:rPr>
              <w:t>f)</w:t>
            </w:r>
            <w:r w:rsidRPr="00875172">
              <w:rPr>
                <w:sz w:val="20"/>
                <w:szCs w:val="20"/>
              </w:rPr>
              <w:t>Soğutma sırasında elektromekanik bir sistem güvenlik için 1,5 0C ayarlı olarak soğutmayı durdurmalıdır...</w:t>
            </w:r>
          </w:p>
          <w:p w:rsidR="00875172" w:rsidRPr="00875172" w:rsidRDefault="00875172" w:rsidP="00875172">
            <w:pPr>
              <w:spacing w:before="120" w:after="120"/>
              <w:rPr>
                <w:sz w:val="20"/>
                <w:szCs w:val="20"/>
              </w:rPr>
            </w:pPr>
            <w:r>
              <w:rPr>
                <w:sz w:val="20"/>
                <w:szCs w:val="20"/>
              </w:rPr>
              <w:t>g)</w:t>
            </w:r>
            <w:r w:rsidRPr="00875172">
              <w:rPr>
                <w:sz w:val="20"/>
                <w:szCs w:val="20"/>
              </w:rPr>
              <w:t>Süt miktarının ölçülmesi için kullanılan kalibre edilmiş cetveller yanında süt miktarını ve süt seviyesini dijital olarak gösteren yine kalibreli bir elektronik ölçüm sistemi bulunmal</w:t>
            </w:r>
            <w:r>
              <w:rPr>
                <w:sz w:val="20"/>
                <w:szCs w:val="20"/>
              </w:rPr>
              <w:t>ı ve bu da kontrol edilmelidir.</w:t>
            </w:r>
          </w:p>
          <w:p w:rsidR="00875172" w:rsidRPr="00875172" w:rsidRDefault="00875172" w:rsidP="00875172">
            <w:pPr>
              <w:spacing w:before="120" w:after="120"/>
              <w:rPr>
                <w:sz w:val="20"/>
                <w:szCs w:val="20"/>
              </w:rPr>
            </w:pPr>
            <w:r w:rsidRPr="00875172">
              <w:rPr>
                <w:sz w:val="20"/>
                <w:szCs w:val="20"/>
              </w:rPr>
              <w:t>5-YIKAMA ÜNİTESİ</w:t>
            </w:r>
          </w:p>
          <w:p w:rsidR="00875172" w:rsidRPr="00875172" w:rsidRDefault="00875172" w:rsidP="00875172">
            <w:pPr>
              <w:spacing w:before="120" w:after="120"/>
              <w:rPr>
                <w:sz w:val="20"/>
                <w:szCs w:val="20"/>
              </w:rPr>
            </w:pPr>
            <w:r>
              <w:rPr>
                <w:sz w:val="20"/>
                <w:szCs w:val="20"/>
              </w:rPr>
              <w:t>5.1.</w:t>
            </w:r>
            <w:r w:rsidRPr="00875172">
              <w:rPr>
                <w:sz w:val="20"/>
                <w:szCs w:val="20"/>
              </w:rPr>
              <w:t>Ayrı ayrı sıcak ve soğuk su girişleri elektro vanalar ile kontrol edilecektir.</w:t>
            </w:r>
          </w:p>
          <w:p w:rsidR="00875172" w:rsidRPr="00875172" w:rsidRDefault="00875172" w:rsidP="00875172">
            <w:pPr>
              <w:spacing w:before="120" w:after="120"/>
              <w:rPr>
                <w:sz w:val="20"/>
                <w:szCs w:val="20"/>
              </w:rPr>
            </w:pPr>
            <w:r>
              <w:rPr>
                <w:sz w:val="20"/>
                <w:szCs w:val="20"/>
              </w:rPr>
              <w:t>5.2.</w:t>
            </w:r>
            <w:r w:rsidRPr="00875172">
              <w:rPr>
                <w:sz w:val="20"/>
                <w:szCs w:val="20"/>
              </w:rPr>
              <w:t>Yıkamada kullanılan kimyasal otomatik olarak alacaktır.</w:t>
            </w:r>
          </w:p>
          <w:p w:rsidR="00875172" w:rsidRPr="00875172" w:rsidRDefault="00875172" w:rsidP="00875172">
            <w:pPr>
              <w:spacing w:before="120" w:after="120"/>
              <w:rPr>
                <w:sz w:val="20"/>
                <w:szCs w:val="20"/>
              </w:rPr>
            </w:pPr>
            <w:r>
              <w:rPr>
                <w:sz w:val="20"/>
                <w:szCs w:val="20"/>
              </w:rPr>
              <w:t>5.3.</w:t>
            </w:r>
            <w:r w:rsidRPr="00875172">
              <w:rPr>
                <w:sz w:val="20"/>
                <w:szCs w:val="20"/>
              </w:rPr>
              <w:t>Deterjan kontrol sistemi bulunmalı ve deterjan azaldığında kullanıcıyı uyarmalıdır.</w:t>
            </w:r>
          </w:p>
          <w:p w:rsidR="00875172" w:rsidRPr="00875172" w:rsidRDefault="00875172" w:rsidP="00875172">
            <w:pPr>
              <w:spacing w:before="120" w:after="120"/>
              <w:rPr>
                <w:sz w:val="20"/>
                <w:szCs w:val="20"/>
              </w:rPr>
            </w:pPr>
            <w:r>
              <w:rPr>
                <w:sz w:val="20"/>
                <w:szCs w:val="20"/>
              </w:rPr>
              <w:t>5.4.</w:t>
            </w:r>
            <w:r w:rsidRPr="00875172">
              <w:rPr>
                <w:sz w:val="20"/>
                <w:szCs w:val="20"/>
              </w:rPr>
              <w:t>Tankın içinde süt varken yanlışlıkla yıkama tuşuna basıldığı taktirde hiçbir şekilde sütün içine su karışmamalıdır.</w:t>
            </w:r>
          </w:p>
          <w:p w:rsidR="00875172" w:rsidRPr="00875172" w:rsidRDefault="00875172" w:rsidP="00875172">
            <w:pPr>
              <w:spacing w:before="120" w:after="120"/>
              <w:rPr>
                <w:sz w:val="20"/>
                <w:szCs w:val="20"/>
              </w:rPr>
            </w:pPr>
            <w:r w:rsidRPr="00875172">
              <w:rPr>
                <w:sz w:val="20"/>
                <w:szCs w:val="20"/>
              </w:rPr>
              <w:t>6-MONTAJ VE DEĞİŞİKLİKLER</w:t>
            </w:r>
          </w:p>
          <w:p w:rsidR="00875172" w:rsidRPr="00875172" w:rsidRDefault="00875172" w:rsidP="00875172">
            <w:pPr>
              <w:spacing w:before="120" w:after="120"/>
              <w:rPr>
                <w:sz w:val="20"/>
                <w:szCs w:val="20"/>
              </w:rPr>
            </w:pPr>
            <w:r>
              <w:rPr>
                <w:sz w:val="20"/>
                <w:szCs w:val="20"/>
              </w:rPr>
              <w:t>6.1.</w:t>
            </w:r>
            <w:r w:rsidRPr="00875172">
              <w:rPr>
                <w:sz w:val="20"/>
                <w:szCs w:val="20"/>
              </w:rPr>
              <w:t>Tankların nakliyesi, çalışma yerine indirilip montaj veya devreye alınmaları satıcı firmaca tankların kurulacağı merkezlerde yapılacaktır.</w:t>
            </w:r>
          </w:p>
          <w:p w:rsidR="00875172" w:rsidRPr="00875172" w:rsidRDefault="00875172" w:rsidP="00875172">
            <w:pPr>
              <w:spacing w:before="120" w:after="120"/>
              <w:rPr>
                <w:sz w:val="20"/>
                <w:szCs w:val="20"/>
              </w:rPr>
            </w:pPr>
            <w:r w:rsidRPr="00875172">
              <w:rPr>
                <w:sz w:val="20"/>
                <w:szCs w:val="20"/>
              </w:rPr>
              <w:t>7-GARANTİ, SERVİS VE STANDARTLAR</w:t>
            </w:r>
          </w:p>
          <w:p w:rsidR="00875172" w:rsidRPr="00875172" w:rsidRDefault="00875172" w:rsidP="00875172">
            <w:pPr>
              <w:spacing w:before="120" w:after="120"/>
              <w:rPr>
                <w:sz w:val="20"/>
                <w:szCs w:val="20"/>
              </w:rPr>
            </w:pPr>
            <w:r>
              <w:rPr>
                <w:sz w:val="20"/>
                <w:szCs w:val="20"/>
              </w:rPr>
              <w:t>7.1.</w:t>
            </w:r>
            <w:r w:rsidRPr="00875172">
              <w:rPr>
                <w:sz w:val="20"/>
                <w:szCs w:val="20"/>
              </w:rPr>
              <w:t>Tankı en az iki yıl garantili olacaktır. Bu garanti kullanım hataları, elektrik akım farklılıkları ve bulunulan ortamın topraklama hattı eksikliğinden dolayı yıldırım düşmesi gibi tabi afetlar hariç olarak verilecektir.</w:t>
            </w:r>
          </w:p>
          <w:p w:rsidR="00875172" w:rsidRPr="00875172" w:rsidRDefault="00875172" w:rsidP="00875172">
            <w:pPr>
              <w:spacing w:before="120" w:after="120"/>
              <w:rPr>
                <w:sz w:val="20"/>
                <w:szCs w:val="20"/>
              </w:rPr>
            </w:pPr>
            <w:r>
              <w:rPr>
                <w:sz w:val="20"/>
                <w:szCs w:val="20"/>
              </w:rPr>
              <w:t>7.2.</w:t>
            </w:r>
            <w:r w:rsidRPr="00875172">
              <w:rPr>
                <w:sz w:val="20"/>
                <w:szCs w:val="20"/>
              </w:rPr>
              <w:t>Tankın garanti süresi içinde gerekebilecek yedek parçalar, ücretsiz olarak değiştirilecektir.</w:t>
            </w:r>
          </w:p>
          <w:p w:rsidR="00875172" w:rsidRPr="00875172" w:rsidRDefault="00875172" w:rsidP="00875172">
            <w:pPr>
              <w:spacing w:before="120" w:after="120"/>
              <w:rPr>
                <w:sz w:val="20"/>
                <w:szCs w:val="20"/>
              </w:rPr>
            </w:pPr>
            <w:r>
              <w:rPr>
                <w:sz w:val="20"/>
                <w:szCs w:val="20"/>
              </w:rPr>
              <w:t>7.3.</w:t>
            </w:r>
            <w:r w:rsidRPr="00875172">
              <w:rPr>
                <w:sz w:val="20"/>
                <w:szCs w:val="20"/>
              </w:rPr>
              <w:t>Vuku bulacak arızalarda servis süresi yazılı olarak bildirildiği andan itibaren 24 saati geçmeyecektir.</w:t>
            </w:r>
          </w:p>
          <w:p w:rsidR="00875172" w:rsidRPr="00875172" w:rsidRDefault="00875172" w:rsidP="00875172">
            <w:pPr>
              <w:spacing w:before="120" w:after="120"/>
              <w:rPr>
                <w:sz w:val="20"/>
                <w:szCs w:val="20"/>
              </w:rPr>
            </w:pPr>
            <w:r w:rsidRPr="00875172">
              <w:rPr>
                <w:sz w:val="20"/>
                <w:szCs w:val="20"/>
              </w:rPr>
              <w:t xml:space="preserve"> 8-DİĞER KONULAR</w:t>
            </w:r>
          </w:p>
          <w:p w:rsidR="00875172" w:rsidRPr="00875172" w:rsidRDefault="00875172" w:rsidP="00875172">
            <w:pPr>
              <w:spacing w:before="120" w:after="120"/>
              <w:rPr>
                <w:sz w:val="20"/>
                <w:szCs w:val="20"/>
              </w:rPr>
            </w:pPr>
            <w:r>
              <w:rPr>
                <w:sz w:val="20"/>
                <w:szCs w:val="20"/>
              </w:rPr>
              <w:t>8.1.</w:t>
            </w:r>
            <w:r w:rsidRPr="00875172">
              <w:rPr>
                <w:sz w:val="20"/>
                <w:szCs w:val="20"/>
              </w:rPr>
              <w:t>Tankı kullanacak elemanlara firma tarafından gerekli eğitim, yerinde verilecektir.</w:t>
            </w:r>
          </w:p>
          <w:p w:rsidR="00875172" w:rsidRPr="00875172" w:rsidRDefault="00875172" w:rsidP="00875172">
            <w:pPr>
              <w:spacing w:before="120" w:after="120"/>
              <w:rPr>
                <w:sz w:val="20"/>
                <w:szCs w:val="20"/>
              </w:rPr>
            </w:pPr>
            <w:r>
              <w:rPr>
                <w:sz w:val="20"/>
                <w:szCs w:val="20"/>
              </w:rPr>
              <w:t>8.2.</w:t>
            </w:r>
            <w:r w:rsidRPr="00875172">
              <w:rPr>
                <w:sz w:val="20"/>
                <w:szCs w:val="20"/>
              </w:rPr>
              <w:t>Tankın kullanım kılavuzu Türkçe olarak verilecektir.</w:t>
            </w:r>
          </w:p>
          <w:p w:rsidR="00875172" w:rsidRPr="00875172" w:rsidRDefault="00875172" w:rsidP="00875172">
            <w:pPr>
              <w:spacing w:before="120" w:after="120"/>
              <w:rPr>
                <w:sz w:val="20"/>
                <w:szCs w:val="20"/>
              </w:rPr>
            </w:pPr>
            <w:r>
              <w:rPr>
                <w:sz w:val="20"/>
                <w:szCs w:val="20"/>
              </w:rPr>
              <w:t>8.3.</w:t>
            </w:r>
            <w:r w:rsidRPr="00875172">
              <w:rPr>
                <w:sz w:val="20"/>
                <w:szCs w:val="20"/>
              </w:rPr>
              <w:t>Tankın kullanımı için gerekli tüm bilgiler ile yedek parça kataloğu ve varsa prospektüs, kroki ve resimler teklif mektubu ile birlikte verilecektir.</w:t>
            </w:r>
          </w:p>
          <w:p w:rsidR="00875172" w:rsidRPr="00875172" w:rsidRDefault="00875172" w:rsidP="00875172">
            <w:pPr>
              <w:spacing w:before="120" w:after="120"/>
              <w:rPr>
                <w:sz w:val="20"/>
                <w:szCs w:val="20"/>
              </w:rPr>
            </w:pPr>
            <w:r w:rsidRPr="00875172">
              <w:rPr>
                <w:sz w:val="20"/>
                <w:szCs w:val="20"/>
              </w:rPr>
              <w:t>9-Tankın Deney Raporu olacaktır.(Üniversitelerin ilgili bölümlerinden)</w:t>
            </w:r>
          </w:p>
          <w:p w:rsidR="00034F56" w:rsidRPr="002811D4" w:rsidRDefault="00875172" w:rsidP="000A1233">
            <w:pPr>
              <w:spacing w:before="120" w:after="120"/>
              <w:rPr>
                <w:sz w:val="20"/>
                <w:szCs w:val="20"/>
              </w:rPr>
            </w:pPr>
            <w:r w:rsidRPr="00875172">
              <w:rPr>
                <w:sz w:val="20"/>
                <w:szCs w:val="20"/>
              </w:rPr>
              <w:t xml:space="preserve">10- Tankın CE belgesi ve </w:t>
            </w:r>
            <w:r>
              <w:rPr>
                <w:sz w:val="20"/>
                <w:szCs w:val="20"/>
              </w:rPr>
              <w:t>Garanti belgeleri verilecektir.</w:t>
            </w:r>
          </w:p>
        </w:tc>
        <w:tc>
          <w:tcPr>
            <w:tcW w:w="1701" w:type="dxa"/>
            <w:vAlign w:val="center"/>
          </w:tcPr>
          <w:p w:rsidR="00034F56" w:rsidRPr="002811D4" w:rsidRDefault="00034F56" w:rsidP="000A1233">
            <w:pPr>
              <w:spacing w:before="120" w:after="120"/>
              <w:rPr>
                <w:sz w:val="20"/>
                <w:szCs w:val="20"/>
              </w:rPr>
            </w:pPr>
          </w:p>
        </w:tc>
        <w:tc>
          <w:tcPr>
            <w:tcW w:w="1701" w:type="dxa"/>
            <w:vAlign w:val="center"/>
          </w:tcPr>
          <w:p w:rsidR="00034F56" w:rsidRPr="002811D4" w:rsidRDefault="00034F56" w:rsidP="000A1233">
            <w:pPr>
              <w:spacing w:before="120" w:after="120"/>
              <w:rPr>
                <w:sz w:val="20"/>
                <w:szCs w:val="20"/>
              </w:rPr>
            </w:pPr>
          </w:p>
        </w:tc>
        <w:tc>
          <w:tcPr>
            <w:tcW w:w="1417" w:type="dxa"/>
            <w:tcBorders>
              <w:bottom w:val="single" w:sz="4" w:space="0" w:color="auto"/>
            </w:tcBorders>
            <w:shd w:val="thinHorzCross" w:color="auto" w:fill="auto"/>
            <w:vAlign w:val="center"/>
          </w:tcPr>
          <w:p w:rsidR="00034F56" w:rsidRPr="002811D4" w:rsidRDefault="00034F56" w:rsidP="000A1233">
            <w:pPr>
              <w:spacing w:before="120" w:after="120"/>
              <w:rPr>
                <w:sz w:val="20"/>
                <w:szCs w:val="20"/>
              </w:rPr>
            </w:pPr>
          </w:p>
        </w:tc>
      </w:tr>
      <w:tr w:rsidR="00034F56" w:rsidRPr="002811D4" w:rsidTr="00875172">
        <w:trPr>
          <w:cantSplit/>
          <w:trHeight w:val="418"/>
        </w:trPr>
        <w:tc>
          <w:tcPr>
            <w:tcW w:w="852" w:type="dxa"/>
            <w:vAlign w:val="center"/>
          </w:tcPr>
          <w:p w:rsidR="00034F56" w:rsidRPr="002811D4" w:rsidRDefault="00034F56" w:rsidP="000A1233">
            <w:pPr>
              <w:spacing w:before="120" w:after="120"/>
              <w:jc w:val="center"/>
              <w:rPr>
                <w:b/>
                <w:sz w:val="20"/>
                <w:szCs w:val="20"/>
              </w:rPr>
            </w:pPr>
            <w:r w:rsidRPr="002811D4">
              <w:rPr>
                <w:b/>
                <w:sz w:val="20"/>
                <w:szCs w:val="20"/>
              </w:rPr>
              <w:lastRenderedPageBreak/>
              <w:t>2</w:t>
            </w:r>
          </w:p>
        </w:tc>
        <w:tc>
          <w:tcPr>
            <w:tcW w:w="4961" w:type="dxa"/>
            <w:vAlign w:val="center"/>
          </w:tcPr>
          <w:p w:rsidR="00875172" w:rsidRPr="00875172" w:rsidRDefault="00875172" w:rsidP="00875172">
            <w:pPr>
              <w:spacing w:before="120" w:after="120"/>
              <w:rPr>
                <w:sz w:val="20"/>
                <w:szCs w:val="20"/>
              </w:rPr>
            </w:pPr>
            <w:r w:rsidRPr="00875172">
              <w:rPr>
                <w:sz w:val="20"/>
                <w:szCs w:val="20"/>
              </w:rPr>
              <w:t>2 TON KAPASİTELİ İÇ NAKLİYE TANKI</w:t>
            </w:r>
          </w:p>
          <w:p w:rsidR="00875172" w:rsidRPr="00875172" w:rsidRDefault="00875172" w:rsidP="00875172">
            <w:pPr>
              <w:spacing w:before="120" w:after="120"/>
              <w:rPr>
                <w:sz w:val="20"/>
                <w:szCs w:val="20"/>
              </w:rPr>
            </w:pPr>
            <w:r>
              <w:rPr>
                <w:sz w:val="20"/>
                <w:szCs w:val="20"/>
              </w:rPr>
              <w:t>1-</w:t>
            </w:r>
            <w:r w:rsidRPr="00875172">
              <w:rPr>
                <w:sz w:val="20"/>
                <w:szCs w:val="20"/>
              </w:rPr>
              <w:t>Kapasite Net 2 Ton olacak</w:t>
            </w:r>
          </w:p>
          <w:p w:rsidR="00875172" w:rsidRPr="00875172" w:rsidRDefault="00875172" w:rsidP="00875172">
            <w:pPr>
              <w:spacing w:before="120" w:after="120"/>
              <w:rPr>
                <w:sz w:val="20"/>
                <w:szCs w:val="20"/>
              </w:rPr>
            </w:pPr>
            <w:r>
              <w:rPr>
                <w:sz w:val="20"/>
                <w:szCs w:val="20"/>
              </w:rPr>
              <w:t>2-</w:t>
            </w:r>
            <w:r w:rsidRPr="00875172">
              <w:rPr>
                <w:sz w:val="20"/>
                <w:szCs w:val="20"/>
              </w:rPr>
              <w:t>Yatay, silindirik , izoleli olacak</w:t>
            </w:r>
          </w:p>
          <w:p w:rsidR="00875172" w:rsidRPr="00875172" w:rsidRDefault="00875172" w:rsidP="00875172">
            <w:pPr>
              <w:spacing w:before="120" w:after="120"/>
              <w:rPr>
                <w:sz w:val="20"/>
                <w:szCs w:val="20"/>
              </w:rPr>
            </w:pPr>
            <w:r>
              <w:rPr>
                <w:sz w:val="20"/>
                <w:szCs w:val="20"/>
              </w:rPr>
              <w:t>3-</w:t>
            </w:r>
            <w:r w:rsidRPr="00875172">
              <w:rPr>
                <w:sz w:val="20"/>
                <w:szCs w:val="20"/>
              </w:rPr>
              <w:t>1. cidar gövde ve yan tava sacı en az 2.5 mm 2B AISI 304 paslanmaz çelik olacak</w:t>
            </w:r>
          </w:p>
          <w:p w:rsidR="00875172" w:rsidRPr="00875172" w:rsidRDefault="00875172" w:rsidP="00875172">
            <w:pPr>
              <w:spacing w:before="120" w:after="120"/>
              <w:rPr>
                <w:sz w:val="20"/>
                <w:szCs w:val="20"/>
              </w:rPr>
            </w:pPr>
            <w:r>
              <w:rPr>
                <w:sz w:val="20"/>
                <w:szCs w:val="20"/>
              </w:rPr>
              <w:t>4-</w:t>
            </w:r>
            <w:r w:rsidRPr="00875172">
              <w:rPr>
                <w:sz w:val="20"/>
                <w:szCs w:val="20"/>
              </w:rPr>
              <w:t>İzole gövde sacı  en az 1.5 mm 2B AISI 304 kalite paslanmaz çelik olacak</w:t>
            </w:r>
          </w:p>
          <w:p w:rsidR="00875172" w:rsidRPr="00875172" w:rsidRDefault="00875172" w:rsidP="00875172">
            <w:pPr>
              <w:spacing w:before="120" w:after="120"/>
              <w:rPr>
                <w:sz w:val="20"/>
                <w:szCs w:val="20"/>
              </w:rPr>
            </w:pPr>
            <w:r>
              <w:rPr>
                <w:sz w:val="20"/>
                <w:szCs w:val="20"/>
              </w:rPr>
              <w:t>5-</w:t>
            </w:r>
            <w:r w:rsidRPr="00875172">
              <w:rPr>
                <w:sz w:val="20"/>
                <w:szCs w:val="20"/>
              </w:rPr>
              <w:t>İzole yan tava sacı en az 2 mm 2B AISI 304 kalite paslanmaz çelik olacak</w:t>
            </w:r>
          </w:p>
          <w:p w:rsidR="00875172" w:rsidRPr="00875172" w:rsidRDefault="00875172" w:rsidP="00875172">
            <w:pPr>
              <w:spacing w:before="120" w:after="120"/>
              <w:rPr>
                <w:sz w:val="20"/>
                <w:szCs w:val="20"/>
              </w:rPr>
            </w:pPr>
            <w:r>
              <w:rPr>
                <w:sz w:val="20"/>
                <w:szCs w:val="20"/>
              </w:rPr>
              <w:t>6-</w:t>
            </w:r>
            <w:r w:rsidRPr="00875172">
              <w:rPr>
                <w:sz w:val="20"/>
                <w:szCs w:val="20"/>
              </w:rPr>
              <w:t>Tank izolasyonu ; en az 50 mm izolasyon aralığı olup izolasyon malzemesi olarak çevre dostu poliüretan kullanılacak.</w:t>
            </w:r>
          </w:p>
          <w:p w:rsidR="00875172" w:rsidRPr="00875172" w:rsidRDefault="00875172" w:rsidP="00875172">
            <w:pPr>
              <w:spacing w:before="120" w:after="120"/>
              <w:rPr>
                <w:sz w:val="20"/>
                <w:szCs w:val="20"/>
              </w:rPr>
            </w:pPr>
            <w:r>
              <w:rPr>
                <w:sz w:val="20"/>
                <w:szCs w:val="20"/>
              </w:rPr>
              <w:t>7-</w:t>
            </w:r>
            <w:r w:rsidRPr="00875172">
              <w:rPr>
                <w:sz w:val="20"/>
                <w:szCs w:val="20"/>
              </w:rPr>
              <w:t>Tank üzerinde en az 400 mm çapında menhol kapağı olacak. Menhol kapağı üzerinde dirsekli havadanlık olacak.</w:t>
            </w:r>
          </w:p>
          <w:p w:rsidR="00875172" w:rsidRPr="00875172" w:rsidRDefault="00875172" w:rsidP="00875172">
            <w:pPr>
              <w:spacing w:before="120" w:after="120"/>
              <w:rPr>
                <w:sz w:val="20"/>
                <w:szCs w:val="20"/>
              </w:rPr>
            </w:pPr>
            <w:r>
              <w:rPr>
                <w:sz w:val="20"/>
                <w:szCs w:val="20"/>
              </w:rPr>
              <w:t>8-</w:t>
            </w:r>
            <w:r w:rsidRPr="00875172">
              <w:rPr>
                <w:sz w:val="20"/>
                <w:szCs w:val="20"/>
              </w:rPr>
              <w:t>Tank Ürün çıkışında DN 50 paslanmaz çelik kelebek vana bulunacak.</w:t>
            </w:r>
          </w:p>
          <w:p w:rsidR="00875172" w:rsidRPr="00875172" w:rsidRDefault="00875172" w:rsidP="00875172">
            <w:pPr>
              <w:spacing w:before="120" w:after="120"/>
              <w:rPr>
                <w:sz w:val="20"/>
                <w:szCs w:val="20"/>
              </w:rPr>
            </w:pPr>
            <w:r>
              <w:rPr>
                <w:sz w:val="20"/>
                <w:szCs w:val="20"/>
              </w:rPr>
              <w:t>9-</w:t>
            </w:r>
            <w:r w:rsidRPr="00875172">
              <w:rPr>
                <w:sz w:val="20"/>
                <w:szCs w:val="20"/>
              </w:rPr>
              <w:t>Tank alt ayakları tanka bağlı olacak.</w:t>
            </w:r>
          </w:p>
          <w:p w:rsidR="00875172" w:rsidRPr="00875172" w:rsidRDefault="00875172" w:rsidP="00875172">
            <w:pPr>
              <w:spacing w:before="120" w:after="120"/>
              <w:rPr>
                <w:sz w:val="20"/>
                <w:szCs w:val="20"/>
              </w:rPr>
            </w:pPr>
            <w:r>
              <w:rPr>
                <w:sz w:val="20"/>
                <w:szCs w:val="20"/>
              </w:rPr>
              <w:t>10-</w:t>
            </w:r>
            <w:r w:rsidRPr="00875172">
              <w:rPr>
                <w:sz w:val="20"/>
                <w:szCs w:val="20"/>
              </w:rPr>
              <w:t>Tank ile ayak şasesini bağlayan kuşaklar 2B AISI kalite paslanmaz çelik saç olacak.</w:t>
            </w:r>
          </w:p>
          <w:p w:rsidR="00875172" w:rsidRPr="00875172" w:rsidRDefault="00875172" w:rsidP="00875172">
            <w:pPr>
              <w:spacing w:before="120" w:after="120"/>
              <w:rPr>
                <w:sz w:val="20"/>
                <w:szCs w:val="20"/>
              </w:rPr>
            </w:pPr>
            <w:r>
              <w:rPr>
                <w:sz w:val="20"/>
                <w:szCs w:val="20"/>
              </w:rPr>
              <w:t>11-</w:t>
            </w:r>
            <w:r w:rsidRPr="00875172">
              <w:rPr>
                <w:sz w:val="20"/>
                <w:szCs w:val="20"/>
              </w:rPr>
              <w:t>Tank içinde DN 50 erkek rekorlu CIP girişi ve 360 derece etkili döner CIP küresi olacak.</w:t>
            </w:r>
          </w:p>
          <w:p w:rsidR="00875172" w:rsidRPr="00875172" w:rsidRDefault="00875172" w:rsidP="00875172">
            <w:pPr>
              <w:spacing w:before="120" w:after="120"/>
              <w:rPr>
                <w:sz w:val="20"/>
                <w:szCs w:val="20"/>
              </w:rPr>
            </w:pPr>
            <w:r>
              <w:rPr>
                <w:sz w:val="20"/>
                <w:szCs w:val="20"/>
              </w:rPr>
              <w:t>12-</w:t>
            </w:r>
            <w:r w:rsidRPr="00875172">
              <w:rPr>
                <w:sz w:val="20"/>
                <w:szCs w:val="20"/>
              </w:rPr>
              <w:t>Paslanmaz çelik saç levhanın birleştirme yerleri içten ve dıştan olmak üzere argon kaynağı ile yapılmış olacak, kaynak yerlerinde deformasyon ve herhangi bir pürüzleşme-çapak bulunmayacaktır</w:t>
            </w:r>
          </w:p>
          <w:p w:rsidR="00034F56" w:rsidRPr="002811D4" w:rsidRDefault="00875172" w:rsidP="00875172">
            <w:pPr>
              <w:spacing w:before="120" w:after="120"/>
              <w:rPr>
                <w:sz w:val="20"/>
                <w:szCs w:val="20"/>
              </w:rPr>
            </w:pPr>
            <w:r>
              <w:rPr>
                <w:sz w:val="20"/>
                <w:szCs w:val="20"/>
              </w:rPr>
              <w:t>13-</w:t>
            </w:r>
            <w:r w:rsidRPr="00875172">
              <w:rPr>
                <w:sz w:val="20"/>
                <w:szCs w:val="20"/>
              </w:rPr>
              <w:t>2 yıl garanti kapsamında olacak</w:t>
            </w:r>
          </w:p>
        </w:tc>
        <w:tc>
          <w:tcPr>
            <w:tcW w:w="1701" w:type="dxa"/>
            <w:vAlign w:val="center"/>
          </w:tcPr>
          <w:p w:rsidR="00034F56" w:rsidRPr="002811D4" w:rsidRDefault="00034F56" w:rsidP="000A1233">
            <w:pPr>
              <w:spacing w:before="120" w:after="120"/>
              <w:rPr>
                <w:sz w:val="20"/>
                <w:szCs w:val="20"/>
              </w:rPr>
            </w:pPr>
          </w:p>
        </w:tc>
        <w:tc>
          <w:tcPr>
            <w:tcW w:w="1701" w:type="dxa"/>
            <w:vAlign w:val="center"/>
          </w:tcPr>
          <w:p w:rsidR="00034F56" w:rsidRPr="002811D4" w:rsidRDefault="00034F56" w:rsidP="000A1233">
            <w:pPr>
              <w:spacing w:before="120" w:after="120"/>
              <w:rPr>
                <w:sz w:val="20"/>
                <w:szCs w:val="20"/>
              </w:rPr>
            </w:pPr>
          </w:p>
        </w:tc>
        <w:tc>
          <w:tcPr>
            <w:tcW w:w="1417" w:type="dxa"/>
            <w:tcBorders>
              <w:bottom w:val="single" w:sz="4" w:space="0" w:color="auto"/>
            </w:tcBorders>
            <w:shd w:val="thinHorzCross" w:color="auto" w:fill="auto"/>
            <w:vAlign w:val="center"/>
          </w:tcPr>
          <w:p w:rsidR="00034F56" w:rsidRPr="002811D4" w:rsidRDefault="00034F56" w:rsidP="000A1233">
            <w:pPr>
              <w:spacing w:before="120" w:after="120"/>
              <w:rPr>
                <w:sz w:val="20"/>
                <w:szCs w:val="20"/>
              </w:rPr>
            </w:pPr>
          </w:p>
        </w:tc>
      </w:tr>
      <w:tr w:rsidR="00034F56" w:rsidRPr="002811D4" w:rsidTr="00875172">
        <w:trPr>
          <w:cantSplit/>
          <w:trHeight w:val="423"/>
        </w:trPr>
        <w:tc>
          <w:tcPr>
            <w:tcW w:w="852" w:type="dxa"/>
            <w:vAlign w:val="center"/>
          </w:tcPr>
          <w:p w:rsidR="00034F56" w:rsidRPr="002811D4" w:rsidRDefault="00034F56" w:rsidP="000A1233">
            <w:pPr>
              <w:spacing w:before="120" w:after="120"/>
              <w:jc w:val="center"/>
              <w:rPr>
                <w:b/>
                <w:sz w:val="20"/>
                <w:szCs w:val="20"/>
              </w:rPr>
            </w:pPr>
            <w:r w:rsidRPr="002811D4">
              <w:rPr>
                <w:b/>
                <w:sz w:val="20"/>
                <w:szCs w:val="20"/>
              </w:rPr>
              <w:lastRenderedPageBreak/>
              <w:t>3</w:t>
            </w:r>
          </w:p>
        </w:tc>
        <w:tc>
          <w:tcPr>
            <w:tcW w:w="4961" w:type="dxa"/>
            <w:vAlign w:val="center"/>
          </w:tcPr>
          <w:p w:rsidR="00875172" w:rsidRPr="00875172" w:rsidRDefault="00875172" w:rsidP="00875172">
            <w:pPr>
              <w:spacing w:before="120" w:after="120"/>
              <w:rPr>
                <w:sz w:val="20"/>
                <w:szCs w:val="20"/>
              </w:rPr>
            </w:pPr>
            <w:r w:rsidRPr="00875172">
              <w:rPr>
                <w:sz w:val="20"/>
                <w:szCs w:val="20"/>
              </w:rPr>
              <w:t>PLATFORM ÜSTÜ KAZANLI ELEKTRONİK BASKÜL</w:t>
            </w:r>
          </w:p>
          <w:p w:rsidR="00875172" w:rsidRPr="00875172" w:rsidRDefault="00875172" w:rsidP="00875172">
            <w:pPr>
              <w:spacing w:before="120" w:after="120"/>
              <w:rPr>
                <w:sz w:val="20"/>
                <w:szCs w:val="20"/>
              </w:rPr>
            </w:pPr>
            <w:r>
              <w:rPr>
                <w:sz w:val="20"/>
                <w:szCs w:val="20"/>
              </w:rPr>
              <w:t>1-</w:t>
            </w:r>
            <w:r w:rsidRPr="00875172">
              <w:rPr>
                <w:sz w:val="20"/>
                <w:szCs w:val="20"/>
              </w:rPr>
              <w:t>250 lt kapasiteli paslanmaz kabul kazanı</w:t>
            </w:r>
          </w:p>
          <w:p w:rsidR="00875172" w:rsidRPr="00875172" w:rsidRDefault="00875172" w:rsidP="00875172">
            <w:pPr>
              <w:spacing w:before="120" w:after="120"/>
              <w:rPr>
                <w:sz w:val="20"/>
                <w:szCs w:val="20"/>
              </w:rPr>
            </w:pPr>
            <w:r>
              <w:rPr>
                <w:sz w:val="20"/>
                <w:szCs w:val="20"/>
              </w:rPr>
              <w:t>2-</w:t>
            </w:r>
            <w:r w:rsidRPr="00875172">
              <w:rPr>
                <w:sz w:val="20"/>
                <w:szCs w:val="20"/>
              </w:rPr>
              <w:t>Süt içindeki istenmeyen yabancı maddeleri tutma özelliği olan Özel paslanmaz krom elek</w:t>
            </w:r>
          </w:p>
          <w:p w:rsidR="00875172" w:rsidRPr="00875172" w:rsidRDefault="00875172" w:rsidP="00875172">
            <w:pPr>
              <w:spacing w:before="120" w:after="120"/>
              <w:rPr>
                <w:sz w:val="20"/>
                <w:szCs w:val="20"/>
              </w:rPr>
            </w:pPr>
            <w:r>
              <w:rPr>
                <w:sz w:val="20"/>
                <w:szCs w:val="20"/>
              </w:rPr>
              <w:t>3-</w:t>
            </w:r>
            <w:r w:rsidRPr="00875172">
              <w:rPr>
                <w:sz w:val="20"/>
                <w:szCs w:val="20"/>
              </w:rPr>
              <w:t>Minimum 70x70 cm ölçülerinde paslanmaz üst tavalı platform şase</w:t>
            </w:r>
          </w:p>
          <w:p w:rsidR="00875172" w:rsidRPr="00875172" w:rsidRDefault="00875172" w:rsidP="00875172">
            <w:pPr>
              <w:spacing w:before="120" w:after="120"/>
              <w:rPr>
                <w:sz w:val="20"/>
                <w:szCs w:val="20"/>
              </w:rPr>
            </w:pPr>
            <w:r>
              <w:rPr>
                <w:sz w:val="20"/>
                <w:szCs w:val="20"/>
              </w:rPr>
              <w:t>4-</w:t>
            </w:r>
            <w:r w:rsidRPr="00875172">
              <w:rPr>
                <w:sz w:val="20"/>
                <w:szCs w:val="20"/>
              </w:rPr>
              <w:t>250 litre kapasiteli platform üstü kazanlı süt baskülü</w:t>
            </w:r>
          </w:p>
          <w:p w:rsidR="00875172" w:rsidRPr="00875172" w:rsidRDefault="00875172" w:rsidP="00875172">
            <w:pPr>
              <w:spacing w:before="120" w:after="120"/>
              <w:rPr>
                <w:sz w:val="20"/>
                <w:szCs w:val="20"/>
              </w:rPr>
            </w:pPr>
            <w:r>
              <w:rPr>
                <w:sz w:val="20"/>
                <w:szCs w:val="20"/>
              </w:rPr>
              <w:t>5-</w:t>
            </w:r>
            <w:r w:rsidRPr="00875172">
              <w:rPr>
                <w:sz w:val="20"/>
                <w:szCs w:val="20"/>
              </w:rPr>
              <w:t>Harici indikatör</w:t>
            </w:r>
          </w:p>
          <w:p w:rsidR="00875172" w:rsidRPr="00875172" w:rsidRDefault="00875172" w:rsidP="00875172">
            <w:pPr>
              <w:spacing w:before="120" w:after="120"/>
              <w:rPr>
                <w:sz w:val="20"/>
                <w:szCs w:val="20"/>
              </w:rPr>
            </w:pPr>
            <w:r>
              <w:rPr>
                <w:sz w:val="20"/>
                <w:szCs w:val="20"/>
              </w:rPr>
              <w:t>6-</w:t>
            </w:r>
            <w:r w:rsidRPr="00875172">
              <w:rPr>
                <w:sz w:val="20"/>
                <w:szCs w:val="20"/>
              </w:rPr>
              <w:t>İndikatörün duvara montajı için paslanmaz taşıma platformu ve ayağı</w:t>
            </w:r>
          </w:p>
          <w:p w:rsidR="00875172" w:rsidRPr="00875172" w:rsidRDefault="00875172" w:rsidP="00875172">
            <w:pPr>
              <w:spacing w:before="120" w:after="120"/>
              <w:rPr>
                <w:sz w:val="20"/>
                <w:szCs w:val="20"/>
              </w:rPr>
            </w:pPr>
            <w:r>
              <w:rPr>
                <w:sz w:val="20"/>
                <w:szCs w:val="20"/>
              </w:rPr>
              <w:t>7-</w:t>
            </w:r>
            <w:r w:rsidRPr="00875172">
              <w:rPr>
                <w:sz w:val="20"/>
                <w:szCs w:val="20"/>
              </w:rPr>
              <w:t>Termal printer</w:t>
            </w:r>
          </w:p>
          <w:p w:rsidR="00875172" w:rsidRPr="00875172" w:rsidRDefault="00875172" w:rsidP="00875172">
            <w:pPr>
              <w:spacing w:before="120" w:after="120"/>
              <w:rPr>
                <w:sz w:val="20"/>
                <w:szCs w:val="20"/>
              </w:rPr>
            </w:pPr>
            <w:r>
              <w:rPr>
                <w:sz w:val="20"/>
                <w:szCs w:val="20"/>
              </w:rPr>
              <w:t>8-</w:t>
            </w:r>
            <w:r w:rsidRPr="00875172">
              <w:rPr>
                <w:sz w:val="20"/>
                <w:szCs w:val="20"/>
              </w:rPr>
              <w:t>İndikatörde sınırsız müstahsil kaydı</w:t>
            </w:r>
          </w:p>
          <w:p w:rsidR="00875172" w:rsidRPr="00875172" w:rsidRDefault="00875172" w:rsidP="00875172">
            <w:pPr>
              <w:spacing w:before="120" w:after="120"/>
              <w:rPr>
                <w:sz w:val="20"/>
                <w:szCs w:val="20"/>
              </w:rPr>
            </w:pPr>
            <w:r>
              <w:rPr>
                <w:sz w:val="20"/>
                <w:szCs w:val="20"/>
              </w:rPr>
              <w:t>9-</w:t>
            </w:r>
            <w:r w:rsidRPr="00875172">
              <w:rPr>
                <w:sz w:val="20"/>
                <w:szCs w:val="20"/>
              </w:rPr>
              <w:t>Gün sonu ve ay sonu rapor alabilme</w:t>
            </w:r>
          </w:p>
          <w:p w:rsidR="00875172" w:rsidRPr="00875172" w:rsidRDefault="00875172" w:rsidP="00875172">
            <w:pPr>
              <w:spacing w:before="120" w:after="120"/>
              <w:rPr>
                <w:sz w:val="20"/>
                <w:szCs w:val="20"/>
              </w:rPr>
            </w:pPr>
            <w:r>
              <w:rPr>
                <w:sz w:val="20"/>
                <w:szCs w:val="20"/>
              </w:rPr>
              <w:t>10-</w:t>
            </w:r>
            <w:r w:rsidRPr="00875172">
              <w:rPr>
                <w:sz w:val="20"/>
                <w:szCs w:val="20"/>
              </w:rPr>
              <w:t>Sütü lt cinsinden ölçebilme</w:t>
            </w:r>
          </w:p>
          <w:p w:rsidR="00875172" w:rsidRPr="00875172" w:rsidRDefault="00875172" w:rsidP="00875172">
            <w:pPr>
              <w:spacing w:before="120" w:after="120"/>
              <w:rPr>
                <w:sz w:val="20"/>
                <w:szCs w:val="20"/>
              </w:rPr>
            </w:pPr>
            <w:r>
              <w:rPr>
                <w:sz w:val="20"/>
                <w:szCs w:val="20"/>
              </w:rPr>
              <w:t>11-</w:t>
            </w:r>
            <w:r w:rsidRPr="00875172">
              <w:rPr>
                <w:sz w:val="20"/>
                <w:szCs w:val="20"/>
              </w:rPr>
              <w:t>Otomatik dara alabilecek</w:t>
            </w:r>
          </w:p>
          <w:p w:rsidR="00875172" w:rsidRPr="00875172" w:rsidRDefault="00875172" w:rsidP="00875172">
            <w:pPr>
              <w:spacing w:before="120" w:after="120"/>
              <w:rPr>
                <w:sz w:val="20"/>
                <w:szCs w:val="20"/>
              </w:rPr>
            </w:pPr>
            <w:r>
              <w:rPr>
                <w:sz w:val="20"/>
                <w:szCs w:val="20"/>
              </w:rPr>
              <w:t>12-</w:t>
            </w:r>
            <w:r w:rsidRPr="00875172">
              <w:rPr>
                <w:sz w:val="20"/>
                <w:szCs w:val="20"/>
              </w:rPr>
              <w:t>Her müstahsilin teslim ettiği sütün miktarını belirten fiş verme özelliği</w:t>
            </w:r>
          </w:p>
          <w:p w:rsidR="00875172" w:rsidRPr="00875172" w:rsidRDefault="00875172" w:rsidP="00875172">
            <w:pPr>
              <w:spacing w:before="120" w:after="120"/>
              <w:rPr>
                <w:sz w:val="20"/>
                <w:szCs w:val="20"/>
              </w:rPr>
            </w:pPr>
            <w:r>
              <w:rPr>
                <w:sz w:val="20"/>
                <w:szCs w:val="20"/>
              </w:rPr>
              <w:t>13-</w:t>
            </w:r>
            <w:r w:rsidRPr="00875172">
              <w:rPr>
                <w:sz w:val="20"/>
                <w:szCs w:val="20"/>
              </w:rPr>
              <w:t>Firma bilgilerini fişe yazdırma özelliği</w:t>
            </w:r>
          </w:p>
          <w:p w:rsidR="00875172" w:rsidRPr="00875172" w:rsidRDefault="00875172" w:rsidP="00875172">
            <w:pPr>
              <w:spacing w:before="120" w:after="120"/>
              <w:rPr>
                <w:sz w:val="20"/>
                <w:szCs w:val="20"/>
              </w:rPr>
            </w:pPr>
            <w:r>
              <w:rPr>
                <w:sz w:val="20"/>
                <w:szCs w:val="20"/>
              </w:rPr>
              <w:t>14-</w:t>
            </w:r>
            <w:r w:rsidRPr="00875172">
              <w:rPr>
                <w:sz w:val="20"/>
                <w:szCs w:val="20"/>
              </w:rPr>
              <w:t>Akülü çalışma özelliği</w:t>
            </w:r>
          </w:p>
          <w:p w:rsidR="00875172" w:rsidRPr="00875172" w:rsidRDefault="00875172" w:rsidP="00875172">
            <w:pPr>
              <w:spacing w:before="120" w:after="120"/>
              <w:rPr>
                <w:sz w:val="20"/>
                <w:szCs w:val="20"/>
              </w:rPr>
            </w:pPr>
            <w:r>
              <w:rPr>
                <w:sz w:val="20"/>
                <w:szCs w:val="20"/>
              </w:rPr>
              <w:t>15-</w:t>
            </w:r>
            <w:r w:rsidRPr="00875172">
              <w:rPr>
                <w:sz w:val="20"/>
                <w:szCs w:val="20"/>
              </w:rPr>
              <w:t>İki yıl garanti</w:t>
            </w:r>
          </w:p>
          <w:p w:rsidR="00875172" w:rsidRPr="00875172" w:rsidRDefault="00875172" w:rsidP="00875172">
            <w:pPr>
              <w:spacing w:before="120" w:after="120"/>
              <w:rPr>
                <w:sz w:val="20"/>
                <w:szCs w:val="20"/>
              </w:rPr>
            </w:pPr>
            <w:r>
              <w:rPr>
                <w:sz w:val="20"/>
                <w:szCs w:val="20"/>
              </w:rPr>
              <w:t>16-</w:t>
            </w:r>
            <w:r w:rsidRPr="00875172">
              <w:rPr>
                <w:sz w:val="20"/>
                <w:szCs w:val="20"/>
              </w:rPr>
              <w:t>Yedek akü ve şarj aleti</w:t>
            </w:r>
          </w:p>
          <w:p w:rsidR="00875172" w:rsidRPr="00875172" w:rsidRDefault="00875172" w:rsidP="00875172">
            <w:pPr>
              <w:spacing w:before="120" w:after="120"/>
              <w:rPr>
                <w:sz w:val="20"/>
                <w:szCs w:val="20"/>
              </w:rPr>
            </w:pPr>
            <w:r>
              <w:rPr>
                <w:sz w:val="20"/>
                <w:szCs w:val="20"/>
              </w:rPr>
              <w:t>17-</w:t>
            </w:r>
            <w:r w:rsidRPr="00875172">
              <w:rPr>
                <w:sz w:val="20"/>
                <w:szCs w:val="20"/>
              </w:rPr>
              <w:t>Garanti müddetince yazıcının süt alımı yapılan yerde  kesintisiz çalışabilmesi için gerekli sarf malzemesi</w:t>
            </w:r>
          </w:p>
          <w:p w:rsidR="00034F56" w:rsidRPr="002811D4" w:rsidRDefault="00875172" w:rsidP="00875172">
            <w:pPr>
              <w:spacing w:before="120" w:after="120"/>
              <w:rPr>
                <w:sz w:val="20"/>
                <w:szCs w:val="20"/>
              </w:rPr>
            </w:pPr>
            <w:r>
              <w:rPr>
                <w:sz w:val="20"/>
                <w:szCs w:val="20"/>
              </w:rPr>
              <w:t>18-</w:t>
            </w:r>
            <w:r w:rsidRPr="00875172">
              <w:rPr>
                <w:sz w:val="20"/>
                <w:szCs w:val="20"/>
              </w:rPr>
              <w:t>Tüm çalışma organların bağlantı kabloları fare ve diğer dış tahribatlara karşı korumalı olacak şekilde tedbir alınacak.</w:t>
            </w:r>
          </w:p>
        </w:tc>
        <w:tc>
          <w:tcPr>
            <w:tcW w:w="1701" w:type="dxa"/>
            <w:vAlign w:val="center"/>
          </w:tcPr>
          <w:p w:rsidR="00034F56" w:rsidRPr="002811D4" w:rsidRDefault="00034F56" w:rsidP="000A1233">
            <w:pPr>
              <w:spacing w:before="120" w:after="120"/>
              <w:rPr>
                <w:sz w:val="20"/>
                <w:szCs w:val="20"/>
              </w:rPr>
            </w:pPr>
          </w:p>
        </w:tc>
        <w:tc>
          <w:tcPr>
            <w:tcW w:w="1701" w:type="dxa"/>
            <w:vAlign w:val="center"/>
          </w:tcPr>
          <w:p w:rsidR="00034F56" w:rsidRPr="002811D4" w:rsidRDefault="00034F56" w:rsidP="000A1233">
            <w:pPr>
              <w:spacing w:before="120" w:after="120"/>
              <w:rPr>
                <w:sz w:val="20"/>
                <w:szCs w:val="20"/>
              </w:rPr>
            </w:pPr>
          </w:p>
        </w:tc>
        <w:tc>
          <w:tcPr>
            <w:tcW w:w="1417" w:type="dxa"/>
            <w:tcBorders>
              <w:bottom w:val="nil"/>
            </w:tcBorders>
            <w:shd w:val="thinHorzCross" w:color="auto" w:fill="auto"/>
            <w:vAlign w:val="center"/>
          </w:tcPr>
          <w:p w:rsidR="00034F56" w:rsidRPr="002811D4" w:rsidRDefault="00034F56" w:rsidP="000A1233">
            <w:pPr>
              <w:spacing w:before="120" w:after="120"/>
              <w:rPr>
                <w:sz w:val="20"/>
                <w:szCs w:val="20"/>
              </w:rPr>
            </w:pPr>
          </w:p>
        </w:tc>
      </w:tr>
      <w:tr w:rsidR="00034F56" w:rsidRPr="002811D4" w:rsidTr="00875172">
        <w:trPr>
          <w:cantSplit/>
          <w:trHeight w:val="476"/>
        </w:trPr>
        <w:tc>
          <w:tcPr>
            <w:tcW w:w="852" w:type="dxa"/>
            <w:vAlign w:val="center"/>
          </w:tcPr>
          <w:p w:rsidR="00034F56" w:rsidRPr="002811D4" w:rsidRDefault="00875172" w:rsidP="000A1233">
            <w:pPr>
              <w:spacing w:before="120" w:after="120"/>
              <w:jc w:val="center"/>
              <w:rPr>
                <w:b/>
                <w:sz w:val="20"/>
                <w:szCs w:val="20"/>
              </w:rPr>
            </w:pPr>
            <w:r>
              <w:rPr>
                <w:b/>
                <w:sz w:val="20"/>
                <w:szCs w:val="20"/>
              </w:rPr>
              <w:lastRenderedPageBreak/>
              <w:t>4</w:t>
            </w:r>
          </w:p>
        </w:tc>
        <w:tc>
          <w:tcPr>
            <w:tcW w:w="4961" w:type="dxa"/>
            <w:vAlign w:val="center"/>
          </w:tcPr>
          <w:p w:rsidR="00875172" w:rsidRPr="00875172" w:rsidRDefault="00875172" w:rsidP="00875172">
            <w:pPr>
              <w:spacing w:before="120" w:after="120"/>
              <w:rPr>
                <w:sz w:val="20"/>
                <w:szCs w:val="20"/>
              </w:rPr>
            </w:pPr>
            <w:r w:rsidRPr="00875172">
              <w:rPr>
                <w:sz w:val="20"/>
                <w:szCs w:val="20"/>
              </w:rPr>
              <w:t>SÜT POMPASI</w:t>
            </w:r>
          </w:p>
          <w:p w:rsidR="00875172" w:rsidRPr="00875172" w:rsidRDefault="00875172" w:rsidP="00875172">
            <w:pPr>
              <w:spacing w:before="120" w:after="120"/>
              <w:rPr>
                <w:sz w:val="20"/>
                <w:szCs w:val="20"/>
              </w:rPr>
            </w:pPr>
            <w:r w:rsidRPr="00875172">
              <w:rPr>
                <w:sz w:val="20"/>
                <w:szCs w:val="20"/>
              </w:rPr>
              <w:t>1- Ön kabul kazanında toplanan sütün 5 ton kapasiteli Süt soğutma tankına basma ve soğutma tankında toplanıp soğutulan sütün tekrar Taşıma tankına basma işlemini yapacak özellikte olup sütün temas ettiği tüm bölümlerin Türk Gıda Kodeksi özelliklerine sahip 304 kalite paslanmaz çelik olacak.</w:t>
            </w:r>
          </w:p>
          <w:p w:rsidR="00875172" w:rsidRPr="00875172" w:rsidRDefault="00875172" w:rsidP="00875172">
            <w:pPr>
              <w:spacing w:before="120" w:after="120"/>
              <w:rPr>
                <w:sz w:val="20"/>
                <w:szCs w:val="20"/>
              </w:rPr>
            </w:pPr>
            <w:r>
              <w:rPr>
                <w:sz w:val="20"/>
                <w:szCs w:val="20"/>
              </w:rPr>
              <w:t>2-</w:t>
            </w:r>
            <w:r w:rsidRPr="00875172">
              <w:rPr>
                <w:sz w:val="20"/>
                <w:szCs w:val="20"/>
              </w:rPr>
              <w:t>Saatte 15 ton süt taşıma kapasiteli olacak</w:t>
            </w:r>
          </w:p>
          <w:p w:rsidR="00875172" w:rsidRPr="00875172" w:rsidRDefault="00875172" w:rsidP="00875172">
            <w:pPr>
              <w:spacing w:before="120" w:after="120"/>
              <w:rPr>
                <w:sz w:val="20"/>
                <w:szCs w:val="20"/>
              </w:rPr>
            </w:pPr>
            <w:r>
              <w:rPr>
                <w:sz w:val="20"/>
                <w:szCs w:val="20"/>
              </w:rPr>
              <w:t>3-</w:t>
            </w:r>
            <w:r w:rsidRPr="00875172">
              <w:rPr>
                <w:sz w:val="20"/>
                <w:szCs w:val="20"/>
              </w:rPr>
              <w:t>Motor 380 volt 50 Hz ile çalışmalı</w:t>
            </w:r>
          </w:p>
          <w:p w:rsidR="00875172" w:rsidRPr="00875172" w:rsidRDefault="00875172" w:rsidP="00875172">
            <w:pPr>
              <w:spacing w:before="120" w:after="120"/>
              <w:rPr>
                <w:sz w:val="20"/>
                <w:szCs w:val="20"/>
              </w:rPr>
            </w:pPr>
            <w:r>
              <w:rPr>
                <w:sz w:val="20"/>
                <w:szCs w:val="20"/>
              </w:rPr>
              <w:t>4-</w:t>
            </w:r>
            <w:r w:rsidRPr="00875172">
              <w:rPr>
                <w:sz w:val="20"/>
                <w:szCs w:val="20"/>
              </w:rPr>
              <w:t>Motor mili yekpare olmalı ve AISI 304 paslanmaz çelik özel kaynaklı mille uzatılmalı</w:t>
            </w:r>
          </w:p>
          <w:p w:rsidR="00875172" w:rsidRPr="00875172" w:rsidRDefault="00875172" w:rsidP="00875172">
            <w:pPr>
              <w:spacing w:before="120" w:after="120"/>
              <w:rPr>
                <w:sz w:val="20"/>
                <w:szCs w:val="20"/>
              </w:rPr>
            </w:pPr>
            <w:r>
              <w:rPr>
                <w:sz w:val="20"/>
                <w:szCs w:val="20"/>
              </w:rPr>
              <w:t>5-</w:t>
            </w:r>
            <w:r w:rsidRPr="00875172">
              <w:rPr>
                <w:sz w:val="20"/>
                <w:szCs w:val="20"/>
              </w:rPr>
              <w:t>Motor bir paslanmaz çelik bir muhafaza ile kaplı olmalıdır</w:t>
            </w:r>
          </w:p>
          <w:p w:rsidR="00875172" w:rsidRPr="00875172" w:rsidRDefault="00875172" w:rsidP="00875172">
            <w:pPr>
              <w:spacing w:before="120" w:after="120"/>
              <w:rPr>
                <w:sz w:val="20"/>
                <w:szCs w:val="20"/>
              </w:rPr>
            </w:pPr>
            <w:r>
              <w:rPr>
                <w:sz w:val="20"/>
                <w:szCs w:val="20"/>
              </w:rPr>
              <w:t>6-</w:t>
            </w:r>
            <w:r w:rsidRPr="00875172">
              <w:rPr>
                <w:sz w:val="20"/>
                <w:szCs w:val="20"/>
              </w:rPr>
              <w:t>Pompa ayakları muhafazaya kaynaklı ve yüksekliği ayarlanabilecek şekilde ayarlı olmalıdır</w:t>
            </w:r>
          </w:p>
          <w:p w:rsidR="00875172" w:rsidRPr="00875172" w:rsidRDefault="00875172" w:rsidP="00875172">
            <w:pPr>
              <w:spacing w:before="120" w:after="120"/>
              <w:rPr>
                <w:sz w:val="20"/>
                <w:szCs w:val="20"/>
              </w:rPr>
            </w:pPr>
            <w:r>
              <w:rPr>
                <w:sz w:val="20"/>
                <w:szCs w:val="20"/>
              </w:rPr>
              <w:t>7-</w:t>
            </w:r>
            <w:r w:rsidRPr="00875172">
              <w:rPr>
                <w:sz w:val="20"/>
                <w:szCs w:val="20"/>
              </w:rPr>
              <w:t>Pompa kapağı kolay sökülebilir olmalı. Max: 4 adet somun sökülerek pompa kapağı açılıp temizlenebilmeli.</w:t>
            </w:r>
          </w:p>
          <w:p w:rsidR="00875172" w:rsidRPr="00875172" w:rsidRDefault="00875172" w:rsidP="00875172">
            <w:pPr>
              <w:spacing w:before="120" w:after="120"/>
              <w:rPr>
                <w:sz w:val="20"/>
                <w:szCs w:val="20"/>
              </w:rPr>
            </w:pPr>
            <w:r>
              <w:rPr>
                <w:sz w:val="20"/>
                <w:szCs w:val="20"/>
              </w:rPr>
              <w:t>8-</w:t>
            </w:r>
            <w:r w:rsidRPr="00875172">
              <w:rPr>
                <w:sz w:val="20"/>
                <w:szCs w:val="20"/>
              </w:rPr>
              <w:t>Pompa Kapağında DN gıda normunda rekorlar kaynaklı olmalı ve karşılıkları da üzerinde olmalıdır.</w:t>
            </w:r>
          </w:p>
          <w:p w:rsidR="00875172" w:rsidRPr="00875172" w:rsidRDefault="00875172" w:rsidP="00875172">
            <w:pPr>
              <w:spacing w:before="120" w:after="120"/>
              <w:rPr>
                <w:sz w:val="20"/>
                <w:szCs w:val="20"/>
              </w:rPr>
            </w:pPr>
            <w:r>
              <w:rPr>
                <w:sz w:val="20"/>
                <w:szCs w:val="20"/>
              </w:rPr>
              <w:t>9-</w:t>
            </w:r>
            <w:r w:rsidRPr="00875172">
              <w:rPr>
                <w:sz w:val="20"/>
                <w:szCs w:val="20"/>
              </w:rPr>
              <w:t>Pompa fanı kolay temizlik ve hijyen olabilmesi için açık fan olmalıdır.</w:t>
            </w:r>
          </w:p>
          <w:p w:rsidR="00875172" w:rsidRPr="00875172" w:rsidRDefault="00875172" w:rsidP="00875172">
            <w:pPr>
              <w:spacing w:before="120" w:after="120"/>
              <w:rPr>
                <w:sz w:val="20"/>
                <w:szCs w:val="20"/>
              </w:rPr>
            </w:pPr>
            <w:r>
              <w:rPr>
                <w:sz w:val="20"/>
                <w:szCs w:val="20"/>
              </w:rPr>
              <w:t>10-</w:t>
            </w:r>
            <w:r w:rsidRPr="00875172">
              <w:rPr>
                <w:sz w:val="20"/>
                <w:szCs w:val="20"/>
              </w:rPr>
              <w:t>Pompada her yerde bulunabilecek cins standart salmastralar kullanılmalıdır.</w:t>
            </w:r>
          </w:p>
          <w:p w:rsidR="00875172" w:rsidRPr="00875172" w:rsidRDefault="00875172" w:rsidP="00875172">
            <w:pPr>
              <w:spacing w:before="120" w:after="120"/>
              <w:rPr>
                <w:sz w:val="20"/>
                <w:szCs w:val="20"/>
              </w:rPr>
            </w:pPr>
            <w:r>
              <w:rPr>
                <w:sz w:val="20"/>
                <w:szCs w:val="20"/>
              </w:rPr>
              <w:t>11-</w:t>
            </w:r>
            <w:r w:rsidRPr="00875172">
              <w:rPr>
                <w:sz w:val="20"/>
                <w:szCs w:val="20"/>
              </w:rPr>
              <w:t>Salmastra kolayca değiştirilebilecek şekilde dizayn edilmelidir.</w:t>
            </w:r>
          </w:p>
          <w:p w:rsidR="00875172" w:rsidRPr="00875172" w:rsidRDefault="00875172" w:rsidP="00875172">
            <w:pPr>
              <w:spacing w:before="120" w:after="120"/>
              <w:rPr>
                <w:sz w:val="20"/>
                <w:szCs w:val="20"/>
              </w:rPr>
            </w:pPr>
            <w:r>
              <w:rPr>
                <w:sz w:val="20"/>
                <w:szCs w:val="20"/>
              </w:rPr>
              <w:t>12-</w:t>
            </w:r>
            <w:r w:rsidRPr="00875172">
              <w:rPr>
                <w:sz w:val="20"/>
                <w:szCs w:val="20"/>
              </w:rPr>
              <w:t>Mutlaka üretici firma nın test değerlerini gösterir eğrileri olmalı.</w:t>
            </w:r>
          </w:p>
          <w:p w:rsidR="00034F56" w:rsidRPr="00875172" w:rsidRDefault="00875172" w:rsidP="00875172">
            <w:pPr>
              <w:spacing w:before="120" w:after="120"/>
              <w:rPr>
                <w:sz w:val="20"/>
                <w:szCs w:val="20"/>
              </w:rPr>
            </w:pPr>
            <w:r w:rsidRPr="00875172">
              <w:rPr>
                <w:sz w:val="20"/>
                <w:szCs w:val="20"/>
              </w:rPr>
              <w:t>Pompa test edildiğinde test değerlerine her zaman cevap vermelidir. ( Basınç - Debi )</w:t>
            </w:r>
          </w:p>
        </w:tc>
        <w:tc>
          <w:tcPr>
            <w:tcW w:w="1701" w:type="dxa"/>
            <w:vAlign w:val="center"/>
          </w:tcPr>
          <w:p w:rsidR="00034F56" w:rsidRPr="002811D4" w:rsidRDefault="00034F56" w:rsidP="000A1233">
            <w:pPr>
              <w:spacing w:before="120" w:after="120"/>
              <w:rPr>
                <w:sz w:val="20"/>
                <w:szCs w:val="20"/>
              </w:rPr>
            </w:pPr>
          </w:p>
        </w:tc>
        <w:tc>
          <w:tcPr>
            <w:tcW w:w="1701" w:type="dxa"/>
            <w:vAlign w:val="center"/>
          </w:tcPr>
          <w:p w:rsidR="00034F56" w:rsidRPr="002811D4" w:rsidRDefault="00034F56" w:rsidP="000A1233">
            <w:pPr>
              <w:spacing w:before="120" w:after="120"/>
              <w:rPr>
                <w:sz w:val="20"/>
                <w:szCs w:val="20"/>
              </w:rPr>
            </w:pPr>
          </w:p>
        </w:tc>
        <w:tc>
          <w:tcPr>
            <w:tcW w:w="1417" w:type="dxa"/>
            <w:tcBorders>
              <w:top w:val="nil"/>
              <w:bottom w:val="nil"/>
            </w:tcBorders>
            <w:shd w:val="thinHorzCross" w:color="auto" w:fill="auto"/>
            <w:vAlign w:val="center"/>
          </w:tcPr>
          <w:p w:rsidR="00034F56" w:rsidRPr="002811D4" w:rsidRDefault="00034F56" w:rsidP="000A1233">
            <w:pPr>
              <w:spacing w:before="120" w:after="120"/>
              <w:rPr>
                <w:sz w:val="20"/>
                <w:szCs w:val="20"/>
              </w:rPr>
            </w:pPr>
          </w:p>
        </w:tc>
      </w:tr>
      <w:tr w:rsidR="00034F56" w:rsidRPr="002811D4" w:rsidTr="00875172">
        <w:trPr>
          <w:cantSplit/>
          <w:trHeight w:val="409"/>
        </w:trPr>
        <w:tc>
          <w:tcPr>
            <w:tcW w:w="852" w:type="dxa"/>
            <w:vAlign w:val="center"/>
          </w:tcPr>
          <w:p w:rsidR="00034F56" w:rsidRPr="002811D4" w:rsidRDefault="00875172" w:rsidP="000A1233">
            <w:pPr>
              <w:spacing w:before="120" w:after="120"/>
              <w:jc w:val="center"/>
              <w:rPr>
                <w:b/>
                <w:sz w:val="20"/>
                <w:szCs w:val="20"/>
              </w:rPr>
            </w:pPr>
            <w:r>
              <w:rPr>
                <w:b/>
                <w:sz w:val="20"/>
                <w:szCs w:val="20"/>
              </w:rPr>
              <w:lastRenderedPageBreak/>
              <w:t>5</w:t>
            </w:r>
          </w:p>
        </w:tc>
        <w:tc>
          <w:tcPr>
            <w:tcW w:w="4961" w:type="dxa"/>
            <w:vAlign w:val="center"/>
          </w:tcPr>
          <w:p w:rsidR="00875172" w:rsidRPr="00875172" w:rsidRDefault="00875172" w:rsidP="00875172">
            <w:pPr>
              <w:spacing w:before="120" w:after="120"/>
              <w:rPr>
                <w:sz w:val="20"/>
                <w:szCs w:val="20"/>
              </w:rPr>
            </w:pPr>
            <w:r w:rsidRPr="00875172">
              <w:rPr>
                <w:sz w:val="20"/>
                <w:szCs w:val="20"/>
              </w:rPr>
              <w:t>ÇELİK TELLİ SPİRAL ŞEFFAF GIDA HORTUMU</w:t>
            </w:r>
          </w:p>
          <w:p w:rsidR="00875172" w:rsidRPr="00875172" w:rsidRDefault="00875172" w:rsidP="00875172">
            <w:pPr>
              <w:spacing w:before="120" w:after="120"/>
              <w:rPr>
                <w:sz w:val="20"/>
                <w:szCs w:val="20"/>
              </w:rPr>
            </w:pPr>
            <w:r>
              <w:rPr>
                <w:sz w:val="20"/>
                <w:szCs w:val="20"/>
              </w:rPr>
              <w:t>1-</w:t>
            </w:r>
            <w:r w:rsidRPr="00875172">
              <w:rPr>
                <w:sz w:val="20"/>
                <w:szCs w:val="20"/>
              </w:rPr>
              <w:t>Ön kabul kazanında toplanan sütün soğutma tankına gönderilmesi ve soğutma tankında biriken sütün tekrar Sevk tankına yüklenmesinde kullanılacak  hortum Türk Gıda kodeksine uygun özellikte olacak</w:t>
            </w:r>
          </w:p>
          <w:p w:rsidR="00875172" w:rsidRPr="00875172" w:rsidRDefault="00875172" w:rsidP="00875172">
            <w:pPr>
              <w:spacing w:before="120" w:after="120"/>
              <w:rPr>
                <w:sz w:val="20"/>
                <w:szCs w:val="20"/>
              </w:rPr>
            </w:pPr>
            <w:r>
              <w:rPr>
                <w:sz w:val="20"/>
                <w:szCs w:val="20"/>
              </w:rPr>
              <w:t>2-</w:t>
            </w:r>
            <w:r w:rsidRPr="00875172">
              <w:rPr>
                <w:sz w:val="20"/>
                <w:szCs w:val="20"/>
              </w:rPr>
              <w:t>İç yüzeyi ,kuvvetli esnek gıdaya uygun şeffaf PVC ürün olacak</w:t>
            </w:r>
          </w:p>
          <w:p w:rsidR="00875172" w:rsidRPr="00875172" w:rsidRDefault="00875172" w:rsidP="00875172">
            <w:pPr>
              <w:spacing w:before="120" w:after="120"/>
              <w:rPr>
                <w:sz w:val="20"/>
                <w:szCs w:val="20"/>
              </w:rPr>
            </w:pPr>
            <w:r>
              <w:rPr>
                <w:sz w:val="20"/>
                <w:szCs w:val="20"/>
              </w:rPr>
              <w:t>3-</w:t>
            </w:r>
            <w:r w:rsidRPr="00875172">
              <w:rPr>
                <w:sz w:val="20"/>
                <w:szCs w:val="20"/>
              </w:rPr>
              <w:t>Dış yüzey , çelik spiral takviyeli aşınmaya ve kırılmaya dayanıklı olmalıdır</w:t>
            </w:r>
          </w:p>
          <w:p w:rsidR="00875172" w:rsidRPr="00875172" w:rsidRDefault="00875172" w:rsidP="00875172">
            <w:pPr>
              <w:spacing w:before="120" w:after="120"/>
              <w:rPr>
                <w:sz w:val="20"/>
                <w:szCs w:val="20"/>
              </w:rPr>
            </w:pPr>
            <w:r>
              <w:rPr>
                <w:sz w:val="20"/>
                <w:szCs w:val="20"/>
              </w:rPr>
              <w:t>4-</w:t>
            </w:r>
            <w:r w:rsidRPr="00875172">
              <w:rPr>
                <w:sz w:val="20"/>
                <w:szCs w:val="20"/>
              </w:rPr>
              <w:t>İç çap 50 mm olacak</w:t>
            </w:r>
          </w:p>
          <w:p w:rsidR="00875172" w:rsidRPr="00875172" w:rsidRDefault="00875172" w:rsidP="00875172">
            <w:pPr>
              <w:spacing w:before="120" w:after="120"/>
              <w:rPr>
                <w:sz w:val="20"/>
                <w:szCs w:val="20"/>
              </w:rPr>
            </w:pPr>
            <w:r>
              <w:rPr>
                <w:sz w:val="20"/>
                <w:szCs w:val="20"/>
              </w:rPr>
              <w:t>5-</w:t>
            </w:r>
            <w:r w:rsidRPr="00875172">
              <w:rPr>
                <w:sz w:val="20"/>
                <w:szCs w:val="20"/>
              </w:rPr>
              <w:t>Saatte 20 ton süt taşıyabilme kapasitesine dayanabilecek özellikte olmalıdır.</w:t>
            </w:r>
          </w:p>
          <w:p w:rsidR="00034F56" w:rsidRPr="002811D4" w:rsidRDefault="00875172" w:rsidP="00875172">
            <w:pPr>
              <w:spacing w:before="120" w:after="120"/>
              <w:rPr>
                <w:sz w:val="20"/>
                <w:szCs w:val="20"/>
              </w:rPr>
            </w:pPr>
            <w:r>
              <w:rPr>
                <w:sz w:val="20"/>
                <w:szCs w:val="20"/>
              </w:rPr>
              <w:t>6-</w:t>
            </w:r>
            <w:r w:rsidRPr="00875172">
              <w:rPr>
                <w:sz w:val="20"/>
                <w:szCs w:val="20"/>
              </w:rPr>
              <w:t>Üretim ve sevkiyat hatalarına karşı garanti kapsamında olmalı</w:t>
            </w:r>
          </w:p>
        </w:tc>
        <w:tc>
          <w:tcPr>
            <w:tcW w:w="1701" w:type="dxa"/>
            <w:vAlign w:val="center"/>
          </w:tcPr>
          <w:p w:rsidR="00034F56" w:rsidRPr="002811D4" w:rsidRDefault="00034F56" w:rsidP="000A1233">
            <w:pPr>
              <w:spacing w:before="120" w:after="120"/>
              <w:rPr>
                <w:sz w:val="20"/>
                <w:szCs w:val="20"/>
              </w:rPr>
            </w:pPr>
          </w:p>
        </w:tc>
        <w:tc>
          <w:tcPr>
            <w:tcW w:w="1701" w:type="dxa"/>
            <w:vAlign w:val="center"/>
          </w:tcPr>
          <w:p w:rsidR="00034F56" w:rsidRPr="002811D4" w:rsidRDefault="00034F56" w:rsidP="000A1233">
            <w:pPr>
              <w:spacing w:before="120" w:after="120"/>
              <w:rPr>
                <w:sz w:val="20"/>
                <w:szCs w:val="20"/>
              </w:rPr>
            </w:pPr>
          </w:p>
        </w:tc>
        <w:tc>
          <w:tcPr>
            <w:tcW w:w="1417" w:type="dxa"/>
            <w:tcBorders>
              <w:top w:val="nil"/>
              <w:bottom w:val="nil"/>
            </w:tcBorders>
            <w:shd w:val="thinHorzCross" w:color="auto" w:fill="auto"/>
            <w:vAlign w:val="center"/>
          </w:tcPr>
          <w:p w:rsidR="00034F56" w:rsidRPr="002811D4" w:rsidRDefault="00034F56" w:rsidP="000A1233">
            <w:pPr>
              <w:spacing w:before="120" w:after="120"/>
              <w:rPr>
                <w:sz w:val="20"/>
                <w:szCs w:val="20"/>
              </w:rPr>
            </w:pPr>
          </w:p>
        </w:tc>
      </w:tr>
      <w:tr w:rsidR="00875172" w:rsidRPr="002811D4" w:rsidTr="00875172">
        <w:trPr>
          <w:cantSplit/>
          <w:trHeight w:val="409"/>
        </w:trPr>
        <w:tc>
          <w:tcPr>
            <w:tcW w:w="852" w:type="dxa"/>
            <w:vAlign w:val="center"/>
          </w:tcPr>
          <w:p w:rsidR="00875172" w:rsidRDefault="00875172" w:rsidP="000A1233">
            <w:pPr>
              <w:spacing w:before="120" w:after="120"/>
              <w:jc w:val="center"/>
              <w:rPr>
                <w:b/>
                <w:sz w:val="20"/>
                <w:szCs w:val="20"/>
              </w:rPr>
            </w:pPr>
            <w:r>
              <w:rPr>
                <w:b/>
                <w:sz w:val="20"/>
                <w:szCs w:val="20"/>
              </w:rPr>
              <w:t>6</w:t>
            </w:r>
          </w:p>
        </w:tc>
        <w:tc>
          <w:tcPr>
            <w:tcW w:w="4961" w:type="dxa"/>
            <w:vAlign w:val="center"/>
          </w:tcPr>
          <w:p w:rsidR="00875172" w:rsidRPr="00875172" w:rsidRDefault="00875172" w:rsidP="00875172">
            <w:pPr>
              <w:spacing w:before="120" w:after="120"/>
              <w:rPr>
                <w:sz w:val="20"/>
                <w:szCs w:val="20"/>
              </w:rPr>
            </w:pPr>
            <w:r w:rsidRPr="00875172">
              <w:rPr>
                <w:sz w:val="20"/>
                <w:szCs w:val="20"/>
              </w:rPr>
              <w:t>20 LT  KAPASİTELİ  SÜT  ÖLÇEĞİ</w:t>
            </w:r>
          </w:p>
          <w:p w:rsidR="00875172" w:rsidRPr="00875172" w:rsidRDefault="00875172" w:rsidP="00875172">
            <w:pPr>
              <w:spacing w:before="120" w:after="120"/>
              <w:rPr>
                <w:sz w:val="20"/>
                <w:szCs w:val="20"/>
              </w:rPr>
            </w:pPr>
            <w:r>
              <w:rPr>
                <w:sz w:val="20"/>
                <w:szCs w:val="20"/>
              </w:rPr>
              <w:t>1-</w:t>
            </w:r>
            <w:r w:rsidRPr="00875172">
              <w:rPr>
                <w:sz w:val="20"/>
                <w:szCs w:val="20"/>
              </w:rPr>
              <w:t>20 Lt kapasiteli süt ölçüm kabı özelliği taşıyacak</w:t>
            </w:r>
          </w:p>
          <w:p w:rsidR="00875172" w:rsidRPr="00875172" w:rsidRDefault="00875172" w:rsidP="00875172">
            <w:pPr>
              <w:spacing w:before="120" w:after="120"/>
              <w:rPr>
                <w:sz w:val="20"/>
                <w:szCs w:val="20"/>
              </w:rPr>
            </w:pPr>
            <w:r>
              <w:rPr>
                <w:sz w:val="20"/>
                <w:szCs w:val="20"/>
              </w:rPr>
              <w:t>2-</w:t>
            </w:r>
            <w:r w:rsidRPr="00875172">
              <w:rPr>
                <w:sz w:val="20"/>
                <w:szCs w:val="20"/>
              </w:rPr>
              <w:t>Süt güğümü 304 kalite paslanmaz veya eşdeğer kalite malzemeden yapılacak</w:t>
            </w:r>
          </w:p>
          <w:p w:rsidR="00875172" w:rsidRPr="00875172" w:rsidRDefault="00875172" w:rsidP="00875172">
            <w:pPr>
              <w:spacing w:before="120" w:after="120"/>
              <w:rPr>
                <w:sz w:val="20"/>
                <w:szCs w:val="20"/>
              </w:rPr>
            </w:pPr>
            <w:r>
              <w:rPr>
                <w:sz w:val="20"/>
                <w:szCs w:val="20"/>
              </w:rPr>
              <w:t>3-</w:t>
            </w:r>
            <w:r w:rsidRPr="00875172">
              <w:rPr>
                <w:sz w:val="20"/>
                <w:szCs w:val="20"/>
              </w:rPr>
              <w:t>Kaynak yerleri zımparalanmış taşlanmış olup herhangi bir pürüz ve çapak olmayacak</w:t>
            </w:r>
          </w:p>
          <w:p w:rsidR="00875172" w:rsidRPr="00875172" w:rsidRDefault="00875172" w:rsidP="00875172">
            <w:pPr>
              <w:spacing w:before="120" w:after="120"/>
              <w:rPr>
                <w:sz w:val="20"/>
                <w:szCs w:val="20"/>
              </w:rPr>
            </w:pPr>
            <w:r>
              <w:rPr>
                <w:sz w:val="20"/>
                <w:szCs w:val="20"/>
              </w:rPr>
              <w:t>4-</w:t>
            </w:r>
            <w:r w:rsidRPr="00875172">
              <w:rPr>
                <w:sz w:val="20"/>
                <w:szCs w:val="20"/>
              </w:rPr>
              <w:t>Ürün polisaj veya kolay yıkanabilir özelliği olacak</w:t>
            </w:r>
          </w:p>
          <w:p w:rsidR="00875172" w:rsidRPr="00875172" w:rsidRDefault="00875172" w:rsidP="00875172">
            <w:pPr>
              <w:spacing w:before="120" w:after="120"/>
              <w:rPr>
                <w:sz w:val="20"/>
                <w:szCs w:val="20"/>
              </w:rPr>
            </w:pPr>
            <w:r>
              <w:rPr>
                <w:sz w:val="20"/>
                <w:szCs w:val="20"/>
              </w:rPr>
              <w:t>5-</w:t>
            </w:r>
            <w:r w:rsidRPr="00875172">
              <w:rPr>
                <w:sz w:val="20"/>
                <w:szCs w:val="20"/>
              </w:rPr>
              <w:t>Taban kısmı güçlendirilmiş malzeme ile korunmuş olacak</w:t>
            </w:r>
          </w:p>
        </w:tc>
        <w:tc>
          <w:tcPr>
            <w:tcW w:w="1701" w:type="dxa"/>
            <w:vAlign w:val="center"/>
          </w:tcPr>
          <w:p w:rsidR="00875172" w:rsidRPr="002811D4" w:rsidRDefault="00875172" w:rsidP="000A1233">
            <w:pPr>
              <w:spacing w:before="120" w:after="120"/>
              <w:rPr>
                <w:sz w:val="20"/>
                <w:szCs w:val="20"/>
              </w:rPr>
            </w:pPr>
          </w:p>
        </w:tc>
        <w:tc>
          <w:tcPr>
            <w:tcW w:w="1701" w:type="dxa"/>
            <w:vAlign w:val="center"/>
          </w:tcPr>
          <w:p w:rsidR="00875172" w:rsidRPr="002811D4" w:rsidRDefault="00875172" w:rsidP="000A1233">
            <w:pPr>
              <w:spacing w:before="120" w:after="120"/>
              <w:rPr>
                <w:sz w:val="20"/>
                <w:szCs w:val="20"/>
              </w:rPr>
            </w:pPr>
          </w:p>
        </w:tc>
        <w:tc>
          <w:tcPr>
            <w:tcW w:w="1417" w:type="dxa"/>
            <w:tcBorders>
              <w:top w:val="nil"/>
              <w:bottom w:val="nil"/>
            </w:tcBorders>
            <w:shd w:val="thinHorzCross" w:color="auto" w:fill="auto"/>
            <w:vAlign w:val="center"/>
          </w:tcPr>
          <w:p w:rsidR="00875172" w:rsidRPr="002811D4" w:rsidRDefault="00875172" w:rsidP="000A1233">
            <w:pPr>
              <w:spacing w:before="120" w:after="120"/>
              <w:rPr>
                <w:sz w:val="20"/>
                <w:szCs w:val="20"/>
              </w:rPr>
            </w:pPr>
          </w:p>
        </w:tc>
      </w:tr>
      <w:tr w:rsidR="00875172" w:rsidRPr="002811D4" w:rsidTr="00875172">
        <w:trPr>
          <w:cantSplit/>
          <w:trHeight w:val="409"/>
        </w:trPr>
        <w:tc>
          <w:tcPr>
            <w:tcW w:w="852" w:type="dxa"/>
            <w:vAlign w:val="center"/>
          </w:tcPr>
          <w:p w:rsidR="00875172" w:rsidRDefault="00875172" w:rsidP="000A1233">
            <w:pPr>
              <w:spacing w:before="120" w:after="120"/>
              <w:jc w:val="center"/>
              <w:rPr>
                <w:b/>
                <w:sz w:val="20"/>
                <w:szCs w:val="20"/>
              </w:rPr>
            </w:pPr>
            <w:r>
              <w:rPr>
                <w:b/>
                <w:sz w:val="20"/>
                <w:szCs w:val="20"/>
              </w:rPr>
              <w:t>7</w:t>
            </w:r>
          </w:p>
        </w:tc>
        <w:tc>
          <w:tcPr>
            <w:tcW w:w="4961" w:type="dxa"/>
            <w:vAlign w:val="center"/>
          </w:tcPr>
          <w:p w:rsidR="00875172" w:rsidRPr="00875172" w:rsidRDefault="00875172" w:rsidP="00875172">
            <w:pPr>
              <w:spacing w:before="120" w:after="120"/>
              <w:rPr>
                <w:sz w:val="20"/>
                <w:szCs w:val="20"/>
              </w:rPr>
            </w:pPr>
            <w:r w:rsidRPr="00875172">
              <w:rPr>
                <w:sz w:val="20"/>
                <w:szCs w:val="20"/>
              </w:rPr>
              <w:t>40 LT  KAPASİTELİ  SÜT GÜĞÜMÜ</w:t>
            </w:r>
          </w:p>
          <w:p w:rsidR="00875172" w:rsidRPr="00875172" w:rsidRDefault="00875172" w:rsidP="00875172">
            <w:pPr>
              <w:spacing w:before="120" w:after="120"/>
              <w:rPr>
                <w:sz w:val="20"/>
                <w:szCs w:val="20"/>
              </w:rPr>
            </w:pPr>
            <w:r>
              <w:rPr>
                <w:sz w:val="20"/>
                <w:szCs w:val="20"/>
              </w:rPr>
              <w:t>1-</w:t>
            </w:r>
            <w:r w:rsidRPr="00875172">
              <w:rPr>
                <w:sz w:val="20"/>
                <w:szCs w:val="20"/>
              </w:rPr>
              <w:t>40 Lt kapasiteli ve çıkarılabilir kapağı olacak</w:t>
            </w:r>
          </w:p>
          <w:p w:rsidR="00875172" w:rsidRPr="00875172" w:rsidRDefault="00875172" w:rsidP="00875172">
            <w:pPr>
              <w:spacing w:before="120" w:after="120"/>
              <w:rPr>
                <w:sz w:val="20"/>
                <w:szCs w:val="20"/>
              </w:rPr>
            </w:pPr>
            <w:r>
              <w:rPr>
                <w:sz w:val="20"/>
                <w:szCs w:val="20"/>
              </w:rPr>
              <w:t>2-</w:t>
            </w:r>
            <w:r w:rsidRPr="00875172">
              <w:rPr>
                <w:sz w:val="20"/>
                <w:szCs w:val="20"/>
              </w:rPr>
              <w:t>Süt güğümü 304 kalite paslanmaz veya eşdeğer kalite malzemeden yapılacak</w:t>
            </w:r>
          </w:p>
          <w:p w:rsidR="00875172" w:rsidRPr="00875172" w:rsidRDefault="00875172" w:rsidP="00875172">
            <w:pPr>
              <w:spacing w:before="120" w:after="120"/>
              <w:rPr>
                <w:sz w:val="20"/>
                <w:szCs w:val="20"/>
              </w:rPr>
            </w:pPr>
            <w:r>
              <w:rPr>
                <w:sz w:val="20"/>
                <w:szCs w:val="20"/>
              </w:rPr>
              <w:t>3-</w:t>
            </w:r>
            <w:r w:rsidRPr="00875172">
              <w:rPr>
                <w:sz w:val="20"/>
                <w:szCs w:val="20"/>
              </w:rPr>
              <w:t>Kaynak yerleri zımparalanmış taşlanmış olup herhangi bir pürüz ve çapak olmayacak</w:t>
            </w:r>
          </w:p>
          <w:p w:rsidR="00875172" w:rsidRPr="00875172" w:rsidRDefault="00875172" w:rsidP="00875172">
            <w:pPr>
              <w:spacing w:before="120" w:after="120"/>
              <w:rPr>
                <w:sz w:val="20"/>
                <w:szCs w:val="20"/>
              </w:rPr>
            </w:pPr>
            <w:r>
              <w:rPr>
                <w:sz w:val="20"/>
                <w:szCs w:val="20"/>
              </w:rPr>
              <w:t>4-</w:t>
            </w:r>
            <w:r w:rsidRPr="00875172">
              <w:rPr>
                <w:sz w:val="20"/>
                <w:szCs w:val="20"/>
              </w:rPr>
              <w:t>Ürün polisaj olarak üretilmiş olacak</w:t>
            </w:r>
          </w:p>
          <w:p w:rsidR="00875172" w:rsidRPr="00875172" w:rsidRDefault="00875172" w:rsidP="00875172">
            <w:pPr>
              <w:spacing w:before="120" w:after="120"/>
              <w:rPr>
                <w:sz w:val="20"/>
                <w:szCs w:val="20"/>
              </w:rPr>
            </w:pPr>
            <w:r>
              <w:rPr>
                <w:sz w:val="20"/>
                <w:szCs w:val="20"/>
              </w:rPr>
              <w:t>5-</w:t>
            </w:r>
            <w:r w:rsidRPr="00875172">
              <w:rPr>
                <w:sz w:val="20"/>
                <w:szCs w:val="20"/>
              </w:rPr>
              <w:t>Taban kısmı güçlendirilmiş malzeme ile korunmuş olacak</w:t>
            </w:r>
          </w:p>
        </w:tc>
        <w:tc>
          <w:tcPr>
            <w:tcW w:w="1701" w:type="dxa"/>
            <w:vAlign w:val="center"/>
          </w:tcPr>
          <w:p w:rsidR="00875172" w:rsidRPr="002811D4" w:rsidRDefault="00875172" w:rsidP="000A1233">
            <w:pPr>
              <w:spacing w:before="120" w:after="120"/>
              <w:rPr>
                <w:sz w:val="20"/>
                <w:szCs w:val="20"/>
              </w:rPr>
            </w:pPr>
          </w:p>
        </w:tc>
        <w:tc>
          <w:tcPr>
            <w:tcW w:w="1701" w:type="dxa"/>
            <w:vAlign w:val="center"/>
          </w:tcPr>
          <w:p w:rsidR="00875172" w:rsidRPr="002811D4" w:rsidRDefault="00875172" w:rsidP="000A1233">
            <w:pPr>
              <w:spacing w:before="120" w:after="120"/>
              <w:rPr>
                <w:sz w:val="20"/>
                <w:szCs w:val="20"/>
              </w:rPr>
            </w:pPr>
          </w:p>
        </w:tc>
        <w:tc>
          <w:tcPr>
            <w:tcW w:w="1417" w:type="dxa"/>
            <w:tcBorders>
              <w:top w:val="nil"/>
              <w:bottom w:val="nil"/>
            </w:tcBorders>
            <w:shd w:val="thinHorzCross" w:color="auto" w:fill="auto"/>
            <w:vAlign w:val="center"/>
          </w:tcPr>
          <w:p w:rsidR="00875172" w:rsidRPr="002811D4" w:rsidRDefault="00875172" w:rsidP="000A1233">
            <w:pPr>
              <w:spacing w:before="120" w:after="120"/>
              <w:rPr>
                <w:sz w:val="20"/>
                <w:szCs w:val="20"/>
              </w:rPr>
            </w:pPr>
          </w:p>
        </w:tc>
      </w:tr>
      <w:tr w:rsidR="00875172" w:rsidRPr="002811D4" w:rsidTr="00875172">
        <w:trPr>
          <w:cantSplit/>
          <w:trHeight w:val="409"/>
        </w:trPr>
        <w:tc>
          <w:tcPr>
            <w:tcW w:w="852" w:type="dxa"/>
            <w:vAlign w:val="center"/>
          </w:tcPr>
          <w:p w:rsidR="00875172" w:rsidRDefault="00875172" w:rsidP="000A1233">
            <w:pPr>
              <w:spacing w:before="120" w:after="120"/>
              <w:jc w:val="center"/>
              <w:rPr>
                <w:b/>
                <w:sz w:val="20"/>
                <w:szCs w:val="20"/>
              </w:rPr>
            </w:pPr>
            <w:r>
              <w:rPr>
                <w:b/>
                <w:sz w:val="20"/>
                <w:szCs w:val="20"/>
              </w:rPr>
              <w:lastRenderedPageBreak/>
              <w:t>8</w:t>
            </w:r>
          </w:p>
        </w:tc>
        <w:tc>
          <w:tcPr>
            <w:tcW w:w="4961" w:type="dxa"/>
            <w:vAlign w:val="center"/>
          </w:tcPr>
          <w:p w:rsidR="00875172" w:rsidRPr="00875172" w:rsidRDefault="00875172" w:rsidP="00875172">
            <w:pPr>
              <w:spacing w:before="120" w:after="120"/>
              <w:rPr>
                <w:sz w:val="20"/>
                <w:szCs w:val="20"/>
              </w:rPr>
            </w:pPr>
            <w:r w:rsidRPr="00875172">
              <w:rPr>
                <w:sz w:val="20"/>
                <w:szCs w:val="20"/>
              </w:rPr>
              <w:t>EL TİPİ REFRAKTOMETRE</w:t>
            </w:r>
          </w:p>
          <w:p w:rsidR="00875172" w:rsidRPr="00875172" w:rsidRDefault="00875172" w:rsidP="00875172">
            <w:pPr>
              <w:spacing w:before="120" w:after="120"/>
              <w:rPr>
                <w:sz w:val="20"/>
                <w:szCs w:val="20"/>
              </w:rPr>
            </w:pPr>
            <w:r>
              <w:rPr>
                <w:sz w:val="20"/>
                <w:szCs w:val="20"/>
              </w:rPr>
              <w:t>1-</w:t>
            </w:r>
            <w:r w:rsidRPr="00875172">
              <w:rPr>
                <w:sz w:val="20"/>
                <w:szCs w:val="20"/>
              </w:rPr>
              <w:t>Süt alımlarında ön kalite tesbiti için kullanılacak özellikte olacak</w:t>
            </w:r>
          </w:p>
          <w:p w:rsidR="00875172" w:rsidRPr="00875172" w:rsidRDefault="00875172" w:rsidP="00875172">
            <w:pPr>
              <w:spacing w:before="120" w:after="120"/>
              <w:rPr>
                <w:sz w:val="20"/>
                <w:szCs w:val="20"/>
              </w:rPr>
            </w:pPr>
            <w:r>
              <w:rPr>
                <w:sz w:val="20"/>
                <w:szCs w:val="20"/>
              </w:rPr>
              <w:t>2-</w:t>
            </w:r>
            <w:r w:rsidRPr="00875172">
              <w:rPr>
                <w:sz w:val="20"/>
                <w:szCs w:val="20"/>
              </w:rPr>
              <w:t>Genel ölçüm aralığı 0-32 Brix olacak</w:t>
            </w:r>
          </w:p>
          <w:p w:rsidR="00875172" w:rsidRPr="00875172" w:rsidRDefault="00875172" w:rsidP="00875172">
            <w:pPr>
              <w:spacing w:before="120" w:after="120"/>
              <w:rPr>
                <w:sz w:val="20"/>
                <w:szCs w:val="20"/>
              </w:rPr>
            </w:pPr>
            <w:r>
              <w:rPr>
                <w:sz w:val="20"/>
                <w:szCs w:val="20"/>
              </w:rPr>
              <w:t>3-</w:t>
            </w:r>
            <w:r w:rsidRPr="00875172">
              <w:rPr>
                <w:sz w:val="20"/>
                <w:szCs w:val="20"/>
              </w:rPr>
              <w:t>Ölçüm hassasiyeti en az % 0.2 olacak</w:t>
            </w:r>
          </w:p>
          <w:p w:rsidR="00875172" w:rsidRPr="00875172" w:rsidRDefault="00875172" w:rsidP="00875172">
            <w:pPr>
              <w:spacing w:before="120" w:after="120"/>
              <w:rPr>
                <w:sz w:val="20"/>
                <w:szCs w:val="20"/>
              </w:rPr>
            </w:pPr>
            <w:r>
              <w:rPr>
                <w:sz w:val="20"/>
                <w:szCs w:val="20"/>
              </w:rPr>
              <w:t>4-</w:t>
            </w:r>
            <w:r w:rsidRPr="00875172">
              <w:rPr>
                <w:sz w:val="20"/>
                <w:szCs w:val="20"/>
              </w:rPr>
              <w:t>Taşınabilir özellikte olup muhafaza kabı olacak</w:t>
            </w:r>
          </w:p>
          <w:p w:rsidR="00875172" w:rsidRPr="00875172" w:rsidRDefault="00875172" w:rsidP="00875172">
            <w:pPr>
              <w:spacing w:before="120" w:after="120"/>
              <w:rPr>
                <w:sz w:val="20"/>
                <w:szCs w:val="20"/>
              </w:rPr>
            </w:pPr>
            <w:r>
              <w:rPr>
                <w:sz w:val="20"/>
                <w:szCs w:val="20"/>
              </w:rPr>
              <w:t>5-</w:t>
            </w:r>
            <w:r w:rsidRPr="00875172">
              <w:rPr>
                <w:sz w:val="20"/>
                <w:szCs w:val="20"/>
              </w:rPr>
              <w:t>Kolay temizlenebilir özellikte olacak</w:t>
            </w:r>
          </w:p>
        </w:tc>
        <w:tc>
          <w:tcPr>
            <w:tcW w:w="1701" w:type="dxa"/>
            <w:vAlign w:val="center"/>
          </w:tcPr>
          <w:p w:rsidR="00875172" w:rsidRPr="002811D4" w:rsidRDefault="00875172" w:rsidP="000A1233">
            <w:pPr>
              <w:spacing w:before="120" w:after="120"/>
              <w:rPr>
                <w:sz w:val="20"/>
                <w:szCs w:val="20"/>
              </w:rPr>
            </w:pPr>
          </w:p>
        </w:tc>
        <w:tc>
          <w:tcPr>
            <w:tcW w:w="1701" w:type="dxa"/>
            <w:vAlign w:val="center"/>
          </w:tcPr>
          <w:p w:rsidR="00875172" w:rsidRPr="002811D4" w:rsidRDefault="00875172" w:rsidP="000A1233">
            <w:pPr>
              <w:spacing w:before="120" w:after="120"/>
              <w:rPr>
                <w:sz w:val="20"/>
                <w:szCs w:val="20"/>
              </w:rPr>
            </w:pPr>
          </w:p>
        </w:tc>
        <w:tc>
          <w:tcPr>
            <w:tcW w:w="1417" w:type="dxa"/>
            <w:tcBorders>
              <w:top w:val="nil"/>
              <w:bottom w:val="nil"/>
            </w:tcBorders>
            <w:shd w:val="thinHorzCross" w:color="auto" w:fill="auto"/>
            <w:vAlign w:val="center"/>
          </w:tcPr>
          <w:p w:rsidR="00875172" w:rsidRPr="002811D4" w:rsidRDefault="00875172" w:rsidP="000A1233">
            <w:pPr>
              <w:spacing w:before="120" w:after="120"/>
              <w:rPr>
                <w:sz w:val="20"/>
                <w:szCs w:val="20"/>
              </w:rPr>
            </w:pPr>
          </w:p>
        </w:tc>
      </w:tr>
      <w:tr w:rsidR="00875172" w:rsidRPr="002811D4" w:rsidTr="00875172">
        <w:trPr>
          <w:cantSplit/>
          <w:trHeight w:val="409"/>
        </w:trPr>
        <w:tc>
          <w:tcPr>
            <w:tcW w:w="852" w:type="dxa"/>
            <w:vAlign w:val="center"/>
          </w:tcPr>
          <w:p w:rsidR="00875172" w:rsidRDefault="00875172" w:rsidP="000A1233">
            <w:pPr>
              <w:spacing w:before="120" w:after="120"/>
              <w:jc w:val="center"/>
              <w:rPr>
                <w:b/>
                <w:sz w:val="20"/>
                <w:szCs w:val="20"/>
              </w:rPr>
            </w:pPr>
            <w:r>
              <w:rPr>
                <w:b/>
                <w:sz w:val="20"/>
                <w:szCs w:val="20"/>
              </w:rPr>
              <w:t>9</w:t>
            </w:r>
          </w:p>
        </w:tc>
        <w:tc>
          <w:tcPr>
            <w:tcW w:w="4961" w:type="dxa"/>
            <w:vAlign w:val="center"/>
          </w:tcPr>
          <w:p w:rsidR="005D7410" w:rsidRPr="005D7410" w:rsidRDefault="005D7410" w:rsidP="005D7410">
            <w:pPr>
              <w:spacing w:before="120" w:after="120"/>
              <w:rPr>
                <w:sz w:val="20"/>
                <w:szCs w:val="20"/>
              </w:rPr>
            </w:pPr>
            <w:r w:rsidRPr="005D7410">
              <w:rPr>
                <w:sz w:val="20"/>
                <w:szCs w:val="20"/>
              </w:rPr>
              <w:t xml:space="preserve">MASTİTİS DEDEKTÖRÜ </w:t>
            </w:r>
          </w:p>
          <w:p w:rsidR="005D7410" w:rsidRPr="005D7410" w:rsidRDefault="005D7410" w:rsidP="005D7410">
            <w:pPr>
              <w:spacing w:before="120" w:after="120"/>
              <w:rPr>
                <w:sz w:val="20"/>
                <w:szCs w:val="20"/>
              </w:rPr>
            </w:pPr>
            <w:r w:rsidRPr="005D7410">
              <w:rPr>
                <w:sz w:val="20"/>
                <w:szCs w:val="20"/>
              </w:rPr>
              <w:t xml:space="preserve">1- Mastitisin erken tespit kolaylığı olacak </w:t>
            </w:r>
          </w:p>
          <w:p w:rsidR="005D7410" w:rsidRPr="005D7410" w:rsidRDefault="005D7410" w:rsidP="005D7410">
            <w:pPr>
              <w:spacing w:before="120" w:after="120"/>
              <w:rPr>
                <w:sz w:val="20"/>
                <w:szCs w:val="20"/>
              </w:rPr>
            </w:pPr>
            <w:r w:rsidRPr="005D7410">
              <w:rPr>
                <w:sz w:val="20"/>
                <w:szCs w:val="20"/>
              </w:rPr>
              <w:t xml:space="preserve">2- Pratik kulanım özelliği olacak </w:t>
            </w:r>
          </w:p>
          <w:p w:rsidR="005D7410" w:rsidRPr="005D7410" w:rsidRDefault="005D7410" w:rsidP="005D7410">
            <w:pPr>
              <w:spacing w:before="120" w:after="120"/>
              <w:rPr>
                <w:sz w:val="20"/>
                <w:szCs w:val="20"/>
              </w:rPr>
            </w:pPr>
            <w:r w:rsidRPr="005D7410">
              <w:rPr>
                <w:sz w:val="20"/>
                <w:szCs w:val="20"/>
              </w:rPr>
              <w:t xml:space="preserve">3- 4 memeden alınan süt numune değerlerini aynı ekranda karşılaştırmalı olarak anlık görüntüleme imkânı olacak  </w:t>
            </w:r>
          </w:p>
          <w:p w:rsidR="005D7410" w:rsidRPr="005D7410" w:rsidRDefault="005D7410" w:rsidP="005D7410">
            <w:pPr>
              <w:spacing w:before="120" w:after="120"/>
              <w:rPr>
                <w:sz w:val="20"/>
                <w:szCs w:val="20"/>
              </w:rPr>
            </w:pPr>
            <w:r w:rsidRPr="005D7410">
              <w:rPr>
                <w:sz w:val="20"/>
                <w:szCs w:val="20"/>
              </w:rPr>
              <w:t xml:space="preserve">4- %  95-100 doğruluk oranı göstermeli. </w:t>
            </w:r>
          </w:p>
          <w:p w:rsidR="005D7410" w:rsidRPr="005D7410" w:rsidRDefault="005D7410" w:rsidP="005D7410">
            <w:pPr>
              <w:spacing w:before="120" w:after="120"/>
              <w:rPr>
                <w:sz w:val="20"/>
                <w:szCs w:val="20"/>
              </w:rPr>
            </w:pPr>
            <w:r w:rsidRPr="005D7410">
              <w:rPr>
                <w:sz w:val="20"/>
                <w:szCs w:val="20"/>
              </w:rPr>
              <w:t>5-LCD ekran olacak</w:t>
            </w:r>
          </w:p>
          <w:p w:rsidR="00875172" w:rsidRPr="00875172" w:rsidRDefault="005D7410" w:rsidP="005D7410">
            <w:pPr>
              <w:spacing w:before="120" w:after="120"/>
              <w:rPr>
                <w:sz w:val="20"/>
                <w:szCs w:val="20"/>
              </w:rPr>
            </w:pPr>
            <w:r>
              <w:rPr>
                <w:sz w:val="20"/>
                <w:szCs w:val="20"/>
              </w:rPr>
              <w:t>6-</w:t>
            </w:r>
            <w:r w:rsidRPr="005D7410">
              <w:rPr>
                <w:sz w:val="20"/>
                <w:szCs w:val="20"/>
              </w:rPr>
              <w:t>Elektriksel direnci anlık olarak ölçme rapor etme özelliği olacak</w:t>
            </w:r>
          </w:p>
        </w:tc>
        <w:tc>
          <w:tcPr>
            <w:tcW w:w="1701" w:type="dxa"/>
            <w:vAlign w:val="center"/>
          </w:tcPr>
          <w:p w:rsidR="00875172" w:rsidRPr="002811D4" w:rsidRDefault="00875172" w:rsidP="000A1233">
            <w:pPr>
              <w:spacing w:before="120" w:after="120"/>
              <w:rPr>
                <w:sz w:val="20"/>
                <w:szCs w:val="20"/>
              </w:rPr>
            </w:pPr>
          </w:p>
        </w:tc>
        <w:tc>
          <w:tcPr>
            <w:tcW w:w="1701" w:type="dxa"/>
            <w:vAlign w:val="center"/>
          </w:tcPr>
          <w:p w:rsidR="00875172" w:rsidRPr="002811D4" w:rsidRDefault="00875172" w:rsidP="000A1233">
            <w:pPr>
              <w:spacing w:before="120" w:after="120"/>
              <w:rPr>
                <w:sz w:val="20"/>
                <w:szCs w:val="20"/>
              </w:rPr>
            </w:pPr>
          </w:p>
        </w:tc>
        <w:tc>
          <w:tcPr>
            <w:tcW w:w="1417" w:type="dxa"/>
            <w:tcBorders>
              <w:top w:val="nil"/>
              <w:bottom w:val="nil"/>
            </w:tcBorders>
            <w:shd w:val="thinHorzCross" w:color="auto" w:fill="auto"/>
            <w:vAlign w:val="center"/>
          </w:tcPr>
          <w:p w:rsidR="00875172" w:rsidRPr="002811D4" w:rsidRDefault="00875172" w:rsidP="000A1233">
            <w:pPr>
              <w:spacing w:before="120" w:after="120"/>
              <w:rPr>
                <w:sz w:val="20"/>
                <w:szCs w:val="20"/>
              </w:rPr>
            </w:pPr>
          </w:p>
        </w:tc>
      </w:tr>
      <w:tr w:rsidR="00875172" w:rsidRPr="002811D4" w:rsidTr="00875172">
        <w:trPr>
          <w:cantSplit/>
          <w:trHeight w:val="409"/>
        </w:trPr>
        <w:tc>
          <w:tcPr>
            <w:tcW w:w="852" w:type="dxa"/>
            <w:vAlign w:val="center"/>
          </w:tcPr>
          <w:p w:rsidR="00875172" w:rsidRDefault="005D7410" w:rsidP="000A1233">
            <w:pPr>
              <w:spacing w:before="120" w:after="120"/>
              <w:jc w:val="center"/>
              <w:rPr>
                <w:b/>
                <w:sz w:val="20"/>
                <w:szCs w:val="20"/>
              </w:rPr>
            </w:pPr>
            <w:r>
              <w:rPr>
                <w:b/>
                <w:sz w:val="20"/>
                <w:szCs w:val="20"/>
              </w:rPr>
              <w:lastRenderedPageBreak/>
              <w:t>10</w:t>
            </w:r>
          </w:p>
        </w:tc>
        <w:tc>
          <w:tcPr>
            <w:tcW w:w="4961" w:type="dxa"/>
            <w:vAlign w:val="center"/>
          </w:tcPr>
          <w:p w:rsidR="005D7410" w:rsidRPr="005D7410" w:rsidRDefault="005D7410" w:rsidP="005D7410">
            <w:pPr>
              <w:spacing w:before="120" w:after="120"/>
              <w:rPr>
                <w:sz w:val="20"/>
                <w:szCs w:val="20"/>
              </w:rPr>
            </w:pPr>
            <w:r w:rsidRPr="005D7410">
              <w:rPr>
                <w:sz w:val="20"/>
                <w:szCs w:val="20"/>
              </w:rPr>
              <w:t>SÜT ANALİZ CİHAZI</w:t>
            </w:r>
          </w:p>
          <w:p w:rsidR="005D7410" w:rsidRPr="005D7410" w:rsidRDefault="005D7410" w:rsidP="005D7410">
            <w:pPr>
              <w:spacing w:before="120" w:after="120"/>
              <w:rPr>
                <w:sz w:val="20"/>
                <w:szCs w:val="20"/>
              </w:rPr>
            </w:pPr>
            <w:r>
              <w:rPr>
                <w:sz w:val="20"/>
                <w:szCs w:val="20"/>
              </w:rPr>
              <w:t>1-</w:t>
            </w:r>
            <w:r w:rsidRPr="005D7410">
              <w:rPr>
                <w:sz w:val="20"/>
                <w:szCs w:val="20"/>
              </w:rPr>
              <w:t>Süt analiz cihazı dahili klavye ile bilgi giriş  sağlayabilecek</w:t>
            </w:r>
          </w:p>
          <w:p w:rsidR="005D7410" w:rsidRPr="005D7410" w:rsidRDefault="005D7410" w:rsidP="005D7410">
            <w:pPr>
              <w:spacing w:before="120" w:after="120"/>
              <w:rPr>
                <w:sz w:val="20"/>
                <w:szCs w:val="20"/>
              </w:rPr>
            </w:pPr>
            <w:r>
              <w:rPr>
                <w:sz w:val="20"/>
                <w:szCs w:val="20"/>
              </w:rPr>
              <w:t>2-</w:t>
            </w:r>
            <w:r w:rsidRPr="005D7410">
              <w:rPr>
                <w:sz w:val="20"/>
                <w:szCs w:val="20"/>
              </w:rPr>
              <w:t>Ölçüm ve otomatik yıkama olacak</w:t>
            </w:r>
          </w:p>
          <w:p w:rsidR="005D7410" w:rsidRPr="005D7410" w:rsidRDefault="005D7410" w:rsidP="005D7410">
            <w:pPr>
              <w:spacing w:before="120" w:after="120"/>
              <w:rPr>
                <w:sz w:val="20"/>
                <w:szCs w:val="20"/>
              </w:rPr>
            </w:pPr>
            <w:r>
              <w:rPr>
                <w:sz w:val="20"/>
                <w:szCs w:val="20"/>
              </w:rPr>
              <w:t>3-</w:t>
            </w:r>
            <w:r w:rsidRPr="005D7410">
              <w:rPr>
                <w:sz w:val="20"/>
                <w:szCs w:val="20"/>
              </w:rPr>
              <w:t>Düşük güç tüketimi , araç içi 12 V ile çalışma özelliği</w:t>
            </w:r>
          </w:p>
          <w:p w:rsidR="005D7410" w:rsidRPr="005D7410" w:rsidRDefault="005D7410" w:rsidP="005D7410">
            <w:pPr>
              <w:spacing w:before="120" w:after="120"/>
              <w:rPr>
                <w:sz w:val="20"/>
                <w:szCs w:val="20"/>
              </w:rPr>
            </w:pPr>
            <w:r>
              <w:rPr>
                <w:sz w:val="20"/>
                <w:szCs w:val="20"/>
              </w:rPr>
              <w:t>4-</w:t>
            </w:r>
            <w:r w:rsidRPr="005D7410">
              <w:rPr>
                <w:sz w:val="20"/>
                <w:szCs w:val="20"/>
              </w:rPr>
              <w:t>Batarya ile çalışma özelliği</w:t>
            </w:r>
          </w:p>
          <w:p w:rsidR="005D7410" w:rsidRPr="005D7410" w:rsidRDefault="005D7410" w:rsidP="005D7410">
            <w:pPr>
              <w:spacing w:before="120" w:after="120"/>
              <w:rPr>
                <w:sz w:val="20"/>
                <w:szCs w:val="20"/>
              </w:rPr>
            </w:pPr>
            <w:r>
              <w:rPr>
                <w:sz w:val="20"/>
                <w:szCs w:val="20"/>
              </w:rPr>
              <w:t>5-</w:t>
            </w:r>
            <w:r w:rsidRPr="005D7410">
              <w:rPr>
                <w:sz w:val="20"/>
                <w:szCs w:val="20"/>
              </w:rPr>
              <w:t>Günlük aylık rapor alabilme özelliği</w:t>
            </w:r>
          </w:p>
          <w:p w:rsidR="005D7410" w:rsidRPr="005D7410" w:rsidRDefault="005D7410" w:rsidP="005D7410">
            <w:pPr>
              <w:spacing w:before="120" w:after="120"/>
              <w:rPr>
                <w:sz w:val="20"/>
                <w:szCs w:val="20"/>
              </w:rPr>
            </w:pPr>
            <w:r>
              <w:rPr>
                <w:sz w:val="20"/>
                <w:szCs w:val="20"/>
              </w:rPr>
              <w:t>6-</w:t>
            </w:r>
            <w:r w:rsidRPr="005D7410">
              <w:rPr>
                <w:sz w:val="20"/>
                <w:szCs w:val="20"/>
              </w:rPr>
              <w:t>Maksimum 60 saniyede analiz sonucu verecek</w:t>
            </w:r>
          </w:p>
          <w:p w:rsidR="005D7410" w:rsidRPr="005D7410" w:rsidRDefault="005D7410" w:rsidP="005D7410">
            <w:pPr>
              <w:spacing w:before="120" w:after="120"/>
              <w:rPr>
                <w:sz w:val="20"/>
                <w:szCs w:val="20"/>
              </w:rPr>
            </w:pPr>
            <w:r>
              <w:rPr>
                <w:sz w:val="20"/>
                <w:szCs w:val="20"/>
              </w:rPr>
              <w:t>7-</w:t>
            </w:r>
            <w:r w:rsidRPr="005D7410">
              <w:rPr>
                <w:sz w:val="20"/>
                <w:szCs w:val="20"/>
              </w:rPr>
              <w:t>Çok az süt ile ölçüm</w:t>
            </w:r>
          </w:p>
          <w:p w:rsidR="005D7410" w:rsidRPr="005D7410" w:rsidRDefault="005D7410" w:rsidP="005D7410">
            <w:pPr>
              <w:spacing w:before="120" w:after="120"/>
              <w:rPr>
                <w:sz w:val="20"/>
                <w:szCs w:val="20"/>
              </w:rPr>
            </w:pPr>
            <w:r>
              <w:rPr>
                <w:sz w:val="20"/>
                <w:szCs w:val="20"/>
              </w:rPr>
              <w:t>8-</w:t>
            </w:r>
            <w:r w:rsidRPr="005D7410">
              <w:rPr>
                <w:sz w:val="20"/>
                <w:szCs w:val="20"/>
              </w:rPr>
              <w:t>USB girişi , ve bilgisayar bağlantı</w:t>
            </w:r>
          </w:p>
          <w:p w:rsidR="005D7410" w:rsidRPr="005D7410" w:rsidRDefault="005D7410" w:rsidP="005D7410">
            <w:pPr>
              <w:spacing w:before="120" w:after="120"/>
              <w:rPr>
                <w:sz w:val="20"/>
                <w:szCs w:val="20"/>
              </w:rPr>
            </w:pPr>
            <w:r>
              <w:rPr>
                <w:sz w:val="20"/>
                <w:szCs w:val="20"/>
              </w:rPr>
              <w:t>9-</w:t>
            </w:r>
            <w:r w:rsidRPr="005D7410">
              <w:rPr>
                <w:sz w:val="20"/>
                <w:szCs w:val="20"/>
              </w:rPr>
              <w:t>LCD ekran</w:t>
            </w:r>
          </w:p>
          <w:p w:rsidR="005D7410" w:rsidRPr="005D7410" w:rsidRDefault="005D7410" w:rsidP="005D7410">
            <w:pPr>
              <w:spacing w:before="120" w:after="120"/>
              <w:rPr>
                <w:sz w:val="20"/>
                <w:szCs w:val="20"/>
              </w:rPr>
            </w:pPr>
            <w:r>
              <w:rPr>
                <w:sz w:val="20"/>
                <w:szCs w:val="20"/>
              </w:rPr>
              <w:t>10-</w:t>
            </w:r>
            <w:r w:rsidRPr="005D7410">
              <w:rPr>
                <w:sz w:val="20"/>
                <w:szCs w:val="20"/>
              </w:rPr>
              <w:t>Zaman ve gün gösterimi</w:t>
            </w:r>
          </w:p>
          <w:p w:rsidR="005D7410" w:rsidRPr="005D7410" w:rsidRDefault="005D7410" w:rsidP="005D7410">
            <w:pPr>
              <w:spacing w:before="120" w:after="120"/>
              <w:rPr>
                <w:sz w:val="20"/>
                <w:szCs w:val="20"/>
              </w:rPr>
            </w:pPr>
            <w:r>
              <w:rPr>
                <w:sz w:val="20"/>
                <w:szCs w:val="20"/>
              </w:rPr>
              <w:t>11-</w:t>
            </w:r>
            <w:r w:rsidRPr="005D7410">
              <w:rPr>
                <w:sz w:val="20"/>
                <w:szCs w:val="20"/>
              </w:rPr>
              <w:t>Süt numunesi analizinde en az aşağıda belirtlen 10 çeşit analiz neticesini  verebilecek</w:t>
            </w:r>
          </w:p>
          <w:p w:rsidR="005D7410" w:rsidRPr="005D7410" w:rsidRDefault="005D7410" w:rsidP="005D7410">
            <w:pPr>
              <w:spacing w:before="120" w:after="120"/>
              <w:rPr>
                <w:sz w:val="20"/>
                <w:szCs w:val="20"/>
              </w:rPr>
            </w:pPr>
            <w:r>
              <w:rPr>
                <w:sz w:val="20"/>
                <w:szCs w:val="20"/>
              </w:rPr>
              <w:t>•</w:t>
            </w:r>
            <w:r w:rsidRPr="005D7410">
              <w:rPr>
                <w:sz w:val="20"/>
                <w:szCs w:val="20"/>
              </w:rPr>
              <w:t>Yağ</w:t>
            </w:r>
          </w:p>
          <w:p w:rsidR="005D7410" w:rsidRPr="005D7410" w:rsidRDefault="005D7410" w:rsidP="005D7410">
            <w:pPr>
              <w:spacing w:before="120" w:after="120"/>
              <w:rPr>
                <w:sz w:val="20"/>
                <w:szCs w:val="20"/>
              </w:rPr>
            </w:pPr>
            <w:r>
              <w:rPr>
                <w:sz w:val="20"/>
                <w:szCs w:val="20"/>
              </w:rPr>
              <w:t>•</w:t>
            </w:r>
            <w:r w:rsidRPr="005D7410">
              <w:rPr>
                <w:sz w:val="20"/>
                <w:szCs w:val="20"/>
              </w:rPr>
              <w:t>Yağsız Kuru madde</w:t>
            </w:r>
          </w:p>
          <w:p w:rsidR="005D7410" w:rsidRPr="005D7410" w:rsidRDefault="005D7410" w:rsidP="005D7410">
            <w:pPr>
              <w:spacing w:before="120" w:after="120"/>
              <w:rPr>
                <w:sz w:val="20"/>
                <w:szCs w:val="20"/>
              </w:rPr>
            </w:pPr>
            <w:r>
              <w:rPr>
                <w:sz w:val="20"/>
                <w:szCs w:val="20"/>
              </w:rPr>
              <w:t>•</w:t>
            </w:r>
            <w:r w:rsidRPr="005D7410">
              <w:rPr>
                <w:sz w:val="20"/>
                <w:szCs w:val="20"/>
              </w:rPr>
              <w:t>Dansite</w:t>
            </w:r>
          </w:p>
          <w:p w:rsidR="005D7410" w:rsidRPr="005D7410" w:rsidRDefault="005D7410" w:rsidP="005D7410">
            <w:pPr>
              <w:spacing w:before="120" w:after="120"/>
              <w:rPr>
                <w:sz w:val="20"/>
                <w:szCs w:val="20"/>
              </w:rPr>
            </w:pPr>
            <w:r>
              <w:rPr>
                <w:sz w:val="20"/>
                <w:szCs w:val="20"/>
              </w:rPr>
              <w:t>•</w:t>
            </w:r>
            <w:r w:rsidRPr="005D7410">
              <w:rPr>
                <w:sz w:val="20"/>
                <w:szCs w:val="20"/>
              </w:rPr>
              <w:t>Protein</w:t>
            </w:r>
          </w:p>
          <w:p w:rsidR="005D7410" w:rsidRPr="005D7410" w:rsidRDefault="005D7410" w:rsidP="005D7410">
            <w:pPr>
              <w:spacing w:before="120" w:after="120"/>
              <w:rPr>
                <w:sz w:val="20"/>
                <w:szCs w:val="20"/>
              </w:rPr>
            </w:pPr>
            <w:r>
              <w:rPr>
                <w:sz w:val="20"/>
                <w:szCs w:val="20"/>
              </w:rPr>
              <w:t>•</w:t>
            </w:r>
            <w:r w:rsidRPr="005D7410">
              <w:rPr>
                <w:sz w:val="20"/>
                <w:szCs w:val="20"/>
              </w:rPr>
              <w:t>Laktoz</w:t>
            </w:r>
          </w:p>
          <w:p w:rsidR="005D7410" w:rsidRPr="005D7410" w:rsidRDefault="005D7410" w:rsidP="005D7410">
            <w:pPr>
              <w:spacing w:before="120" w:after="120"/>
              <w:rPr>
                <w:sz w:val="20"/>
                <w:szCs w:val="20"/>
              </w:rPr>
            </w:pPr>
            <w:r>
              <w:rPr>
                <w:sz w:val="20"/>
                <w:szCs w:val="20"/>
              </w:rPr>
              <w:t>•</w:t>
            </w:r>
            <w:r w:rsidRPr="005D7410">
              <w:rPr>
                <w:sz w:val="20"/>
                <w:szCs w:val="20"/>
              </w:rPr>
              <w:t>Tuzlar</w:t>
            </w:r>
          </w:p>
          <w:p w:rsidR="005D7410" w:rsidRPr="005D7410" w:rsidRDefault="005D7410" w:rsidP="005D7410">
            <w:pPr>
              <w:spacing w:before="120" w:after="120"/>
              <w:rPr>
                <w:sz w:val="20"/>
                <w:szCs w:val="20"/>
              </w:rPr>
            </w:pPr>
            <w:r>
              <w:rPr>
                <w:sz w:val="20"/>
                <w:szCs w:val="20"/>
              </w:rPr>
              <w:t>•</w:t>
            </w:r>
            <w:r w:rsidRPr="005D7410">
              <w:rPr>
                <w:sz w:val="20"/>
                <w:szCs w:val="20"/>
              </w:rPr>
              <w:t>Eklenmiş su</w:t>
            </w:r>
          </w:p>
          <w:p w:rsidR="005D7410" w:rsidRPr="005D7410" w:rsidRDefault="005D7410" w:rsidP="005D7410">
            <w:pPr>
              <w:spacing w:before="120" w:after="120"/>
              <w:rPr>
                <w:sz w:val="20"/>
                <w:szCs w:val="20"/>
              </w:rPr>
            </w:pPr>
            <w:r>
              <w:rPr>
                <w:sz w:val="20"/>
                <w:szCs w:val="20"/>
              </w:rPr>
              <w:t>•</w:t>
            </w:r>
            <w:r w:rsidRPr="005D7410">
              <w:rPr>
                <w:sz w:val="20"/>
                <w:szCs w:val="20"/>
              </w:rPr>
              <w:t>Donma noktası</w:t>
            </w:r>
          </w:p>
          <w:p w:rsidR="005D7410" w:rsidRPr="005D7410" w:rsidRDefault="005D7410" w:rsidP="005D7410">
            <w:pPr>
              <w:spacing w:before="120" w:after="120"/>
              <w:rPr>
                <w:sz w:val="20"/>
                <w:szCs w:val="20"/>
              </w:rPr>
            </w:pPr>
            <w:r>
              <w:rPr>
                <w:sz w:val="20"/>
                <w:szCs w:val="20"/>
              </w:rPr>
              <w:t>•</w:t>
            </w:r>
            <w:r w:rsidRPr="005D7410">
              <w:rPr>
                <w:sz w:val="20"/>
                <w:szCs w:val="20"/>
              </w:rPr>
              <w:t>Örnek sıcaklığı</w:t>
            </w:r>
          </w:p>
          <w:p w:rsidR="005D7410" w:rsidRPr="005D7410" w:rsidRDefault="005D7410" w:rsidP="005D7410">
            <w:pPr>
              <w:spacing w:before="120" w:after="120"/>
              <w:rPr>
                <w:sz w:val="20"/>
                <w:szCs w:val="20"/>
              </w:rPr>
            </w:pPr>
            <w:r>
              <w:rPr>
                <w:sz w:val="20"/>
                <w:szCs w:val="20"/>
              </w:rPr>
              <w:t>•</w:t>
            </w:r>
            <w:r w:rsidRPr="005D7410">
              <w:rPr>
                <w:sz w:val="20"/>
                <w:szCs w:val="20"/>
              </w:rPr>
              <w:t>Ph</w:t>
            </w:r>
          </w:p>
          <w:p w:rsidR="00875172" w:rsidRPr="00875172" w:rsidRDefault="005D7410" w:rsidP="005D7410">
            <w:pPr>
              <w:spacing w:before="120" w:after="120"/>
              <w:rPr>
                <w:sz w:val="20"/>
                <w:szCs w:val="20"/>
              </w:rPr>
            </w:pPr>
            <w:r w:rsidRPr="005D7410">
              <w:rPr>
                <w:sz w:val="20"/>
                <w:szCs w:val="20"/>
              </w:rPr>
              <w:t>2 yıl garantili olacak</w:t>
            </w:r>
          </w:p>
        </w:tc>
        <w:tc>
          <w:tcPr>
            <w:tcW w:w="1701" w:type="dxa"/>
            <w:vAlign w:val="center"/>
          </w:tcPr>
          <w:p w:rsidR="00875172" w:rsidRPr="002811D4" w:rsidRDefault="00875172" w:rsidP="000A1233">
            <w:pPr>
              <w:spacing w:before="120" w:after="120"/>
              <w:rPr>
                <w:sz w:val="20"/>
                <w:szCs w:val="20"/>
              </w:rPr>
            </w:pPr>
          </w:p>
        </w:tc>
        <w:tc>
          <w:tcPr>
            <w:tcW w:w="1701" w:type="dxa"/>
            <w:vAlign w:val="center"/>
          </w:tcPr>
          <w:p w:rsidR="00875172" w:rsidRPr="002811D4" w:rsidRDefault="00875172" w:rsidP="000A1233">
            <w:pPr>
              <w:spacing w:before="120" w:after="120"/>
              <w:rPr>
                <w:sz w:val="20"/>
                <w:szCs w:val="20"/>
              </w:rPr>
            </w:pPr>
          </w:p>
        </w:tc>
        <w:tc>
          <w:tcPr>
            <w:tcW w:w="1417" w:type="dxa"/>
            <w:tcBorders>
              <w:top w:val="nil"/>
              <w:bottom w:val="nil"/>
            </w:tcBorders>
            <w:shd w:val="thinHorzCross" w:color="auto" w:fill="auto"/>
            <w:vAlign w:val="center"/>
          </w:tcPr>
          <w:p w:rsidR="00875172" w:rsidRPr="002811D4" w:rsidRDefault="00875172" w:rsidP="000A1233">
            <w:pPr>
              <w:spacing w:before="120" w:after="120"/>
              <w:rPr>
                <w:sz w:val="20"/>
                <w:szCs w:val="20"/>
              </w:rPr>
            </w:pPr>
          </w:p>
        </w:tc>
      </w:tr>
      <w:tr w:rsidR="00875172" w:rsidRPr="002811D4" w:rsidTr="00875172">
        <w:trPr>
          <w:cantSplit/>
          <w:trHeight w:val="409"/>
        </w:trPr>
        <w:tc>
          <w:tcPr>
            <w:tcW w:w="852" w:type="dxa"/>
            <w:vAlign w:val="center"/>
          </w:tcPr>
          <w:p w:rsidR="00875172" w:rsidRDefault="005D7410" w:rsidP="000A1233">
            <w:pPr>
              <w:spacing w:before="120" w:after="120"/>
              <w:jc w:val="center"/>
              <w:rPr>
                <w:b/>
                <w:sz w:val="20"/>
                <w:szCs w:val="20"/>
              </w:rPr>
            </w:pPr>
            <w:r>
              <w:rPr>
                <w:b/>
                <w:sz w:val="20"/>
                <w:szCs w:val="20"/>
              </w:rPr>
              <w:lastRenderedPageBreak/>
              <w:t>11</w:t>
            </w:r>
          </w:p>
        </w:tc>
        <w:tc>
          <w:tcPr>
            <w:tcW w:w="4961" w:type="dxa"/>
            <w:vAlign w:val="center"/>
          </w:tcPr>
          <w:p w:rsidR="005D7410" w:rsidRPr="005D7410" w:rsidRDefault="005D7410" w:rsidP="005D7410">
            <w:pPr>
              <w:spacing w:before="120" w:after="120"/>
              <w:rPr>
                <w:sz w:val="20"/>
                <w:szCs w:val="20"/>
              </w:rPr>
            </w:pPr>
            <w:r w:rsidRPr="005D7410">
              <w:rPr>
                <w:sz w:val="20"/>
                <w:szCs w:val="20"/>
              </w:rPr>
              <w:t>200 LT SU ALIM KAPASİTELİ ELEKTRİKLİ TERMOSİFON</w:t>
            </w:r>
          </w:p>
          <w:p w:rsidR="005D7410" w:rsidRPr="005D7410" w:rsidRDefault="005D7410" w:rsidP="005D7410">
            <w:pPr>
              <w:spacing w:before="120" w:after="120"/>
              <w:rPr>
                <w:sz w:val="20"/>
                <w:szCs w:val="20"/>
              </w:rPr>
            </w:pPr>
            <w:r>
              <w:rPr>
                <w:sz w:val="20"/>
                <w:szCs w:val="20"/>
              </w:rPr>
              <w:t>1-</w:t>
            </w:r>
            <w:r w:rsidRPr="005D7410">
              <w:rPr>
                <w:sz w:val="20"/>
                <w:szCs w:val="20"/>
              </w:rPr>
              <w:t>Su alım hacmi en az 200 lt olacak</w:t>
            </w:r>
          </w:p>
          <w:p w:rsidR="005D7410" w:rsidRPr="005D7410" w:rsidRDefault="005D7410" w:rsidP="005D7410">
            <w:pPr>
              <w:spacing w:before="120" w:after="120"/>
              <w:rPr>
                <w:sz w:val="20"/>
                <w:szCs w:val="20"/>
              </w:rPr>
            </w:pPr>
            <w:r>
              <w:rPr>
                <w:sz w:val="20"/>
                <w:szCs w:val="20"/>
              </w:rPr>
              <w:t>2-</w:t>
            </w:r>
            <w:r w:rsidRPr="005D7410">
              <w:rPr>
                <w:sz w:val="20"/>
                <w:szCs w:val="20"/>
              </w:rPr>
              <w:t>Toplam 10 KW , 380 V , 50 Hz. Trifaze Kumanda panolu  olacak</w:t>
            </w:r>
          </w:p>
          <w:p w:rsidR="005D7410" w:rsidRPr="005D7410" w:rsidRDefault="005D7410" w:rsidP="005D7410">
            <w:pPr>
              <w:spacing w:before="120" w:after="120"/>
              <w:rPr>
                <w:sz w:val="20"/>
                <w:szCs w:val="20"/>
              </w:rPr>
            </w:pPr>
            <w:r>
              <w:rPr>
                <w:sz w:val="20"/>
                <w:szCs w:val="20"/>
              </w:rPr>
              <w:t>3-</w:t>
            </w:r>
            <w:r w:rsidRPr="005D7410">
              <w:rPr>
                <w:sz w:val="20"/>
                <w:szCs w:val="20"/>
              </w:rPr>
              <w:t>İç kazan ASTM 304 L kalite paslanmaz çelik olacak</w:t>
            </w:r>
          </w:p>
          <w:p w:rsidR="005D7410" w:rsidRPr="005D7410" w:rsidRDefault="005D7410" w:rsidP="005D7410">
            <w:pPr>
              <w:spacing w:before="120" w:after="120"/>
              <w:rPr>
                <w:sz w:val="20"/>
                <w:szCs w:val="20"/>
              </w:rPr>
            </w:pPr>
            <w:r>
              <w:rPr>
                <w:sz w:val="20"/>
                <w:szCs w:val="20"/>
              </w:rPr>
              <w:t>4-</w:t>
            </w:r>
            <w:r w:rsidRPr="005D7410">
              <w:rPr>
                <w:sz w:val="20"/>
                <w:szCs w:val="20"/>
              </w:rPr>
              <w:t>Sıcaklık ve Basınç Blöflü Kazan emniyet ventili olacak</w:t>
            </w:r>
          </w:p>
          <w:p w:rsidR="005D7410" w:rsidRPr="005D7410" w:rsidRDefault="005D7410" w:rsidP="005D7410">
            <w:pPr>
              <w:spacing w:before="120" w:after="120"/>
              <w:rPr>
                <w:sz w:val="20"/>
                <w:szCs w:val="20"/>
              </w:rPr>
            </w:pPr>
            <w:r>
              <w:rPr>
                <w:sz w:val="20"/>
                <w:szCs w:val="20"/>
              </w:rPr>
              <w:t>5-</w:t>
            </w:r>
            <w:r w:rsidRPr="005D7410">
              <w:rPr>
                <w:sz w:val="20"/>
                <w:szCs w:val="20"/>
              </w:rPr>
              <w:t>Cam yünü İzolasyon olacak</w:t>
            </w:r>
          </w:p>
          <w:p w:rsidR="005D7410" w:rsidRPr="005D7410" w:rsidRDefault="005D7410" w:rsidP="005D7410">
            <w:pPr>
              <w:spacing w:before="120" w:after="120"/>
              <w:rPr>
                <w:sz w:val="20"/>
                <w:szCs w:val="20"/>
              </w:rPr>
            </w:pPr>
            <w:r>
              <w:rPr>
                <w:sz w:val="20"/>
                <w:szCs w:val="20"/>
              </w:rPr>
              <w:t>6-</w:t>
            </w:r>
            <w:r w:rsidRPr="005D7410">
              <w:rPr>
                <w:sz w:val="20"/>
                <w:szCs w:val="20"/>
              </w:rPr>
              <w:t>Kontrol panelinde Yüksek sıcaklık korumalı termostat, kaçak akım rolesi , Mg anod ve ömür göstergesi ile katodik olacak</w:t>
            </w:r>
          </w:p>
          <w:p w:rsidR="00875172" w:rsidRPr="00875172" w:rsidRDefault="005D7410" w:rsidP="005D7410">
            <w:pPr>
              <w:spacing w:before="120" w:after="120"/>
              <w:rPr>
                <w:sz w:val="20"/>
                <w:szCs w:val="20"/>
              </w:rPr>
            </w:pPr>
            <w:r>
              <w:rPr>
                <w:sz w:val="20"/>
                <w:szCs w:val="20"/>
              </w:rPr>
              <w:t>7-</w:t>
            </w:r>
            <w:r w:rsidRPr="005D7410">
              <w:rPr>
                <w:sz w:val="20"/>
                <w:szCs w:val="20"/>
              </w:rPr>
              <w:t>Standart garanti süresi 2 yıl olacak, ısıtıcı rezistansların garantisi en az bir yıl olacak.</w:t>
            </w:r>
          </w:p>
        </w:tc>
        <w:tc>
          <w:tcPr>
            <w:tcW w:w="1701" w:type="dxa"/>
            <w:vAlign w:val="center"/>
          </w:tcPr>
          <w:p w:rsidR="00875172" w:rsidRPr="002811D4" w:rsidRDefault="00875172" w:rsidP="000A1233">
            <w:pPr>
              <w:spacing w:before="120" w:after="120"/>
              <w:rPr>
                <w:sz w:val="20"/>
                <w:szCs w:val="20"/>
              </w:rPr>
            </w:pPr>
          </w:p>
        </w:tc>
        <w:tc>
          <w:tcPr>
            <w:tcW w:w="1701" w:type="dxa"/>
            <w:vAlign w:val="center"/>
          </w:tcPr>
          <w:p w:rsidR="00875172" w:rsidRPr="002811D4" w:rsidRDefault="00875172" w:rsidP="000A1233">
            <w:pPr>
              <w:spacing w:before="120" w:after="120"/>
              <w:rPr>
                <w:sz w:val="20"/>
                <w:szCs w:val="20"/>
              </w:rPr>
            </w:pPr>
          </w:p>
        </w:tc>
        <w:tc>
          <w:tcPr>
            <w:tcW w:w="1417" w:type="dxa"/>
            <w:tcBorders>
              <w:top w:val="nil"/>
              <w:bottom w:val="nil"/>
            </w:tcBorders>
            <w:shd w:val="thinHorzCross" w:color="auto" w:fill="auto"/>
            <w:vAlign w:val="center"/>
          </w:tcPr>
          <w:p w:rsidR="00875172" w:rsidRPr="002811D4" w:rsidRDefault="00875172" w:rsidP="000A1233">
            <w:pPr>
              <w:spacing w:before="120" w:after="120"/>
              <w:rPr>
                <w:sz w:val="20"/>
                <w:szCs w:val="20"/>
              </w:rPr>
            </w:pPr>
          </w:p>
        </w:tc>
      </w:tr>
      <w:tr w:rsidR="00875172" w:rsidRPr="002811D4" w:rsidTr="00875172">
        <w:trPr>
          <w:cantSplit/>
          <w:trHeight w:val="409"/>
        </w:trPr>
        <w:tc>
          <w:tcPr>
            <w:tcW w:w="852" w:type="dxa"/>
            <w:vAlign w:val="center"/>
          </w:tcPr>
          <w:p w:rsidR="00875172" w:rsidRDefault="005D7410" w:rsidP="000A1233">
            <w:pPr>
              <w:spacing w:before="120" w:after="120"/>
              <w:jc w:val="center"/>
              <w:rPr>
                <w:b/>
                <w:sz w:val="20"/>
                <w:szCs w:val="20"/>
              </w:rPr>
            </w:pPr>
            <w:r>
              <w:rPr>
                <w:b/>
                <w:sz w:val="20"/>
                <w:szCs w:val="20"/>
              </w:rPr>
              <w:t>12</w:t>
            </w:r>
          </w:p>
        </w:tc>
        <w:tc>
          <w:tcPr>
            <w:tcW w:w="4961" w:type="dxa"/>
            <w:vAlign w:val="center"/>
          </w:tcPr>
          <w:p w:rsidR="005D7410" w:rsidRPr="005D7410" w:rsidRDefault="005D7410" w:rsidP="005D7410">
            <w:pPr>
              <w:spacing w:before="120" w:after="120"/>
              <w:rPr>
                <w:sz w:val="20"/>
                <w:szCs w:val="20"/>
              </w:rPr>
            </w:pPr>
            <w:r w:rsidRPr="005D7410">
              <w:rPr>
                <w:sz w:val="20"/>
                <w:szCs w:val="20"/>
              </w:rPr>
              <w:t>75 KVA DİZEL JENERATÖR</w:t>
            </w:r>
          </w:p>
          <w:p w:rsidR="005D7410" w:rsidRPr="005D7410" w:rsidRDefault="005D7410" w:rsidP="005D7410">
            <w:pPr>
              <w:spacing w:before="120" w:after="120"/>
              <w:rPr>
                <w:sz w:val="20"/>
                <w:szCs w:val="20"/>
              </w:rPr>
            </w:pPr>
            <w:r>
              <w:rPr>
                <w:sz w:val="20"/>
                <w:szCs w:val="20"/>
              </w:rPr>
              <w:t>1-</w:t>
            </w:r>
            <w:r w:rsidRPr="005D7410">
              <w:rPr>
                <w:sz w:val="20"/>
                <w:szCs w:val="20"/>
              </w:rPr>
              <w:t>33 KVA güçte enerji verebilme özelliği olacak</w:t>
            </w:r>
          </w:p>
          <w:p w:rsidR="005D7410" w:rsidRPr="005D7410" w:rsidRDefault="005D7410" w:rsidP="005D7410">
            <w:pPr>
              <w:spacing w:before="120" w:after="120"/>
              <w:rPr>
                <w:sz w:val="20"/>
                <w:szCs w:val="20"/>
              </w:rPr>
            </w:pPr>
            <w:r>
              <w:rPr>
                <w:sz w:val="20"/>
                <w:szCs w:val="20"/>
              </w:rPr>
              <w:t>2-</w:t>
            </w:r>
            <w:r w:rsidRPr="005D7410">
              <w:rPr>
                <w:sz w:val="20"/>
                <w:szCs w:val="20"/>
              </w:rPr>
              <w:t>Mazot ile çalışan Dizel motor özelliği taşımalı</w:t>
            </w:r>
          </w:p>
          <w:p w:rsidR="005D7410" w:rsidRPr="005D7410" w:rsidRDefault="005D7410" w:rsidP="005D7410">
            <w:pPr>
              <w:spacing w:before="120" w:after="120"/>
              <w:rPr>
                <w:sz w:val="20"/>
                <w:szCs w:val="20"/>
              </w:rPr>
            </w:pPr>
            <w:r>
              <w:rPr>
                <w:sz w:val="20"/>
                <w:szCs w:val="20"/>
              </w:rPr>
              <w:t>3-</w:t>
            </w:r>
            <w:r w:rsidRPr="005D7410">
              <w:rPr>
                <w:sz w:val="20"/>
                <w:szCs w:val="20"/>
              </w:rPr>
              <w:t xml:space="preserve">Düşük yakıt tüketimine sahip olmalı </w:t>
            </w:r>
          </w:p>
          <w:p w:rsidR="005D7410" w:rsidRPr="005D7410" w:rsidRDefault="005D7410" w:rsidP="005D7410">
            <w:pPr>
              <w:spacing w:before="120" w:after="120"/>
              <w:rPr>
                <w:sz w:val="20"/>
                <w:szCs w:val="20"/>
              </w:rPr>
            </w:pPr>
            <w:r>
              <w:rPr>
                <w:sz w:val="20"/>
                <w:szCs w:val="20"/>
              </w:rPr>
              <w:t>4-</w:t>
            </w:r>
            <w:r w:rsidRPr="005D7410">
              <w:rPr>
                <w:sz w:val="20"/>
                <w:szCs w:val="20"/>
              </w:rPr>
              <w:t>Yakıt deposu en az 90 lt olmalı</w:t>
            </w:r>
          </w:p>
          <w:p w:rsidR="005D7410" w:rsidRPr="005D7410" w:rsidRDefault="005D7410" w:rsidP="005D7410">
            <w:pPr>
              <w:spacing w:before="120" w:after="120"/>
              <w:rPr>
                <w:sz w:val="20"/>
                <w:szCs w:val="20"/>
              </w:rPr>
            </w:pPr>
            <w:r>
              <w:rPr>
                <w:sz w:val="20"/>
                <w:szCs w:val="20"/>
              </w:rPr>
              <w:t>5-</w:t>
            </w:r>
            <w:r w:rsidRPr="005D7410">
              <w:rPr>
                <w:sz w:val="20"/>
                <w:szCs w:val="20"/>
              </w:rPr>
              <w:t>Ses izolasyonu için kabinli olmalı</w:t>
            </w:r>
          </w:p>
          <w:p w:rsidR="005D7410" w:rsidRPr="005D7410" w:rsidRDefault="005D7410" w:rsidP="005D7410">
            <w:pPr>
              <w:spacing w:before="120" w:after="120"/>
              <w:rPr>
                <w:sz w:val="20"/>
                <w:szCs w:val="20"/>
              </w:rPr>
            </w:pPr>
            <w:r>
              <w:rPr>
                <w:sz w:val="20"/>
                <w:szCs w:val="20"/>
              </w:rPr>
              <w:t>6-</w:t>
            </w:r>
            <w:r w:rsidRPr="005D7410">
              <w:rPr>
                <w:sz w:val="20"/>
                <w:szCs w:val="20"/>
              </w:rPr>
              <w:t>Çıkış şalteri üzerinde olmalı</w:t>
            </w:r>
          </w:p>
          <w:p w:rsidR="00875172" w:rsidRPr="00875172" w:rsidRDefault="005D7410" w:rsidP="005D7410">
            <w:pPr>
              <w:spacing w:before="120" w:after="120"/>
              <w:rPr>
                <w:sz w:val="20"/>
                <w:szCs w:val="20"/>
              </w:rPr>
            </w:pPr>
            <w:r>
              <w:rPr>
                <w:sz w:val="20"/>
                <w:szCs w:val="20"/>
              </w:rPr>
              <w:t>7-</w:t>
            </w:r>
            <w:r w:rsidRPr="005D7410">
              <w:rPr>
                <w:sz w:val="20"/>
                <w:szCs w:val="20"/>
              </w:rPr>
              <w:t>2 yıl garantili olmalı</w:t>
            </w:r>
          </w:p>
        </w:tc>
        <w:tc>
          <w:tcPr>
            <w:tcW w:w="1701" w:type="dxa"/>
            <w:vAlign w:val="center"/>
          </w:tcPr>
          <w:p w:rsidR="00875172" w:rsidRPr="002811D4" w:rsidRDefault="00875172" w:rsidP="000A1233">
            <w:pPr>
              <w:spacing w:before="120" w:after="120"/>
              <w:rPr>
                <w:sz w:val="20"/>
                <w:szCs w:val="20"/>
              </w:rPr>
            </w:pPr>
          </w:p>
        </w:tc>
        <w:tc>
          <w:tcPr>
            <w:tcW w:w="1701" w:type="dxa"/>
            <w:vAlign w:val="center"/>
          </w:tcPr>
          <w:p w:rsidR="00875172" w:rsidRPr="002811D4" w:rsidRDefault="00875172" w:rsidP="000A1233">
            <w:pPr>
              <w:spacing w:before="120" w:after="120"/>
              <w:rPr>
                <w:sz w:val="20"/>
                <w:szCs w:val="20"/>
              </w:rPr>
            </w:pPr>
          </w:p>
        </w:tc>
        <w:tc>
          <w:tcPr>
            <w:tcW w:w="1417" w:type="dxa"/>
            <w:tcBorders>
              <w:top w:val="nil"/>
              <w:bottom w:val="nil"/>
            </w:tcBorders>
            <w:shd w:val="thinHorzCross" w:color="auto" w:fill="auto"/>
            <w:vAlign w:val="center"/>
          </w:tcPr>
          <w:p w:rsidR="00875172" w:rsidRPr="002811D4" w:rsidRDefault="00875172" w:rsidP="000A1233">
            <w:pPr>
              <w:spacing w:before="120" w:after="120"/>
              <w:rPr>
                <w:sz w:val="20"/>
                <w:szCs w:val="20"/>
              </w:rPr>
            </w:pPr>
          </w:p>
        </w:tc>
      </w:tr>
      <w:tr w:rsidR="00875172" w:rsidRPr="002811D4" w:rsidTr="00875172">
        <w:trPr>
          <w:cantSplit/>
          <w:trHeight w:val="409"/>
        </w:trPr>
        <w:tc>
          <w:tcPr>
            <w:tcW w:w="852" w:type="dxa"/>
            <w:vAlign w:val="center"/>
          </w:tcPr>
          <w:p w:rsidR="00875172" w:rsidRDefault="005D7410" w:rsidP="000A1233">
            <w:pPr>
              <w:spacing w:before="120" w:after="120"/>
              <w:jc w:val="center"/>
              <w:rPr>
                <w:b/>
                <w:sz w:val="20"/>
                <w:szCs w:val="20"/>
              </w:rPr>
            </w:pPr>
            <w:r>
              <w:rPr>
                <w:b/>
                <w:sz w:val="20"/>
                <w:szCs w:val="20"/>
              </w:rPr>
              <w:lastRenderedPageBreak/>
              <w:t>13</w:t>
            </w:r>
          </w:p>
        </w:tc>
        <w:tc>
          <w:tcPr>
            <w:tcW w:w="4961" w:type="dxa"/>
            <w:vAlign w:val="center"/>
          </w:tcPr>
          <w:p w:rsidR="005D7410" w:rsidRPr="005D7410" w:rsidRDefault="005D7410" w:rsidP="005D7410">
            <w:pPr>
              <w:spacing w:before="120" w:after="120"/>
              <w:rPr>
                <w:sz w:val="20"/>
                <w:szCs w:val="20"/>
              </w:rPr>
            </w:pPr>
            <w:r w:rsidRPr="005D7410">
              <w:rPr>
                <w:sz w:val="20"/>
                <w:szCs w:val="20"/>
              </w:rPr>
              <w:t>KÖY ŞARTLARINDA SÜT ALIM MERKEZİ KULLANIMINA UYGUN</w:t>
            </w:r>
          </w:p>
          <w:p w:rsidR="005D7410" w:rsidRPr="005D7410" w:rsidRDefault="005D7410" w:rsidP="005D7410">
            <w:pPr>
              <w:spacing w:before="120" w:after="120"/>
              <w:rPr>
                <w:sz w:val="20"/>
                <w:szCs w:val="20"/>
              </w:rPr>
            </w:pPr>
            <w:r w:rsidRPr="005D7410">
              <w:rPr>
                <w:sz w:val="20"/>
                <w:szCs w:val="20"/>
              </w:rPr>
              <w:t>ÇATILI KONTEYNER</w:t>
            </w:r>
          </w:p>
          <w:p w:rsidR="005D7410" w:rsidRPr="005D7410" w:rsidRDefault="005D7410" w:rsidP="005D7410">
            <w:pPr>
              <w:spacing w:before="120" w:after="120"/>
              <w:rPr>
                <w:sz w:val="20"/>
                <w:szCs w:val="20"/>
              </w:rPr>
            </w:pPr>
            <w:r>
              <w:rPr>
                <w:sz w:val="20"/>
                <w:szCs w:val="20"/>
              </w:rPr>
              <w:t>1-</w:t>
            </w:r>
            <w:r w:rsidRPr="005D7410">
              <w:rPr>
                <w:sz w:val="20"/>
                <w:szCs w:val="20"/>
              </w:rPr>
              <w:t xml:space="preserve">Konteynır konacak yer 6x15 metre ebatlarında olarak </w:t>
            </w:r>
            <w:r w:rsidR="00E70D1A" w:rsidRPr="005D7410">
              <w:rPr>
                <w:sz w:val="20"/>
                <w:szCs w:val="20"/>
              </w:rPr>
              <w:t>düzeltilerek beton</w:t>
            </w:r>
            <w:r w:rsidRPr="005D7410">
              <w:rPr>
                <w:sz w:val="20"/>
                <w:szCs w:val="20"/>
              </w:rPr>
              <w:t xml:space="preserve"> atılacaktır.</w:t>
            </w:r>
          </w:p>
          <w:p w:rsidR="005D7410" w:rsidRPr="005D7410" w:rsidRDefault="00E70D1A" w:rsidP="005D7410">
            <w:pPr>
              <w:spacing w:before="120" w:after="120"/>
              <w:rPr>
                <w:sz w:val="20"/>
                <w:szCs w:val="20"/>
              </w:rPr>
            </w:pPr>
            <w:r>
              <w:rPr>
                <w:sz w:val="20"/>
                <w:szCs w:val="20"/>
              </w:rPr>
              <w:t>2-</w:t>
            </w:r>
            <w:r w:rsidR="005D7410" w:rsidRPr="005D7410">
              <w:rPr>
                <w:sz w:val="20"/>
                <w:szCs w:val="20"/>
              </w:rPr>
              <w:t>Çatılı konteyner kurulumu yapılacak yüzey altına, kalıp kurularak en az 30 cm yüksekliğinde hatıl elde edecek şekilde demirsiz C20/25 betonu dökülecektir. Konteyner sabitlemesi bu hatıl üzerine yapılacaktır.</w:t>
            </w:r>
          </w:p>
          <w:p w:rsidR="005D7410" w:rsidRPr="005D7410" w:rsidRDefault="005D7410" w:rsidP="005D7410">
            <w:pPr>
              <w:spacing w:before="120" w:after="120"/>
              <w:rPr>
                <w:sz w:val="20"/>
                <w:szCs w:val="20"/>
              </w:rPr>
            </w:pPr>
            <w:r>
              <w:rPr>
                <w:sz w:val="20"/>
                <w:szCs w:val="20"/>
              </w:rPr>
              <w:t>3-</w:t>
            </w:r>
            <w:r w:rsidRPr="005D7410">
              <w:rPr>
                <w:sz w:val="20"/>
                <w:szCs w:val="20"/>
              </w:rPr>
              <w:t>Konteynır iç dizaynı aşağıdaki çizimdeki gibi olacaktır.</w:t>
            </w:r>
          </w:p>
          <w:p w:rsidR="005D7410" w:rsidRPr="005D7410" w:rsidRDefault="005D7410" w:rsidP="005D7410">
            <w:pPr>
              <w:spacing w:before="120" w:after="120"/>
              <w:rPr>
                <w:sz w:val="20"/>
                <w:szCs w:val="20"/>
              </w:rPr>
            </w:pPr>
            <w:r>
              <w:rPr>
                <w:sz w:val="20"/>
                <w:szCs w:val="20"/>
              </w:rPr>
              <w:t>4-</w:t>
            </w:r>
            <w:r w:rsidRPr="005D7410">
              <w:rPr>
                <w:sz w:val="20"/>
                <w:szCs w:val="20"/>
              </w:rPr>
              <w:t>Taşınabilir özellikte olup 3 mt x 9 mt ebatlarında olup yükseklik 3 mt çatılı olacak</w:t>
            </w:r>
          </w:p>
          <w:p w:rsidR="005D7410" w:rsidRPr="005D7410" w:rsidRDefault="005D7410" w:rsidP="005D7410">
            <w:pPr>
              <w:spacing w:before="120" w:after="120"/>
              <w:rPr>
                <w:sz w:val="20"/>
                <w:szCs w:val="20"/>
              </w:rPr>
            </w:pPr>
            <w:r>
              <w:rPr>
                <w:sz w:val="20"/>
                <w:szCs w:val="20"/>
              </w:rPr>
              <w:t>5-</w:t>
            </w:r>
            <w:r w:rsidRPr="005D7410">
              <w:rPr>
                <w:sz w:val="20"/>
                <w:szCs w:val="20"/>
              </w:rPr>
              <w:t>Süt alımı ve soğutularak muhafazası yapılacağı için taban ve duvarları yıkanabilir bakteri üretmeyen malzemeden yapılmış olacak.</w:t>
            </w:r>
          </w:p>
          <w:p w:rsidR="005D7410" w:rsidRPr="005D7410" w:rsidRDefault="005D7410" w:rsidP="005D7410">
            <w:pPr>
              <w:spacing w:before="120" w:after="120"/>
              <w:rPr>
                <w:sz w:val="20"/>
                <w:szCs w:val="20"/>
              </w:rPr>
            </w:pPr>
            <w:r>
              <w:rPr>
                <w:sz w:val="20"/>
                <w:szCs w:val="20"/>
              </w:rPr>
              <w:t>6-</w:t>
            </w:r>
            <w:r w:rsidRPr="005D7410">
              <w:rPr>
                <w:sz w:val="20"/>
                <w:szCs w:val="20"/>
              </w:rPr>
              <w:t>Ön taraf çift kapılı her biri tek başına açılır kapanır özellikte olacak</w:t>
            </w:r>
          </w:p>
          <w:p w:rsidR="005D7410" w:rsidRPr="005D7410" w:rsidRDefault="005D7410" w:rsidP="005D7410">
            <w:pPr>
              <w:spacing w:before="120" w:after="120"/>
              <w:rPr>
                <w:sz w:val="20"/>
                <w:szCs w:val="20"/>
              </w:rPr>
            </w:pPr>
            <w:r>
              <w:rPr>
                <w:sz w:val="20"/>
                <w:szCs w:val="20"/>
              </w:rPr>
              <w:t>7-</w:t>
            </w:r>
            <w:r w:rsidRPr="005D7410">
              <w:rPr>
                <w:sz w:val="20"/>
                <w:szCs w:val="20"/>
              </w:rPr>
              <w:t>Duvarlar izolasyonlu malzeme ile korunmuş olacak</w:t>
            </w:r>
          </w:p>
          <w:p w:rsidR="005D7410" w:rsidRPr="005D7410" w:rsidRDefault="005D7410" w:rsidP="005D7410">
            <w:pPr>
              <w:spacing w:before="120" w:after="120"/>
              <w:rPr>
                <w:sz w:val="20"/>
                <w:szCs w:val="20"/>
              </w:rPr>
            </w:pPr>
            <w:r>
              <w:rPr>
                <w:sz w:val="20"/>
                <w:szCs w:val="20"/>
              </w:rPr>
              <w:t>8-</w:t>
            </w:r>
            <w:r w:rsidRPr="005D7410">
              <w:rPr>
                <w:sz w:val="20"/>
                <w:szCs w:val="20"/>
              </w:rPr>
              <w:t>Konteynerin arka tarafında soğutma tankının motorlarının verimli çalışabilmesi için açılır kapanır özellikte panjur olacak.</w:t>
            </w:r>
          </w:p>
          <w:p w:rsidR="005D7410" w:rsidRPr="005D7410" w:rsidRDefault="005D7410" w:rsidP="005D7410">
            <w:pPr>
              <w:spacing w:before="120" w:after="120"/>
              <w:rPr>
                <w:sz w:val="20"/>
                <w:szCs w:val="20"/>
              </w:rPr>
            </w:pPr>
            <w:r>
              <w:rPr>
                <w:sz w:val="20"/>
                <w:szCs w:val="20"/>
              </w:rPr>
              <w:t>9-</w:t>
            </w:r>
            <w:r w:rsidRPr="005D7410">
              <w:rPr>
                <w:sz w:val="20"/>
                <w:szCs w:val="20"/>
              </w:rPr>
              <w:t>Konteyner şasesi beton platforma sabitlenebilecek özellikte olmalı</w:t>
            </w:r>
          </w:p>
          <w:p w:rsidR="005D7410" w:rsidRPr="005D7410" w:rsidRDefault="005D7410" w:rsidP="005D7410">
            <w:pPr>
              <w:spacing w:before="120" w:after="120"/>
              <w:rPr>
                <w:sz w:val="20"/>
                <w:szCs w:val="20"/>
              </w:rPr>
            </w:pPr>
            <w:r>
              <w:rPr>
                <w:sz w:val="20"/>
                <w:szCs w:val="20"/>
              </w:rPr>
              <w:t>10-</w:t>
            </w:r>
            <w:r w:rsidRPr="005D7410">
              <w:rPr>
                <w:sz w:val="20"/>
                <w:szCs w:val="20"/>
              </w:rPr>
              <w:t>El yıkamak için lavabo ve fotoselli çeşmesi olacak</w:t>
            </w:r>
          </w:p>
          <w:p w:rsidR="005D7410" w:rsidRPr="005D7410" w:rsidRDefault="005D7410" w:rsidP="005D7410">
            <w:pPr>
              <w:spacing w:before="120" w:after="120"/>
              <w:rPr>
                <w:sz w:val="20"/>
                <w:szCs w:val="20"/>
              </w:rPr>
            </w:pPr>
            <w:r>
              <w:rPr>
                <w:sz w:val="20"/>
                <w:szCs w:val="20"/>
              </w:rPr>
              <w:t>11-</w:t>
            </w:r>
            <w:r w:rsidRPr="005D7410">
              <w:rPr>
                <w:sz w:val="20"/>
                <w:szCs w:val="20"/>
              </w:rPr>
              <w:t>Dışarıdan alınacak su ve elektrik için içeriye giriş ve dağıtım ve aydınlatma ana hatları olacak</w:t>
            </w:r>
          </w:p>
          <w:p w:rsidR="005D7410" w:rsidRPr="005D7410" w:rsidRDefault="005D7410" w:rsidP="005D7410">
            <w:pPr>
              <w:spacing w:before="120" w:after="120"/>
              <w:rPr>
                <w:sz w:val="20"/>
                <w:szCs w:val="20"/>
              </w:rPr>
            </w:pPr>
            <w:r>
              <w:rPr>
                <w:sz w:val="20"/>
                <w:szCs w:val="20"/>
              </w:rPr>
              <w:t>12-</w:t>
            </w:r>
            <w:r w:rsidRPr="005D7410">
              <w:rPr>
                <w:sz w:val="20"/>
                <w:szCs w:val="20"/>
              </w:rPr>
              <w:t>Temiz kalması için devamlı yıkama yapılacağından zemindeki suyun tahliyesine uygun akıntı özelliği olacak.</w:t>
            </w:r>
          </w:p>
          <w:p w:rsidR="005D7410" w:rsidRPr="005D7410" w:rsidRDefault="005D7410" w:rsidP="005D7410">
            <w:pPr>
              <w:spacing w:before="120" w:after="120"/>
              <w:rPr>
                <w:sz w:val="20"/>
                <w:szCs w:val="20"/>
              </w:rPr>
            </w:pPr>
            <w:r>
              <w:rPr>
                <w:sz w:val="20"/>
                <w:szCs w:val="20"/>
              </w:rPr>
              <w:t>13-</w:t>
            </w:r>
            <w:r w:rsidRPr="005D7410">
              <w:rPr>
                <w:sz w:val="20"/>
                <w:szCs w:val="20"/>
              </w:rPr>
              <w:t>Zemin ve duvarların kuru kalması için gerekli doğal havalandırma özelliği olacak.</w:t>
            </w:r>
          </w:p>
          <w:p w:rsidR="00875172" w:rsidRDefault="005D7410" w:rsidP="005D7410">
            <w:pPr>
              <w:spacing w:before="120" w:after="120"/>
              <w:rPr>
                <w:sz w:val="20"/>
                <w:szCs w:val="20"/>
              </w:rPr>
            </w:pPr>
            <w:r>
              <w:rPr>
                <w:sz w:val="20"/>
                <w:szCs w:val="20"/>
              </w:rPr>
              <w:t>14-</w:t>
            </w:r>
            <w:r w:rsidRPr="005D7410">
              <w:rPr>
                <w:sz w:val="20"/>
                <w:szCs w:val="20"/>
              </w:rPr>
              <w:t>İki Yıl garantisi olacak.</w:t>
            </w:r>
          </w:p>
          <w:p w:rsidR="005D7410" w:rsidRPr="00875172" w:rsidRDefault="005D7410" w:rsidP="005D7410">
            <w:pPr>
              <w:spacing w:before="120" w:after="120"/>
              <w:rPr>
                <w:sz w:val="20"/>
                <w:szCs w:val="20"/>
              </w:rPr>
            </w:pPr>
            <w:r>
              <w:rPr>
                <w:noProof/>
                <w:sz w:val="20"/>
                <w:szCs w:val="20"/>
              </w:rPr>
              <w:drawing>
                <wp:inline distT="0" distB="0" distL="0" distR="0">
                  <wp:extent cx="2707143" cy="1560328"/>
                  <wp:effectExtent l="0" t="0" r="0" b="190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19646" cy="1567535"/>
                          </a:xfrm>
                          <a:prstGeom prst="rect">
                            <a:avLst/>
                          </a:prstGeom>
                          <a:noFill/>
                        </pic:spPr>
                      </pic:pic>
                    </a:graphicData>
                  </a:graphic>
                </wp:inline>
              </w:drawing>
            </w:r>
          </w:p>
        </w:tc>
        <w:tc>
          <w:tcPr>
            <w:tcW w:w="1701" w:type="dxa"/>
            <w:vAlign w:val="center"/>
          </w:tcPr>
          <w:p w:rsidR="00875172" w:rsidRPr="002811D4" w:rsidRDefault="00875172" w:rsidP="000A1233">
            <w:pPr>
              <w:spacing w:before="120" w:after="120"/>
              <w:rPr>
                <w:sz w:val="20"/>
                <w:szCs w:val="20"/>
              </w:rPr>
            </w:pPr>
          </w:p>
        </w:tc>
        <w:tc>
          <w:tcPr>
            <w:tcW w:w="1701" w:type="dxa"/>
            <w:vAlign w:val="center"/>
          </w:tcPr>
          <w:p w:rsidR="00875172" w:rsidRPr="002811D4" w:rsidRDefault="00875172" w:rsidP="000A1233">
            <w:pPr>
              <w:spacing w:before="120" w:after="120"/>
              <w:rPr>
                <w:sz w:val="20"/>
                <w:szCs w:val="20"/>
              </w:rPr>
            </w:pPr>
          </w:p>
        </w:tc>
        <w:tc>
          <w:tcPr>
            <w:tcW w:w="1417" w:type="dxa"/>
            <w:tcBorders>
              <w:top w:val="nil"/>
              <w:bottom w:val="nil"/>
            </w:tcBorders>
            <w:shd w:val="thinHorzCross" w:color="auto" w:fill="auto"/>
            <w:vAlign w:val="center"/>
          </w:tcPr>
          <w:p w:rsidR="00875172" w:rsidRPr="002811D4" w:rsidRDefault="00875172" w:rsidP="000A1233">
            <w:pPr>
              <w:spacing w:before="120" w:after="120"/>
              <w:rPr>
                <w:sz w:val="20"/>
                <w:szCs w:val="20"/>
              </w:rPr>
            </w:pPr>
          </w:p>
        </w:tc>
      </w:tr>
    </w:tbl>
    <w:p w:rsidR="00034F56" w:rsidRPr="002811D4" w:rsidRDefault="00034F56" w:rsidP="00034F56">
      <w:pPr>
        <w:spacing w:before="120" w:after="120"/>
        <w:rPr>
          <w:b/>
          <w:sz w:val="20"/>
          <w:szCs w:val="20"/>
        </w:rPr>
      </w:pPr>
      <w:r w:rsidRPr="002811D4">
        <w:rPr>
          <w:b/>
          <w:sz w:val="20"/>
          <w:szCs w:val="20"/>
        </w:rPr>
        <w:t>B Sütunu</w:t>
      </w:r>
      <w:r w:rsidRPr="002811D4">
        <w:rPr>
          <w:b/>
          <w:sz w:val="20"/>
          <w:szCs w:val="20"/>
        </w:rPr>
        <w:tab/>
        <w:t>: “Teknik Özellikler”</w:t>
      </w:r>
    </w:p>
    <w:p w:rsidR="00034F56" w:rsidRPr="002811D4" w:rsidRDefault="00034F56" w:rsidP="00127955">
      <w:pPr>
        <w:numPr>
          <w:ilvl w:val="0"/>
          <w:numId w:val="27"/>
        </w:numPr>
        <w:tabs>
          <w:tab w:val="clear" w:pos="720"/>
        </w:tabs>
        <w:spacing w:before="120" w:after="120"/>
        <w:ind w:left="714" w:hanging="357"/>
        <w:jc w:val="both"/>
        <w:rPr>
          <w:sz w:val="20"/>
          <w:szCs w:val="20"/>
        </w:rPr>
      </w:pPr>
      <w:r w:rsidRPr="002811D4">
        <w:rPr>
          <w:sz w:val="20"/>
          <w:szCs w:val="20"/>
        </w:rPr>
        <w:lastRenderedPageBreak/>
        <w:t xml:space="preserve">İstenen özellikleri gösterir, Söz.EK2’deki “”de belirtilen Teknik </w:t>
      </w:r>
      <w:r w:rsidR="005B13A2" w:rsidRPr="002811D4">
        <w:rPr>
          <w:sz w:val="20"/>
          <w:szCs w:val="20"/>
        </w:rPr>
        <w:t>Özellikler ile</w:t>
      </w:r>
      <w:r w:rsidRPr="002811D4">
        <w:rPr>
          <w:sz w:val="20"/>
          <w:szCs w:val="20"/>
        </w:rPr>
        <w:t xml:space="preserve"> aynıdır.</w:t>
      </w:r>
    </w:p>
    <w:p w:rsidR="00034F56" w:rsidRPr="002811D4" w:rsidRDefault="00034F56" w:rsidP="00034F56">
      <w:pPr>
        <w:spacing w:before="120" w:after="120"/>
        <w:rPr>
          <w:sz w:val="20"/>
          <w:szCs w:val="20"/>
        </w:rPr>
      </w:pPr>
      <w:r w:rsidRPr="002811D4">
        <w:rPr>
          <w:b/>
          <w:sz w:val="20"/>
          <w:szCs w:val="20"/>
        </w:rPr>
        <w:t>D Sütunu</w:t>
      </w:r>
      <w:r w:rsidRPr="002811D4">
        <w:rPr>
          <w:b/>
          <w:sz w:val="20"/>
          <w:szCs w:val="20"/>
        </w:rPr>
        <w:tab/>
        <w:t xml:space="preserve">: </w:t>
      </w:r>
      <w:r w:rsidRPr="002811D4">
        <w:rPr>
          <w:sz w:val="20"/>
          <w:szCs w:val="20"/>
        </w:rPr>
        <w:t>“</w:t>
      </w:r>
      <w:r w:rsidRPr="002811D4">
        <w:rPr>
          <w:b/>
          <w:sz w:val="20"/>
          <w:szCs w:val="20"/>
        </w:rPr>
        <w:t>Teklif edilen özellikler</w:t>
      </w:r>
      <w:r w:rsidRPr="002811D4">
        <w:rPr>
          <w:sz w:val="20"/>
          <w:szCs w:val="20"/>
        </w:rPr>
        <w:t>”</w:t>
      </w:r>
    </w:p>
    <w:p w:rsidR="00034F56" w:rsidRPr="002811D4" w:rsidRDefault="00034F56" w:rsidP="00127955">
      <w:pPr>
        <w:numPr>
          <w:ilvl w:val="0"/>
          <w:numId w:val="27"/>
        </w:numPr>
        <w:tabs>
          <w:tab w:val="clear" w:pos="720"/>
        </w:tabs>
        <w:spacing w:before="120" w:after="120"/>
        <w:ind w:left="714" w:hanging="357"/>
        <w:jc w:val="both"/>
        <w:rPr>
          <w:sz w:val="20"/>
          <w:szCs w:val="20"/>
        </w:rPr>
      </w:pPr>
      <w:r w:rsidRPr="002811D4">
        <w:rPr>
          <w:sz w:val="20"/>
          <w:szCs w:val="20"/>
        </w:rPr>
        <w:t>İstekli tarafından doldurulacaktır ve teklif edilen ürünlerin detaylı özelliklerini içerecektir(“uygun” veya “evet” gibi kelimeler yeterli değildir).</w:t>
      </w:r>
    </w:p>
    <w:p w:rsidR="00034F56" w:rsidRPr="002811D4" w:rsidRDefault="00034F56" w:rsidP="00034F56">
      <w:pPr>
        <w:spacing w:before="120" w:after="120"/>
        <w:rPr>
          <w:sz w:val="20"/>
          <w:szCs w:val="20"/>
        </w:rPr>
      </w:pPr>
      <w:r w:rsidRPr="002811D4">
        <w:rPr>
          <w:b/>
          <w:sz w:val="20"/>
          <w:szCs w:val="20"/>
        </w:rPr>
        <w:t>E Sütunu</w:t>
      </w:r>
      <w:r w:rsidRPr="002811D4">
        <w:rPr>
          <w:b/>
          <w:sz w:val="20"/>
          <w:szCs w:val="20"/>
        </w:rPr>
        <w:tab/>
        <w:t xml:space="preserve">: </w:t>
      </w:r>
      <w:r w:rsidRPr="002811D4">
        <w:rPr>
          <w:sz w:val="20"/>
          <w:szCs w:val="20"/>
        </w:rPr>
        <w:t>“</w:t>
      </w:r>
      <w:r w:rsidRPr="002811D4">
        <w:rPr>
          <w:b/>
          <w:sz w:val="20"/>
          <w:szCs w:val="20"/>
        </w:rPr>
        <w:t>İlgili notlar, açıklamalar, dokümantasyon</w:t>
      </w:r>
      <w:r w:rsidRPr="002811D4">
        <w:rPr>
          <w:sz w:val="20"/>
          <w:szCs w:val="20"/>
        </w:rPr>
        <w:t>”</w:t>
      </w:r>
    </w:p>
    <w:p w:rsidR="00034F56" w:rsidRPr="002811D4" w:rsidRDefault="00034F56" w:rsidP="00127955">
      <w:pPr>
        <w:numPr>
          <w:ilvl w:val="0"/>
          <w:numId w:val="27"/>
        </w:numPr>
        <w:tabs>
          <w:tab w:val="clear" w:pos="720"/>
        </w:tabs>
        <w:spacing w:before="120" w:after="120"/>
        <w:ind w:left="714" w:hanging="357"/>
        <w:jc w:val="both"/>
        <w:rPr>
          <w:sz w:val="20"/>
          <w:szCs w:val="20"/>
        </w:rPr>
      </w:pPr>
      <w:r w:rsidRPr="002811D4">
        <w:rPr>
          <w:sz w:val="20"/>
          <w:szCs w:val="20"/>
        </w:rPr>
        <w:t>İsteklinin teklif ettiği ürün hakkında açıklama yapmalı ve ilgili dokümanlara referans vermelidir.</w:t>
      </w:r>
    </w:p>
    <w:p w:rsidR="00034F56" w:rsidRPr="002811D4" w:rsidRDefault="00034F56" w:rsidP="00034F56">
      <w:pPr>
        <w:spacing w:before="120" w:after="120"/>
        <w:rPr>
          <w:sz w:val="20"/>
          <w:szCs w:val="20"/>
        </w:rPr>
      </w:pPr>
      <w:r w:rsidRPr="002811D4">
        <w:rPr>
          <w:b/>
          <w:sz w:val="20"/>
          <w:szCs w:val="20"/>
        </w:rPr>
        <w:t>F Sütunu</w:t>
      </w:r>
      <w:r w:rsidRPr="002811D4">
        <w:rPr>
          <w:b/>
          <w:sz w:val="20"/>
          <w:szCs w:val="20"/>
        </w:rPr>
        <w:tab/>
        <w:t xml:space="preserve">: </w:t>
      </w:r>
      <w:r w:rsidRPr="002811D4">
        <w:rPr>
          <w:sz w:val="20"/>
          <w:szCs w:val="20"/>
        </w:rPr>
        <w:t>“</w:t>
      </w:r>
      <w:r w:rsidRPr="002811D4">
        <w:rPr>
          <w:b/>
          <w:sz w:val="20"/>
          <w:szCs w:val="20"/>
        </w:rPr>
        <w:t>Değerlendirme Komitesi notları</w:t>
      </w:r>
      <w:r w:rsidRPr="002811D4">
        <w:rPr>
          <w:sz w:val="20"/>
          <w:szCs w:val="20"/>
        </w:rPr>
        <w:t>”</w:t>
      </w:r>
    </w:p>
    <w:p w:rsidR="00034F56" w:rsidRPr="002811D4" w:rsidRDefault="00034F56" w:rsidP="00127955">
      <w:pPr>
        <w:numPr>
          <w:ilvl w:val="0"/>
          <w:numId w:val="27"/>
        </w:numPr>
        <w:tabs>
          <w:tab w:val="clear" w:pos="720"/>
        </w:tabs>
        <w:spacing w:before="120" w:after="120"/>
        <w:ind w:left="714" w:hanging="357"/>
        <w:jc w:val="both"/>
        <w:rPr>
          <w:sz w:val="20"/>
          <w:szCs w:val="20"/>
        </w:rPr>
      </w:pPr>
      <w:r w:rsidRPr="002811D4">
        <w:rPr>
          <w:sz w:val="20"/>
          <w:szCs w:val="20"/>
        </w:rPr>
        <w:t xml:space="preserve">Komisyon (Komite) üyelerinin doldurması için boş bırakılacaktır. </w:t>
      </w:r>
    </w:p>
    <w:p w:rsidR="00034F56" w:rsidRPr="002811D4" w:rsidRDefault="00034F56" w:rsidP="00034F56">
      <w:pPr>
        <w:spacing w:before="120" w:after="120"/>
        <w:rPr>
          <w:sz w:val="20"/>
          <w:szCs w:val="20"/>
        </w:rPr>
      </w:pPr>
      <w:r w:rsidRPr="002811D4">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034F56" w:rsidRPr="002811D4" w:rsidRDefault="00034F56" w:rsidP="00034F56">
      <w:pPr>
        <w:spacing w:before="120" w:after="120"/>
        <w:rPr>
          <w:sz w:val="20"/>
          <w:szCs w:val="20"/>
        </w:rPr>
      </w:pPr>
      <w:r w:rsidRPr="002811D4">
        <w:rPr>
          <w:sz w:val="20"/>
          <w:szCs w:val="20"/>
        </w:rPr>
        <w:t>Komite üyelerinin verilen teklifleri tam olarak anlamaları gerekmektedir. Yeterli açıklıkta bulunmayan teklifler Değerlendirme Komitesi tarafından reddedilebilir.</w:t>
      </w:r>
    </w:p>
    <w:p w:rsidR="00034F56" w:rsidRPr="002811D4" w:rsidRDefault="00034F56" w:rsidP="00034F56">
      <w:pPr>
        <w:spacing w:before="120" w:after="120"/>
        <w:rPr>
          <w:sz w:val="20"/>
          <w:szCs w:val="20"/>
        </w:rPr>
      </w:pPr>
    </w:p>
    <w:p w:rsidR="00034F56" w:rsidRPr="002811D4" w:rsidRDefault="00034F56" w:rsidP="00034F56">
      <w:pPr>
        <w:spacing w:before="120" w:after="120"/>
        <w:rPr>
          <w:sz w:val="20"/>
          <w:szCs w:val="20"/>
        </w:rPr>
      </w:pPr>
      <w:r w:rsidRPr="002811D4">
        <w:rPr>
          <w:sz w:val="20"/>
          <w:szCs w:val="20"/>
          <w:highlight w:val="lightGray"/>
        </w:rPr>
        <w:t>Fiyat teklifi ayrı zarfa konmalı ve kapalı olarak Teknik Teklif ile birlikte teslim edilmelidir.</w:t>
      </w:r>
    </w:p>
    <w:p w:rsidR="00034F56" w:rsidRPr="002811D4" w:rsidRDefault="00034F56" w:rsidP="00034F56">
      <w:pPr>
        <w:spacing w:before="120" w:after="120"/>
        <w:rPr>
          <w:b/>
          <w:sz w:val="20"/>
          <w:szCs w:val="20"/>
        </w:rPr>
      </w:pPr>
    </w:p>
    <w:p w:rsidR="00034F56" w:rsidRPr="002811D4" w:rsidRDefault="00034F56" w:rsidP="00034F56">
      <w:pPr>
        <w:overflowPunct w:val="0"/>
        <w:autoSpaceDE w:val="0"/>
        <w:autoSpaceDN w:val="0"/>
        <w:adjustRightInd w:val="0"/>
        <w:spacing w:after="120"/>
        <w:textAlignment w:val="baseline"/>
        <w:rPr>
          <w:b/>
          <w:i/>
          <w:color w:val="000000"/>
          <w:sz w:val="20"/>
          <w:szCs w:val="20"/>
        </w:rPr>
      </w:pPr>
      <w:r w:rsidRPr="002811D4">
        <w:rPr>
          <w:b/>
          <w:i/>
          <w:color w:val="000000"/>
          <w:sz w:val="20"/>
          <w:szCs w:val="20"/>
        </w:rPr>
        <w:t>İsteklinin Kaşesi</w:t>
      </w:r>
    </w:p>
    <w:p w:rsidR="00034F56" w:rsidRPr="002811D4" w:rsidRDefault="00034F56" w:rsidP="00034F56">
      <w:pPr>
        <w:overflowPunct w:val="0"/>
        <w:autoSpaceDE w:val="0"/>
        <w:autoSpaceDN w:val="0"/>
        <w:adjustRightInd w:val="0"/>
        <w:spacing w:after="120"/>
        <w:textAlignment w:val="baseline"/>
        <w:rPr>
          <w:b/>
          <w:i/>
          <w:color w:val="000000"/>
          <w:sz w:val="20"/>
          <w:szCs w:val="20"/>
        </w:rPr>
      </w:pPr>
      <w:r w:rsidRPr="002811D4">
        <w:rPr>
          <w:b/>
          <w:i/>
          <w:color w:val="000000"/>
          <w:sz w:val="20"/>
          <w:szCs w:val="20"/>
        </w:rPr>
        <w:t xml:space="preserve">  Yetkili İmza</w:t>
      </w:r>
    </w:p>
    <w:p w:rsidR="00034F56" w:rsidRPr="002811D4" w:rsidRDefault="00034F56" w:rsidP="00034F56">
      <w:pPr>
        <w:spacing w:before="120" w:after="120"/>
        <w:rPr>
          <w:b/>
          <w:sz w:val="20"/>
          <w:szCs w:val="20"/>
        </w:rPr>
      </w:pPr>
    </w:p>
    <w:p w:rsidR="00034F56" w:rsidRPr="002811D4" w:rsidRDefault="00034F56" w:rsidP="00034F56">
      <w:pPr>
        <w:spacing w:before="120" w:after="120"/>
        <w:rPr>
          <w:b/>
          <w:sz w:val="20"/>
          <w:szCs w:val="20"/>
        </w:rPr>
      </w:pPr>
    </w:p>
    <w:p w:rsidR="00034F56" w:rsidRPr="002811D4" w:rsidRDefault="00034F56" w:rsidP="00986517">
      <w:pPr>
        <w:overflowPunct w:val="0"/>
        <w:autoSpaceDE w:val="0"/>
        <w:autoSpaceDN w:val="0"/>
        <w:adjustRightInd w:val="0"/>
        <w:spacing w:after="120"/>
        <w:jc w:val="center"/>
        <w:textAlignment w:val="baseline"/>
        <w:rPr>
          <w:b/>
          <w:color w:val="000000"/>
        </w:rPr>
      </w:pPr>
      <w:r w:rsidRPr="002811D4">
        <w:rPr>
          <w:rStyle w:val="Balk1Char"/>
          <w:rFonts w:ascii="Times New Roman" w:hAnsi="Times New Roman"/>
          <w:sz w:val="24"/>
          <w:lang w:val="tr-TR"/>
        </w:rPr>
        <w:br w:type="page"/>
      </w: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pStyle w:val="Balk6"/>
        <w:spacing w:line="240" w:lineRule="auto"/>
        <w:ind w:firstLine="0"/>
        <w:jc w:val="center"/>
      </w:pPr>
      <w:bookmarkStart w:id="25" w:name="_Söz.Ek-4:_Mali_Teklif"/>
      <w:bookmarkStart w:id="26" w:name="_Toc233021557"/>
      <w:bookmarkEnd w:id="25"/>
      <w:r w:rsidRPr="002811D4">
        <w:t>Söz. Ek-4: Mali Teklif</w:t>
      </w:r>
      <w:bookmarkEnd w:id="26"/>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color w:val="000000"/>
        </w:rPr>
      </w:pPr>
      <w:r w:rsidRPr="002811D4">
        <w:rPr>
          <w:color w:val="000000"/>
          <w:highlight w:val="lightGray"/>
        </w:rPr>
        <w:t>(</w:t>
      </w:r>
      <w:r w:rsidRPr="002811D4">
        <w:rPr>
          <w:color w:val="000000"/>
          <w:sz w:val="20"/>
          <w:szCs w:val="20"/>
          <w:highlight w:val="lightGray"/>
        </w:rPr>
        <w:t>İhale kapsamında tekliflerin sunulması aşamasında Mali Teklifler ayrı bir zarf içerisinde kapalı olarak sunulacaktır</w:t>
      </w:r>
      <w:r w:rsidRPr="002811D4">
        <w:rPr>
          <w:color w:val="000000"/>
          <w:highlight w:val="lightGray"/>
        </w:rPr>
        <w:t>)</w:t>
      </w: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FE46CA" w:rsidRPr="002811D4" w:rsidRDefault="00034F56" w:rsidP="00FE46CA">
      <w:pPr>
        <w:overflowPunct w:val="0"/>
        <w:autoSpaceDE w:val="0"/>
        <w:autoSpaceDN w:val="0"/>
        <w:adjustRightInd w:val="0"/>
        <w:spacing w:after="120"/>
        <w:jc w:val="center"/>
        <w:textAlignment w:val="baseline"/>
        <w:rPr>
          <w:b/>
          <w:color w:val="000000"/>
        </w:rPr>
      </w:pPr>
      <w:r w:rsidRPr="002811D4">
        <w:rPr>
          <w:b/>
          <w:color w:val="000000"/>
        </w:rPr>
        <w:br w:type="page"/>
      </w:r>
    </w:p>
    <w:p w:rsidR="00034F56" w:rsidRPr="002811D4" w:rsidRDefault="00034F56" w:rsidP="00034F56">
      <w:pPr>
        <w:overflowPunct w:val="0"/>
        <w:autoSpaceDE w:val="0"/>
        <w:autoSpaceDN w:val="0"/>
        <w:adjustRightInd w:val="0"/>
        <w:spacing w:after="120"/>
        <w:jc w:val="center"/>
        <w:textAlignment w:val="baseline"/>
        <w:rPr>
          <w:b/>
          <w:color w:val="000000"/>
        </w:rPr>
      </w:pPr>
      <w:r w:rsidRPr="002811D4">
        <w:rPr>
          <w:b/>
          <w:color w:val="000000"/>
        </w:rPr>
        <w:lastRenderedPageBreak/>
        <w:t>Mal Alımı İhaleleri İçin</w:t>
      </w:r>
    </w:p>
    <w:p w:rsidR="00034F56" w:rsidRPr="002811D4" w:rsidRDefault="00034F56" w:rsidP="00034F56">
      <w:pPr>
        <w:pStyle w:val="titredoc"/>
        <w:spacing w:before="120" w:after="120"/>
        <w:jc w:val="left"/>
        <w:rPr>
          <w:rFonts w:ascii="Times New Roman" w:hAnsi="Times New Roman"/>
          <w:b/>
          <w:szCs w:val="28"/>
          <w:lang w:val="tr-TR"/>
        </w:rPr>
      </w:pPr>
    </w:p>
    <w:p w:rsidR="00034F56" w:rsidRPr="002811D4" w:rsidRDefault="00034F56" w:rsidP="00034F56">
      <w:pPr>
        <w:pStyle w:val="titredoc"/>
        <w:spacing w:before="120" w:after="120"/>
        <w:jc w:val="left"/>
        <w:rPr>
          <w:rFonts w:ascii="Times New Roman" w:hAnsi="Times New Roman"/>
          <w:b/>
          <w:sz w:val="24"/>
          <w:szCs w:val="24"/>
          <w:lang w:val="tr-TR"/>
        </w:rPr>
      </w:pPr>
      <w:r w:rsidRPr="002811D4">
        <w:rPr>
          <w:rFonts w:ascii="Times New Roman" w:hAnsi="Times New Roman"/>
          <w:b/>
          <w:sz w:val="24"/>
          <w:szCs w:val="24"/>
          <w:lang w:val="tr-TR"/>
        </w:rPr>
        <w:t>MALİ TEKLİF FORMU                                                                   Söz. EK:4b</w:t>
      </w:r>
    </w:p>
    <w:p w:rsidR="00034F56" w:rsidRPr="002811D4" w:rsidRDefault="00034F56" w:rsidP="00034F56">
      <w:pPr>
        <w:rPr>
          <w:lang w:eastAsia="en-GB"/>
        </w:rPr>
      </w:pPr>
    </w:p>
    <w:p w:rsidR="00034F56" w:rsidRPr="002811D4" w:rsidRDefault="00034F56" w:rsidP="00034F56">
      <w:pPr>
        <w:spacing w:before="120" w:after="120"/>
      </w:pPr>
    </w:p>
    <w:p w:rsidR="009A5E87" w:rsidRPr="002811D4" w:rsidRDefault="00034F56" w:rsidP="009A5E87">
      <w:pPr>
        <w:spacing w:before="120" w:after="120"/>
      </w:pPr>
      <w:r w:rsidRPr="002811D4">
        <w:rPr>
          <w:b/>
          <w:sz w:val="20"/>
          <w:szCs w:val="20"/>
        </w:rPr>
        <w:t>Sözleşme başlığı</w:t>
      </w:r>
      <w:r w:rsidRPr="002811D4">
        <w:rPr>
          <w:b/>
          <w:sz w:val="20"/>
          <w:szCs w:val="20"/>
        </w:rPr>
        <w:tab/>
        <w:t>:</w:t>
      </w:r>
      <w:r w:rsidR="00B40AB8" w:rsidRPr="00B40AB8">
        <w:rPr>
          <w:rFonts w:eastAsiaTheme="minorHAnsi"/>
          <w:sz w:val="22"/>
          <w:szCs w:val="22"/>
          <w:lang w:eastAsia="en-US"/>
        </w:rPr>
        <w:t xml:space="preserve">‘’Kars İli Merkeze bağlı Subatan ve Selim Sarıgün köylerinde üretilen sütün toplanarak soğutulması ve pazara sevk edilmesi ‘’ Soğuk </w:t>
      </w:r>
      <w:r w:rsidR="00E70D1A">
        <w:rPr>
          <w:rFonts w:eastAsiaTheme="minorHAnsi"/>
          <w:sz w:val="22"/>
          <w:szCs w:val="22"/>
          <w:lang w:eastAsia="en-US"/>
        </w:rPr>
        <w:t>S</w:t>
      </w:r>
      <w:r w:rsidR="00B40AB8" w:rsidRPr="00B40AB8">
        <w:rPr>
          <w:rFonts w:eastAsiaTheme="minorHAnsi"/>
          <w:sz w:val="22"/>
          <w:szCs w:val="22"/>
          <w:lang w:eastAsia="en-US"/>
        </w:rPr>
        <w:t xml:space="preserve">üt </w:t>
      </w:r>
      <w:r w:rsidR="00E70D1A">
        <w:rPr>
          <w:rFonts w:eastAsiaTheme="minorHAnsi"/>
          <w:sz w:val="22"/>
          <w:szCs w:val="22"/>
          <w:lang w:eastAsia="en-US"/>
        </w:rPr>
        <w:t>Z</w:t>
      </w:r>
      <w:r w:rsidR="00B40AB8" w:rsidRPr="00B40AB8">
        <w:rPr>
          <w:rFonts w:eastAsiaTheme="minorHAnsi"/>
          <w:sz w:val="22"/>
          <w:szCs w:val="22"/>
          <w:lang w:eastAsia="en-US"/>
        </w:rPr>
        <w:t>inciri ile Kars Kalkınıyor’’ projesi kapsamında ‘’Süt Toplama Merkezleri Kurmak’’ tır</w:t>
      </w:r>
    </w:p>
    <w:p w:rsidR="00034F56" w:rsidRPr="002811D4" w:rsidRDefault="009A5E87" w:rsidP="00034F56">
      <w:pPr>
        <w:spacing w:before="120" w:after="120"/>
        <w:rPr>
          <w:sz w:val="20"/>
          <w:szCs w:val="20"/>
        </w:rPr>
      </w:pPr>
      <w:r w:rsidRPr="002811D4">
        <w:rPr>
          <w:b/>
          <w:sz w:val="20"/>
          <w:szCs w:val="20"/>
        </w:rPr>
        <w:t>Yayın referansı</w:t>
      </w:r>
      <w:r w:rsidRPr="002811D4">
        <w:rPr>
          <w:b/>
          <w:sz w:val="20"/>
          <w:szCs w:val="20"/>
        </w:rPr>
        <w:tab/>
        <w:t>:</w:t>
      </w:r>
      <w:r w:rsidR="00B40AB8" w:rsidRPr="00B40AB8">
        <w:rPr>
          <w:b/>
          <w:color w:val="000000"/>
          <w:sz w:val="22"/>
          <w:szCs w:val="22"/>
        </w:rPr>
        <w:t>TRA2/15/SKMDP/0064</w:t>
      </w:r>
    </w:p>
    <w:p w:rsidR="00034F56" w:rsidRPr="002811D4" w:rsidRDefault="00034F56" w:rsidP="00034F56">
      <w:pPr>
        <w:spacing w:before="120" w:after="120"/>
        <w:rPr>
          <w:sz w:val="20"/>
          <w:szCs w:val="20"/>
        </w:rPr>
      </w:pPr>
      <w:r w:rsidRPr="002811D4">
        <w:rPr>
          <w:b/>
          <w:sz w:val="20"/>
          <w:szCs w:val="20"/>
        </w:rPr>
        <w:t>İsteklinin adı</w:t>
      </w:r>
      <w:r w:rsidRPr="002811D4">
        <w:rPr>
          <w:b/>
          <w:sz w:val="20"/>
          <w:szCs w:val="20"/>
        </w:rPr>
        <w:tab/>
      </w:r>
      <w:r w:rsidRPr="002811D4">
        <w:rPr>
          <w:b/>
          <w:sz w:val="20"/>
          <w:szCs w:val="20"/>
        </w:rPr>
        <w:tab/>
        <w:t>:</w:t>
      </w:r>
      <w:r w:rsidRPr="002811D4">
        <w:rPr>
          <w:sz w:val="20"/>
          <w:szCs w:val="20"/>
        </w:rPr>
        <w:t xml:space="preserve"> … … … … … … … … … </w:t>
      </w:r>
    </w:p>
    <w:p w:rsidR="00034F56" w:rsidRPr="002811D4" w:rsidRDefault="00034F56" w:rsidP="00034F56">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034F56" w:rsidRPr="002811D4" w:rsidTr="000A1233">
        <w:trPr>
          <w:trHeight w:val="343"/>
        </w:trPr>
        <w:tc>
          <w:tcPr>
            <w:tcW w:w="786" w:type="dxa"/>
            <w:shd w:val="pct10" w:color="auto" w:fill="auto"/>
            <w:vAlign w:val="center"/>
          </w:tcPr>
          <w:p w:rsidR="00034F56" w:rsidRPr="002811D4" w:rsidRDefault="00034F56" w:rsidP="000A1233">
            <w:pPr>
              <w:spacing w:before="120" w:after="120"/>
              <w:jc w:val="center"/>
              <w:rPr>
                <w:b/>
                <w:smallCaps/>
                <w:sz w:val="20"/>
                <w:szCs w:val="20"/>
              </w:rPr>
            </w:pPr>
            <w:r w:rsidRPr="002811D4">
              <w:rPr>
                <w:b/>
                <w:smallCaps/>
                <w:sz w:val="20"/>
                <w:szCs w:val="20"/>
              </w:rPr>
              <w:t>A</w:t>
            </w:r>
          </w:p>
        </w:tc>
        <w:tc>
          <w:tcPr>
            <w:tcW w:w="964" w:type="dxa"/>
            <w:shd w:val="pct10" w:color="auto" w:fill="auto"/>
            <w:vAlign w:val="center"/>
          </w:tcPr>
          <w:p w:rsidR="00034F56" w:rsidRPr="002811D4" w:rsidRDefault="00034F56" w:rsidP="000A1233">
            <w:pPr>
              <w:spacing w:before="120" w:after="120"/>
              <w:jc w:val="center"/>
              <w:rPr>
                <w:b/>
                <w:smallCaps/>
                <w:sz w:val="20"/>
                <w:szCs w:val="20"/>
              </w:rPr>
            </w:pPr>
            <w:r w:rsidRPr="002811D4">
              <w:rPr>
                <w:b/>
                <w:smallCaps/>
                <w:sz w:val="20"/>
                <w:szCs w:val="20"/>
              </w:rPr>
              <w:t>C</w:t>
            </w:r>
          </w:p>
        </w:tc>
        <w:tc>
          <w:tcPr>
            <w:tcW w:w="3056" w:type="dxa"/>
            <w:shd w:val="pct10" w:color="auto" w:fill="auto"/>
            <w:vAlign w:val="center"/>
          </w:tcPr>
          <w:p w:rsidR="00034F56" w:rsidRPr="002811D4" w:rsidRDefault="00034F56" w:rsidP="000A1233">
            <w:pPr>
              <w:spacing w:before="120" w:after="120"/>
              <w:jc w:val="center"/>
              <w:rPr>
                <w:b/>
                <w:smallCaps/>
                <w:sz w:val="20"/>
                <w:szCs w:val="20"/>
              </w:rPr>
            </w:pPr>
            <w:r w:rsidRPr="002811D4">
              <w:rPr>
                <w:b/>
                <w:smallCaps/>
                <w:sz w:val="20"/>
                <w:szCs w:val="20"/>
              </w:rPr>
              <w:t>D</w:t>
            </w:r>
          </w:p>
        </w:tc>
        <w:tc>
          <w:tcPr>
            <w:tcW w:w="3123" w:type="dxa"/>
            <w:shd w:val="pct10" w:color="auto" w:fill="auto"/>
            <w:vAlign w:val="center"/>
          </w:tcPr>
          <w:p w:rsidR="00034F56" w:rsidRPr="002811D4" w:rsidRDefault="00034F56" w:rsidP="000A1233">
            <w:pPr>
              <w:spacing w:before="120" w:after="120"/>
              <w:jc w:val="center"/>
              <w:rPr>
                <w:b/>
                <w:smallCaps/>
                <w:sz w:val="20"/>
                <w:szCs w:val="20"/>
              </w:rPr>
            </w:pPr>
            <w:r w:rsidRPr="002811D4">
              <w:rPr>
                <w:b/>
                <w:smallCaps/>
                <w:sz w:val="20"/>
                <w:szCs w:val="20"/>
              </w:rPr>
              <w:t>E</w:t>
            </w:r>
          </w:p>
        </w:tc>
        <w:tc>
          <w:tcPr>
            <w:tcW w:w="1359" w:type="dxa"/>
            <w:shd w:val="pct10" w:color="auto" w:fill="auto"/>
            <w:vAlign w:val="center"/>
          </w:tcPr>
          <w:p w:rsidR="00034F56" w:rsidRPr="002811D4" w:rsidRDefault="00034F56" w:rsidP="000A1233">
            <w:pPr>
              <w:spacing w:before="120" w:after="120"/>
              <w:jc w:val="center"/>
              <w:rPr>
                <w:b/>
                <w:smallCaps/>
                <w:sz w:val="20"/>
                <w:szCs w:val="20"/>
              </w:rPr>
            </w:pPr>
            <w:r w:rsidRPr="002811D4">
              <w:rPr>
                <w:b/>
                <w:smallCaps/>
                <w:sz w:val="20"/>
                <w:szCs w:val="20"/>
              </w:rPr>
              <w:t>F</w:t>
            </w:r>
          </w:p>
        </w:tc>
      </w:tr>
      <w:tr w:rsidR="00034F56" w:rsidRPr="002811D4" w:rsidTr="000A1233">
        <w:tc>
          <w:tcPr>
            <w:tcW w:w="786" w:type="dxa"/>
            <w:shd w:val="pct10" w:color="auto" w:fill="auto"/>
          </w:tcPr>
          <w:p w:rsidR="00034F56" w:rsidRPr="002811D4" w:rsidRDefault="00034F56" w:rsidP="000A1233">
            <w:pPr>
              <w:spacing w:before="120" w:after="120"/>
              <w:jc w:val="center"/>
              <w:rPr>
                <w:b/>
                <w:sz w:val="20"/>
                <w:szCs w:val="20"/>
              </w:rPr>
            </w:pPr>
            <w:r w:rsidRPr="002811D4">
              <w:rPr>
                <w:b/>
                <w:sz w:val="20"/>
                <w:szCs w:val="20"/>
              </w:rPr>
              <w:t>Sıra</w:t>
            </w:r>
          </w:p>
          <w:p w:rsidR="00034F56" w:rsidRPr="002811D4" w:rsidRDefault="00034F56" w:rsidP="000A1233">
            <w:pPr>
              <w:spacing w:before="120" w:after="120"/>
              <w:jc w:val="center"/>
              <w:rPr>
                <w:b/>
                <w:sz w:val="20"/>
                <w:szCs w:val="20"/>
              </w:rPr>
            </w:pPr>
            <w:r w:rsidRPr="002811D4">
              <w:rPr>
                <w:b/>
                <w:sz w:val="20"/>
                <w:szCs w:val="20"/>
              </w:rPr>
              <w:t>No</w:t>
            </w:r>
          </w:p>
        </w:tc>
        <w:tc>
          <w:tcPr>
            <w:tcW w:w="964" w:type="dxa"/>
            <w:shd w:val="pct10" w:color="auto" w:fill="auto"/>
          </w:tcPr>
          <w:p w:rsidR="00034F56" w:rsidRPr="002811D4" w:rsidRDefault="00034F56" w:rsidP="000A1233">
            <w:pPr>
              <w:spacing w:before="120" w:after="120"/>
              <w:jc w:val="center"/>
              <w:rPr>
                <w:b/>
                <w:sz w:val="20"/>
                <w:szCs w:val="20"/>
              </w:rPr>
            </w:pPr>
            <w:r w:rsidRPr="002811D4">
              <w:rPr>
                <w:b/>
                <w:sz w:val="20"/>
                <w:szCs w:val="20"/>
              </w:rPr>
              <w:t>Miktar</w:t>
            </w:r>
          </w:p>
        </w:tc>
        <w:tc>
          <w:tcPr>
            <w:tcW w:w="3056" w:type="dxa"/>
            <w:shd w:val="pct10" w:color="auto" w:fill="auto"/>
          </w:tcPr>
          <w:p w:rsidR="00034F56" w:rsidRPr="002811D4" w:rsidRDefault="00034F56" w:rsidP="000A1233">
            <w:pPr>
              <w:spacing w:before="120" w:after="120"/>
              <w:jc w:val="center"/>
              <w:rPr>
                <w:b/>
                <w:sz w:val="20"/>
                <w:szCs w:val="20"/>
              </w:rPr>
            </w:pPr>
            <w:r w:rsidRPr="002811D4">
              <w:rPr>
                <w:b/>
                <w:sz w:val="20"/>
                <w:szCs w:val="20"/>
              </w:rPr>
              <w:t>Teklif Edilen Özellikler (Marka/Model Dâhil)</w:t>
            </w:r>
          </w:p>
        </w:tc>
        <w:tc>
          <w:tcPr>
            <w:tcW w:w="3123" w:type="dxa"/>
            <w:shd w:val="pct10" w:color="auto" w:fill="auto"/>
          </w:tcPr>
          <w:p w:rsidR="00034F56" w:rsidRPr="002811D4" w:rsidRDefault="00034F56" w:rsidP="000A1233">
            <w:pPr>
              <w:spacing w:before="120" w:after="120"/>
              <w:jc w:val="center"/>
              <w:rPr>
                <w:b/>
                <w:sz w:val="20"/>
                <w:szCs w:val="20"/>
              </w:rPr>
            </w:pPr>
            <w:r w:rsidRPr="002811D4">
              <w:rPr>
                <w:b/>
                <w:sz w:val="20"/>
                <w:szCs w:val="20"/>
              </w:rPr>
              <w:t>&lt;DDP&gt;&lt;Kabul Yeri&gt; Teslimat İçin Birim Fiyatlar (TL)</w:t>
            </w:r>
          </w:p>
        </w:tc>
        <w:tc>
          <w:tcPr>
            <w:tcW w:w="1359" w:type="dxa"/>
            <w:shd w:val="pct10" w:color="auto" w:fill="auto"/>
          </w:tcPr>
          <w:p w:rsidR="00034F56" w:rsidRPr="002811D4" w:rsidRDefault="00034F56" w:rsidP="000A1233">
            <w:pPr>
              <w:spacing w:before="120" w:after="120"/>
              <w:jc w:val="center"/>
              <w:rPr>
                <w:b/>
                <w:sz w:val="20"/>
                <w:szCs w:val="20"/>
              </w:rPr>
            </w:pPr>
            <w:r w:rsidRPr="002811D4">
              <w:rPr>
                <w:b/>
                <w:sz w:val="20"/>
                <w:szCs w:val="20"/>
              </w:rPr>
              <w:t>Toplam</w:t>
            </w:r>
          </w:p>
          <w:p w:rsidR="00034F56" w:rsidRPr="002811D4" w:rsidRDefault="00034F56" w:rsidP="000A1233">
            <w:pPr>
              <w:spacing w:before="120" w:after="120"/>
              <w:jc w:val="center"/>
              <w:rPr>
                <w:b/>
                <w:sz w:val="20"/>
                <w:szCs w:val="20"/>
              </w:rPr>
            </w:pPr>
            <w:r w:rsidRPr="002811D4">
              <w:rPr>
                <w:b/>
                <w:sz w:val="20"/>
                <w:szCs w:val="20"/>
              </w:rPr>
              <w:t>(TL)</w:t>
            </w:r>
          </w:p>
        </w:tc>
      </w:tr>
      <w:tr w:rsidR="00034F56" w:rsidRPr="002811D4" w:rsidTr="000A1233">
        <w:trPr>
          <w:trHeight w:val="397"/>
        </w:trPr>
        <w:tc>
          <w:tcPr>
            <w:tcW w:w="786" w:type="dxa"/>
            <w:vAlign w:val="center"/>
          </w:tcPr>
          <w:p w:rsidR="00034F56" w:rsidRPr="002811D4" w:rsidRDefault="00034F56" w:rsidP="000A1233">
            <w:pPr>
              <w:spacing w:before="120" w:after="120"/>
              <w:jc w:val="center"/>
              <w:rPr>
                <w:b/>
                <w:sz w:val="20"/>
                <w:szCs w:val="20"/>
              </w:rPr>
            </w:pPr>
            <w:r w:rsidRPr="002811D4">
              <w:rPr>
                <w:b/>
                <w:sz w:val="20"/>
                <w:szCs w:val="20"/>
              </w:rPr>
              <w:t>1</w:t>
            </w:r>
          </w:p>
        </w:tc>
        <w:tc>
          <w:tcPr>
            <w:tcW w:w="964" w:type="dxa"/>
            <w:vAlign w:val="center"/>
          </w:tcPr>
          <w:p w:rsidR="00034F56" w:rsidRPr="002811D4" w:rsidRDefault="00034F56" w:rsidP="000A1233">
            <w:pPr>
              <w:spacing w:before="120" w:after="120"/>
              <w:rPr>
                <w:sz w:val="20"/>
                <w:szCs w:val="20"/>
              </w:rPr>
            </w:pPr>
          </w:p>
        </w:tc>
        <w:tc>
          <w:tcPr>
            <w:tcW w:w="3056" w:type="dxa"/>
            <w:vAlign w:val="center"/>
          </w:tcPr>
          <w:p w:rsidR="00034F56" w:rsidRPr="002811D4" w:rsidRDefault="00034F56" w:rsidP="000A1233">
            <w:pPr>
              <w:spacing w:before="120" w:after="120"/>
              <w:rPr>
                <w:sz w:val="20"/>
                <w:szCs w:val="20"/>
              </w:rPr>
            </w:pPr>
          </w:p>
        </w:tc>
        <w:tc>
          <w:tcPr>
            <w:tcW w:w="3123" w:type="dxa"/>
            <w:vAlign w:val="center"/>
          </w:tcPr>
          <w:p w:rsidR="00034F56" w:rsidRPr="002811D4" w:rsidRDefault="00034F56" w:rsidP="000A1233">
            <w:pPr>
              <w:spacing w:before="120" w:after="120"/>
              <w:rPr>
                <w:sz w:val="20"/>
                <w:szCs w:val="20"/>
              </w:rPr>
            </w:pPr>
          </w:p>
        </w:tc>
        <w:tc>
          <w:tcPr>
            <w:tcW w:w="1359" w:type="dxa"/>
            <w:vAlign w:val="center"/>
          </w:tcPr>
          <w:p w:rsidR="00034F56" w:rsidRPr="002811D4" w:rsidRDefault="00034F56" w:rsidP="000A1233">
            <w:pPr>
              <w:spacing w:before="120" w:after="120"/>
              <w:rPr>
                <w:sz w:val="20"/>
                <w:szCs w:val="20"/>
              </w:rPr>
            </w:pPr>
          </w:p>
        </w:tc>
      </w:tr>
      <w:tr w:rsidR="00034F56" w:rsidRPr="002811D4" w:rsidTr="000A1233">
        <w:trPr>
          <w:trHeight w:val="397"/>
        </w:trPr>
        <w:tc>
          <w:tcPr>
            <w:tcW w:w="786" w:type="dxa"/>
            <w:vAlign w:val="center"/>
          </w:tcPr>
          <w:p w:rsidR="00034F56" w:rsidRPr="002811D4" w:rsidRDefault="00034F56" w:rsidP="000A1233">
            <w:pPr>
              <w:spacing w:before="120" w:after="120"/>
              <w:jc w:val="center"/>
              <w:rPr>
                <w:b/>
                <w:sz w:val="20"/>
                <w:szCs w:val="20"/>
              </w:rPr>
            </w:pPr>
            <w:r w:rsidRPr="002811D4">
              <w:rPr>
                <w:b/>
                <w:sz w:val="20"/>
                <w:szCs w:val="20"/>
              </w:rPr>
              <w:t>2</w:t>
            </w:r>
          </w:p>
        </w:tc>
        <w:tc>
          <w:tcPr>
            <w:tcW w:w="964" w:type="dxa"/>
            <w:vAlign w:val="center"/>
          </w:tcPr>
          <w:p w:rsidR="00034F56" w:rsidRPr="002811D4" w:rsidRDefault="00034F56" w:rsidP="000A1233">
            <w:pPr>
              <w:spacing w:before="120" w:after="120"/>
              <w:rPr>
                <w:sz w:val="20"/>
                <w:szCs w:val="20"/>
              </w:rPr>
            </w:pPr>
          </w:p>
        </w:tc>
        <w:tc>
          <w:tcPr>
            <w:tcW w:w="3056" w:type="dxa"/>
            <w:vAlign w:val="center"/>
          </w:tcPr>
          <w:p w:rsidR="00034F56" w:rsidRPr="002811D4" w:rsidRDefault="00034F56" w:rsidP="000A1233">
            <w:pPr>
              <w:spacing w:before="120" w:after="120"/>
              <w:rPr>
                <w:sz w:val="20"/>
                <w:szCs w:val="20"/>
              </w:rPr>
            </w:pPr>
          </w:p>
        </w:tc>
        <w:tc>
          <w:tcPr>
            <w:tcW w:w="3123" w:type="dxa"/>
            <w:vAlign w:val="center"/>
          </w:tcPr>
          <w:p w:rsidR="00034F56" w:rsidRPr="002811D4" w:rsidRDefault="00034F56" w:rsidP="000A1233">
            <w:pPr>
              <w:spacing w:before="120" w:after="120"/>
              <w:rPr>
                <w:sz w:val="20"/>
                <w:szCs w:val="20"/>
              </w:rPr>
            </w:pPr>
          </w:p>
        </w:tc>
        <w:tc>
          <w:tcPr>
            <w:tcW w:w="1359" w:type="dxa"/>
            <w:vAlign w:val="center"/>
          </w:tcPr>
          <w:p w:rsidR="00034F56" w:rsidRPr="002811D4" w:rsidRDefault="00034F56" w:rsidP="000A1233">
            <w:pPr>
              <w:spacing w:before="120" w:after="120"/>
              <w:rPr>
                <w:sz w:val="20"/>
                <w:szCs w:val="20"/>
              </w:rPr>
            </w:pPr>
          </w:p>
        </w:tc>
      </w:tr>
      <w:tr w:rsidR="00034F56" w:rsidRPr="002811D4" w:rsidTr="000A1233">
        <w:trPr>
          <w:trHeight w:val="397"/>
        </w:trPr>
        <w:tc>
          <w:tcPr>
            <w:tcW w:w="786" w:type="dxa"/>
            <w:vAlign w:val="center"/>
          </w:tcPr>
          <w:p w:rsidR="00034F56" w:rsidRPr="002811D4" w:rsidRDefault="00034F56" w:rsidP="000A1233">
            <w:pPr>
              <w:spacing w:before="120" w:after="120"/>
              <w:jc w:val="center"/>
              <w:rPr>
                <w:b/>
                <w:sz w:val="20"/>
                <w:szCs w:val="20"/>
              </w:rPr>
            </w:pPr>
            <w:r w:rsidRPr="002811D4">
              <w:rPr>
                <w:b/>
                <w:sz w:val="20"/>
                <w:szCs w:val="20"/>
              </w:rPr>
              <w:t>3</w:t>
            </w:r>
          </w:p>
        </w:tc>
        <w:tc>
          <w:tcPr>
            <w:tcW w:w="964" w:type="dxa"/>
            <w:vAlign w:val="center"/>
          </w:tcPr>
          <w:p w:rsidR="00034F56" w:rsidRPr="002811D4" w:rsidRDefault="00034F56" w:rsidP="000A1233">
            <w:pPr>
              <w:spacing w:before="120" w:after="120"/>
              <w:rPr>
                <w:sz w:val="20"/>
                <w:szCs w:val="20"/>
              </w:rPr>
            </w:pPr>
          </w:p>
        </w:tc>
        <w:tc>
          <w:tcPr>
            <w:tcW w:w="3056" w:type="dxa"/>
            <w:vAlign w:val="center"/>
          </w:tcPr>
          <w:p w:rsidR="00034F56" w:rsidRPr="002811D4" w:rsidRDefault="00034F56" w:rsidP="000A1233">
            <w:pPr>
              <w:spacing w:before="120" w:after="120"/>
              <w:rPr>
                <w:sz w:val="20"/>
                <w:szCs w:val="20"/>
              </w:rPr>
            </w:pPr>
          </w:p>
        </w:tc>
        <w:tc>
          <w:tcPr>
            <w:tcW w:w="3123" w:type="dxa"/>
            <w:vAlign w:val="center"/>
          </w:tcPr>
          <w:p w:rsidR="00034F56" w:rsidRPr="002811D4" w:rsidRDefault="00034F56" w:rsidP="000A1233">
            <w:pPr>
              <w:spacing w:before="120" w:after="120"/>
              <w:rPr>
                <w:sz w:val="20"/>
                <w:szCs w:val="20"/>
              </w:rPr>
            </w:pPr>
          </w:p>
        </w:tc>
        <w:tc>
          <w:tcPr>
            <w:tcW w:w="1359" w:type="dxa"/>
            <w:vAlign w:val="center"/>
          </w:tcPr>
          <w:p w:rsidR="00034F56" w:rsidRPr="002811D4" w:rsidRDefault="00034F56" w:rsidP="000A1233">
            <w:pPr>
              <w:spacing w:before="120" w:after="120"/>
              <w:rPr>
                <w:sz w:val="20"/>
                <w:szCs w:val="20"/>
              </w:rPr>
            </w:pPr>
          </w:p>
        </w:tc>
      </w:tr>
      <w:tr w:rsidR="00034F56" w:rsidRPr="002811D4" w:rsidTr="000A1233">
        <w:trPr>
          <w:trHeight w:val="397"/>
        </w:trPr>
        <w:tc>
          <w:tcPr>
            <w:tcW w:w="786" w:type="dxa"/>
            <w:vAlign w:val="center"/>
          </w:tcPr>
          <w:p w:rsidR="00034F56" w:rsidRPr="002811D4" w:rsidRDefault="00034F56" w:rsidP="000A1233">
            <w:pPr>
              <w:spacing w:before="120" w:after="120"/>
              <w:jc w:val="center"/>
              <w:rPr>
                <w:b/>
                <w:sz w:val="20"/>
                <w:szCs w:val="20"/>
              </w:rPr>
            </w:pPr>
            <w:r w:rsidRPr="002811D4">
              <w:rPr>
                <w:b/>
                <w:sz w:val="20"/>
                <w:szCs w:val="20"/>
              </w:rPr>
              <w:t>4</w:t>
            </w:r>
          </w:p>
        </w:tc>
        <w:tc>
          <w:tcPr>
            <w:tcW w:w="964" w:type="dxa"/>
            <w:vAlign w:val="center"/>
          </w:tcPr>
          <w:p w:rsidR="00034F56" w:rsidRPr="002811D4" w:rsidRDefault="00034F56" w:rsidP="000A1233">
            <w:pPr>
              <w:spacing w:before="120" w:after="120"/>
              <w:rPr>
                <w:sz w:val="20"/>
                <w:szCs w:val="20"/>
              </w:rPr>
            </w:pPr>
          </w:p>
        </w:tc>
        <w:tc>
          <w:tcPr>
            <w:tcW w:w="3056" w:type="dxa"/>
            <w:vAlign w:val="center"/>
          </w:tcPr>
          <w:p w:rsidR="00034F56" w:rsidRPr="002811D4" w:rsidRDefault="00034F56" w:rsidP="000A1233">
            <w:pPr>
              <w:spacing w:before="120" w:after="120"/>
              <w:rPr>
                <w:sz w:val="20"/>
                <w:szCs w:val="20"/>
              </w:rPr>
            </w:pPr>
          </w:p>
        </w:tc>
        <w:tc>
          <w:tcPr>
            <w:tcW w:w="3123" w:type="dxa"/>
            <w:vAlign w:val="center"/>
          </w:tcPr>
          <w:p w:rsidR="00034F56" w:rsidRPr="002811D4" w:rsidRDefault="00034F56" w:rsidP="000A1233">
            <w:pPr>
              <w:spacing w:before="120" w:after="120"/>
              <w:rPr>
                <w:sz w:val="20"/>
                <w:szCs w:val="20"/>
              </w:rPr>
            </w:pPr>
          </w:p>
        </w:tc>
        <w:tc>
          <w:tcPr>
            <w:tcW w:w="1359" w:type="dxa"/>
            <w:vAlign w:val="center"/>
          </w:tcPr>
          <w:p w:rsidR="00034F56" w:rsidRPr="002811D4" w:rsidRDefault="00034F56" w:rsidP="000A1233">
            <w:pPr>
              <w:spacing w:before="120" w:after="120"/>
              <w:rPr>
                <w:sz w:val="20"/>
                <w:szCs w:val="20"/>
              </w:rPr>
            </w:pPr>
          </w:p>
        </w:tc>
      </w:tr>
      <w:tr w:rsidR="00034F56" w:rsidRPr="002811D4" w:rsidTr="000A1233">
        <w:trPr>
          <w:trHeight w:val="397"/>
        </w:trPr>
        <w:tc>
          <w:tcPr>
            <w:tcW w:w="786" w:type="dxa"/>
            <w:vAlign w:val="center"/>
          </w:tcPr>
          <w:p w:rsidR="00034F56" w:rsidRPr="002811D4" w:rsidRDefault="00034F56" w:rsidP="000A1233">
            <w:pPr>
              <w:spacing w:before="120" w:after="120"/>
              <w:jc w:val="center"/>
              <w:rPr>
                <w:b/>
                <w:sz w:val="20"/>
                <w:szCs w:val="20"/>
              </w:rPr>
            </w:pPr>
          </w:p>
        </w:tc>
        <w:tc>
          <w:tcPr>
            <w:tcW w:w="964" w:type="dxa"/>
          </w:tcPr>
          <w:p w:rsidR="00034F56" w:rsidRPr="002811D4" w:rsidRDefault="00034F56" w:rsidP="000A1233">
            <w:pPr>
              <w:spacing w:before="120" w:after="120"/>
              <w:rPr>
                <w:sz w:val="20"/>
                <w:szCs w:val="20"/>
              </w:rPr>
            </w:pPr>
          </w:p>
        </w:tc>
        <w:tc>
          <w:tcPr>
            <w:tcW w:w="3056" w:type="dxa"/>
          </w:tcPr>
          <w:p w:rsidR="00034F56" w:rsidRPr="002811D4" w:rsidRDefault="00034F56" w:rsidP="000A1233">
            <w:pPr>
              <w:spacing w:before="120" w:after="120"/>
              <w:rPr>
                <w:sz w:val="20"/>
                <w:szCs w:val="20"/>
              </w:rPr>
            </w:pPr>
            <w:r w:rsidRPr="002811D4">
              <w:rPr>
                <w:b/>
                <w:sz w:val="20"/>
                <w:szCs w:val="20"/>
              </w:rPr>
              <w:t>[</w:t>
            </w:r>
            <w:r w:rsidRPr="002811D4">
              <w:rPr>
                <w:sz w:val="20"/>
                <w:szCs w:val="20"/>
                <w:highlight w:val="lightGray"/>
              </w:rPr>
              <w:t>Eğitim</w:t>
            </w:r>
            <w:r w:rsidRPr="002811D4">
              <w:rPr>
                <w:b/>
                <w:sz w:val="20"/>
                <w:szCs w:val="20"/>
              </w:rPr>
              <w:t>]</w:t>
            </w:r>
          </w:p>
        </w:tc>
        <w:tc>
          <w:tcPr>
            <w:tcW w:w="3123" w:type="dxa"/>
          </w:tcPr>
          <w:p w:rsidR="00034F56" w:rsidRPr="002811D4" w:rsidRDefault="00034F56" w:rsidP="000A1233">
            <w:pPr>
              <w:spacing w:before="120" w:after="120"/>
              <w:jc w:val="center"/>
              <w:rPr>
                <w:sz w:val="20"/>
                <w:szCs w:val="20"/>
              </w:rPr>
            </w:pPr>
            <w:r w:rsidRPr="002811D4">
              <w:rPr>
                <w:b/>
                <w:sz w:val="20"/>
                <w:szCs w:val="20"/>
                <w:highlight w:val="lightGray"/>
              </w:rPr>
              <w:t>[</w:t>
            </w:r>
            <w:r w:rsidRPr="002811D4">
              <w:rPr>
                <w:sz w:val="20"/>
                <w:szCs w:val="20"/>
                <w:highlight w:val="lightGray"/>
              </w:rPr>
              <w:t>götürü bedel</w:t>
            </w:r>
            <w:r w:rsidRPr="002811D4">
              <w:rPr>
                <w:b/>
                <w:sz w:val="20"/>
                <w:szCs w:val="20"/>
              </w:rPr>
              <w:t>]</w:t>
            </w:r>
          </w:p>
        </w:tc>
        <w:tc>
          <w:tcPr>
            <w:tcW w:w="1359" w:type="dxa"/>
          </w:tcPr>
          <w:p w:rsidR="00034F56" w:rsidRPr="002811D4" w:rsidRDefault="00034F56" w:rsidP="000A1233">
            <w:pPr>
              <w:spacing w:before="120" w:after="120"/>
              <w:rPr>
                <w:sz w:val="20"/>
                <w:szCs w:val="20"/>
              </w:rPr>
            </w:pPr>
          </w:p>
        </w:tc>
      </w:tr>
      <w:tr w:rsidR="00034F56" w:rsidRPr="002811D4" w:rsidTr="000A1233">
        <w:trPr>
          <w:trHeight w:val="397"/>
        </w:trPr>
        <w:tc>
          <w:tcPr>
            <w:tcW w:w="786" w:type="dxa"/>
            <w:vAlign w:val="center"/>
          </w:tcPr>
          <w:p w:rsidR="00034F56" w:rsidRPr="002811D4" w:rsidRDefault="00034F56" w:rsidP="000A1233">
            <w:pPr>
              <w:spacing w:before="120" w:after="120"/>
              <w:jc w:val="center"/>
              <w:rPr>
                <w:b/>
                <w:sz w:val="20"/>
                <w:szCs w:val="20"/>
              </w:rPr>
            </w:pPr>
          </w:p>
        </w:tc>
        <w:tc>
          <w:tcPr>
            <w:tcW w:w="964" w:type="dxa"/>
          </w:tcPr>
          <w:p w:rsidR="00034F56" w:rsidRPr="002811D4" w:rsidRDefault="00034F56" w:rsidP="000A1233">
            <w:pPr>
              <w:spacing w:before="120" w:after="120"/>
              <w:rPr>
                <w:sz w:val="20"/>
                <w:szCs w:val="20"/>
              </w:rPr>
            </w:pPr>
          </w:p>
        </w:tc>
        <w:tc>
          <w:tcPr>
            <w:tcW w:w="3056" w:type="dxa"/>
          </w:tcPr>
          <w:p w:rsidR="00034F56" w:rsidRPr="002811D4" w:rsidRDefault="00034F56" w:rsidP="000A1233">
            <w:pPr>
              <w:spacing w:before="120" w:after="120"/>
              <w:rPr>
                <w:sz w:val="20"/>
                <w:szCs w:val="20"/>
              </w:rPr>
            </w:pPr>
          </w:p>
        </w:tc>
        <w:tc>
          <w:tcPr>
            <w:tcW w:w="3123" w:type="dxa"/>
          </w:tcPr>
          <w:p w:rsidR="00034F56" w:rsidRPr="002811D4" w:rsidRDefault="00034F56" w:rsidP="000A1233">
            <w:pPr>
              <w:spacing w:before="120" w:after="120"/>
              <w:jc w:val="center"/>
              <w:rPr>
                <w:sz w:val="20"/>
                <w:szCs w:val="20"/>
              </w:rPr>
            </w:pPr>
          </w:p>
        </w:tc>
        <w:tc>
          <w:tcPr>
            <w:tcW w:w="1359" w:type="dxa"/>
          </w:tcPr>
          <w:p w:rsidR="00034F56" w:rsidRPr="002811D4" w:rsidRDefault="00034F56" w:rsidP="000A1233">
            <w:pPr>
              <w:spacing w:before="120" w:after="120"/>
              <w:rPr>
                <w:sz w:val="20"/>
                <w:szCs w:val="20"/>
              </w:rPr>
            </w:pPr>
          </w:p>
        </w:tc>
      </w:tr>
      <w:tr w:rsidR="00034F56" w:rsidRPr="002811D4" w:rsidTr="000A1233">
        <w:trPr>
          <w:trHeight w:val="397"/>
        </w:trPr>
        <w:tc>
          <w:tcPr>
            <w:tcW w:w="7929" w:type="dxa"/>
            <w:gridSpan w:val="4"/>
            <w:vAlign w:val="center"/>
          </w:tcPr>
          <w:p w:rsidR="00034F56" w:rsidRPr="002811D4" w:rsidRDefault="00034F56" w:rsidP="000A1233">
            <w:pPr>
              <w:spacing w:before="120" w:after="120"/>
              <w:rPr>
                <w:sz w:val="20"/>
                <w:szCs w:val="20"/>
              </w:rPr>
            </w:pPr>
          </w:p>
          <w:p w:rsidR="00034F56" w:rsidRPr="002811D4" w:rsidRDefault="00034F56" w:rsidP="000A1233">
            <w:pPr>
              <w:spacing w:before="120" w:after="120"/>
              <w:rPr>
                <w:b/>
                <w:sz w:val="20"/>
                <w:szCs w:val="20"/>
              </w:rPr>
            </w:pPr>
            <w:r w:rsidRPr="002811D4">
              <w:rPr>
                <w:b/>
                <w:sz w:val="20"/>
                <w:szCs w:val="20"/>
              </w:rPr>
              <w:t>Toplam Teklif (rakam ve yazı ile)</w:t>
            </w:r>
          </w:p>
        </w:tc>
        <w:tc>
          <w:tcPr>
            <w:tcW w:w="1359" w:type="dxa"/>
          </w:tcPr>
          <w:p w:rsidR="00034F56" w:rsidRPr="002811D4" w:rsidRDefault="00034F56" w:rsidP="000A1233">
            <w:pPr>
              <w:spacing w:before="120" w:after="120"/>
              <w:rPr>
                <w:sz w:val="20"/>
                <w:szCs w:val="20"/>
              </w:rPr>
            </w:pPr>
          </w:p>
        </w:tc>
      </w:tr>
    </w:tbl>
    <w:p w:rsidR="00034F56" w:rsidRPr="002811D4" w:rsidRDefault="00034F56" w:rsidP="00034F56">
      <w:pPr>
        <w:spacing w:before="120" w:after="120"/>
      </w:pPr>
    </w:p>
    <w:p w:rsidR="00034F56" w:rsidRPr="002811D4" w:rsidRDefault="00034F56" w:rsidP="00034F56">
      <w:pPr>
        <w:overflowPunct w:val="0"/>
        <w:autoSpaceDE w:val="0"/>
        <w:autoSpaceDN w:val="0"/>
        <w:adjustRightInd w:val="0"/>
        <w:spacing w:after="120"/>
        <w:textAlignment w:val="baseline"/>
        <w:rPr>
          <w:b/>
          <w:i/>
          <w:color w:val="000000"/>
          <w:sz w:val="20"/>
          <w:szCs w:val="20"/>
        </w:rPr>
      </w:pPr>
      <w:r w:rsidRPr="002811D4">
        <w:rPr>
          <w:b/>
          <w:i/>
          <w:color w:val="000000"/>
          <w:sz w:val="20"/>
          <w:szCs w:val="20"/>
        </w:rPr>
        <w:t>İsteklinin Kaşesi</w:t>
      </w:r>
    </w:p>
    <w:p w:rsidR="00034F56" w:rsidRPr="002811D4" w:rsidRDefault="00034F56" w:rsidP="00034F56">
      <w:pPr>
        <w:overflowPunct w:val="0"/>
        <w:autoSpaceDE w:val="0"/>
        <w:autoSpaceDN w:val="0"/>
        <w:adjustRightInd w:val="0"/>
        <w:spacing w:after="120"/>
        <w:textAlignment w:val="baseline"/>
        <w:rPr>
          <w:b/>
          <w:i/>
          <w:color w:val="000000"/>
          <w:sz w:val="20"/>
          <w:szCs w:val="20"/>
        </w:rPr>
      </w:pPr>
      <w:r w:rsidRPr="002811D4">
        <w:rPr>
          <w:b/>
          <w:i/>
          <w:color w:val="000000"/>
          <w:sz w:val="20"/>
          <w:szCs w:val="20"/>
        </w:rPr>
        <w:t xml:space="preserve">  Yetkili İmza</w:t>
      </w:r>
    </w:p>
    <w:p w:rsidR="00034F56" w:rsidRPr="002811D4" w:rsidRDefault="00034F56" w:rsidP="00034F56">
      <w:pPr>
        <w:overflowPunct w:val="0"/>
        <w:autoSpaceDE w:val="0"/>
        <w:autoSpaceDN w:val="0"/>
        <w:adjustRightInd w:val="0"/>
        <w:spacing w:after="120"/>
        <w:textAlignment w:val="baseline"/>
        <w:rPr>
          <w:b/>
          <w:color w:val="000000"/>
        </w:rPr>
      </w:pPr>
    </w:p>
    <w:p w:rsidR="00034F56" w:rsidRPr="002811D4" w:rsidRDefault="00034F56" w:rsidP="00034F56">
      <w:pPr>
        <w:overflowPunct w:val="0"/>
        <w:autoSpaceDE w:val="0"/>
        <w:autoSpaceDN w:val="0"/>
        <w:adjustRightInd w:val="0"/>
        <w:spacing w:after="120"/>
        <w:textAlignment w:val="baseline"/>
        <w:rPr>
          <w:b/>
          <w:color w:val="000000"/>
        </w:rPr>
      </w:pPr>
    </w:p>
    <w:p w:rsidR="00034F56" w:rsidRPr="002811D4" w:rsidRDefault="00034F56" w:rsidP="00034F56">
      <w:pPr>
        <w:overflowPunct w:val="0"/>
        <w:autoSpaceDE w:val="0"/>
        <w:autoSpaceDN w:val="0"/>
        <w:adjustRightInd w:val="0"/>
        <w:spacing w:after="120"/>
        <w:textAlignment w:val="baseline"/>
        <w:rPr>
          <w:b/>
          <w:color w:val="000000"/>
        </w:rPr>
      </w:pPr>
    </w:p>
    <w:p w:rsidR="00034F56" w:rsidRPr="002811D4" w:rsidRDefault="00034F56" w:rsidP="00034F56">
      <w:pPr>
        <w:overflowPunct w:val="0"/>
        <w:autoSpaceDE w:val="0"/>
        <w:autoSpaceDN w:val="0"/>
        <w:adjustRightInd w:val="0"/>
        <w:spacing w:after="120"/>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textAlignment w:val="baseline"/>
        <w:rPr>
          <w:color w:val="000000"/>
          <w:sz w:val="20"/>
          <w:szCs w:val="20"/>
        </w:rPr>
      </w:pPr>
    </w:p>
    <w:p w:rsidR="00034F56" w:rsidRPr="002811D4" w:rsidRDefault="00034F56" w:rsidP="00034F56">
      <w:pPr>
        <w:overflowPunct w:val="0"/>
        <w:autoSpaceDE w:val="0"/>
        <w:autoSpaceDN w:val="0"/>
        <w:adjustRightInd w:val="0"/>
        <w:spacing w:after="120"/>
        <w:textAlignment w:val="baseline"/>
        <w:rPr>
          <w:color w:val="000000"/>
          <w:sz w:val="20"/>
          <w:szCs w:val="20"/>
        </w:rPr>
      </w:pPr>
    </w:p>
    <w:p w:rsidR="00034F56" w:rsidRPr="002811D4" w:rsidRDefault="00034F56" w:rsidP="00034F56">
      <w:pPr>
        <w:overflowPunct w:val="0"/>
        <w:autoSpaceDE w:val="0"/>
        <w:autoSpaceDN w:val="0"/>
        <w:adjustRightInd w:val="0"/>
        <w:spacing w:after="120"/>
        <w:textAlignment w:val="baseline"/>
        <w:rPr>
          <w:color w:val="000000"/>
          <w:sz w:val="20"/>
          <w:szCs w:val="20"/>
        </w:rPr>
      </w:pPr>
    </w:p>
    <w:p w:rsidR="00034F56" w:rsidRPr="002811D4" w:rsidRDefault="00034F56" w:rsidP="00034F56">
      <w:pPr>
        <w:overflowPunct w:val="0"/>
        <w:autoSpaceDE w:val="0"/>
        <w:autoSpaceDN w:val="0"/>
        <w:adjustRightInd w:val="0"/>
        <w:spacing w:after="120"/>
        <w:textAlignment w:val="baseline"/>
        <w:rPr>
          <w:color w:val="000000"/>
          <w:sz w:val="20"/>
          <w:szCs w:val="20"/>
        </w:rPr>
      </w:pPr>
    </w:p>
    <w:p w:rsidR="00034F56" w:rsidRPr="002811D4" w:rsidRDefault="00034F56" w:rsidP="00034F56">
      <w:pPr>
        <w:overflowPunct w:val="0"/>
        <w:autoSpaceDE w:val="0"/>
        <w:autoSpaceDN w:val="0"/>
        <w:adjustRightInd w:val="0"/>
        <w:spacing w:after="120"/>
        <w:textAlignment w:val="baseline"/>
        <w:rPr>
          <w:color w:val="000000"/>
          <w:sz w:val="20"/>
          <w:szCs w:val="20"/>
        </w:rPr>
      </w:pPr>
    </w:p>
    <w:p w:rsidR="00034F56" w:rsidRPr="002811D4" w:rsidRDefault="00034F56" w:rsidP="00034F56">
      <w:pPr>
        <w:overflowPunct w:val="0"/>
        <w:autoSpaceDE w:val="0"/>
        <w:autoSpaceDN w:val="0"/>
        <w:adjustRightInd w:val="0"/>
        <w:spacing w:after="120"/>
        <w:textAlignment w:val="baseline"/>
        <w:rPr>
          <w:color w:val="000000"/>
          <w:sz w:val="20"/>
          <w:szCs w:val="20"/>
        </w:rPr>
      </w:pPr>
    </w:p>
    <w:p w:rsidR="00034F56" w:rsidRPr="002811D4" w:rsidRDefault="00034F56" w:rsidP="00034F56">
      <w:pPr>
        <w:overflowPunct w:val="0"/>
        <w:autoSpaceDE w:val="0"/>
        <w:autoSpaceDN w:val="0"/>
        <w:adjustRightInd w:val="0"/>
        <w:spacing w:after="120"/>
        <w:textAlignment w:val="baseline"/>
        <w:rPr>
          <w:color w:val="000000"/>
          <w:sz w:val="20"/>
          <w:szCs w:val="20"/>
        </w:rPr>
      </w:pPr>
    </w:p>
    <w:p w:rsidR="00034F56" w:rsidRPr="002811D4" w:rsidRDefault="00034F56" w:rsidP="00034F56">
      <w:pPr>
        <w:overflowPunct w:val="0"/>
        <w:autoSpaceDE w:val="0"/>
        <w:autoSpaceDN w:val="0"/>
        <w:adjustRightInd w:val="0"/>
        <w:spacing w:after="120"/>
        <w:textAlignment w:val="baseline"/>
        <w:rPr>
          <w:color w:val="000000"/>
          <w:sz w:val="20"/>
          <w:szCs w:val="20"/>
        </w:rPr>
      </w:pPr>
    </w:p>
    <w:p w:rsidR="00034F56" w:rsidRPr="002811D4" w:rsidRDefault="00034F56" w:rsidP="00034F56">
      <w:pPr>
        <w:overflowPunct w:val="0"/>
        <w:autoSpaceDE w:val="0"/>
        <w:autoSpaceDN w:val="0"/>
        <w:adjustRightInd w:val="0"/>
        <w:spacing w:after="120"/>
        <w:textAlignment w:val="baseline"/>
        <w:rPr>
          <w:color w:val="000000"/>
          <w:sz w:val="20"/>
          <w:szCs w:val="20"/>
        </w:rPr>
      </w:pPr>
    </w:p>
    <w:p w:rsidR="00034F56" w:rsidRPr="002811D4" w:rsidRDefault="00034F56" w:rsidP="00034F56">
      <w:pPr>
        <w:overflowPunct w:val="0"/>
        <w:autoSpaceDE w:val="0"/>
        <w:autoSpaceDN w:val="0"/>
        <w:adjustRightInd w:val="0"/>
        <w:spacing w:after="120"/>
        <w:textAlignment w:val="baseline"/>
        <w:rPr>
          <w:color w:val="000000"/>
          <w:sz w:val="20"/>
          <w:szCs w:val="20"/>
        </w:rPr>
      </w:pPr>
    </w:p>
    <w:p w:rsidR="00034F56" w:rsidRPr="002811D4" w:rsidRDefault="00034F56" w:rsidP="00034F56">
      <w:pPr>
        <w:overflowPunct w:val="0"/>
        <w:autoSpaceDE w:val="0"/>
        <w:autoSpaceDN w:val="0"/>
        <w:adjustRightInd w:val="0"/>
        <w:spacing w:after="120"/>
        <w:textAlignment w:val="baseline"/>
        <w:rPr>
          <w:color w:val="000000"/>
          <w:sz w:val="20"/>
          <w:szCs w:val="20"/>
        </w:rPr>
      </w:pPr>
    </w:p>
    <w:p w:rsidR="00034F56" w:rsidRPr="002811D4" w:rsidRDefault="00034F56" w:rsidP="00034F56">
      <w:pPr>
        <w:overflowPunct w:val="0"/>
        <w:autoSpaceDE w:val="0"/>
        <w:autoSpaceDN w:val="0"/>
        <w:adjustRightInd w:val="0"/>
        <w:spacing w:after="120"/>
        <w:textAlignment w:val="baseline"/>
        <w:rPr>
          <w:color w:val="000000"/>
          <w:sz w:val="20"/>
          <w:szCs w:val="20"/>
        </w:rPr>
      </w:pPr>
    </w:p>
    <w:p w:rsidR="00034F56" w:rsidRPr="002811D4" w:rsidRDefault="00034F56" w:rsidP="00034F56">
      <w:pPr>
        <w:pStyle w:val="Balk6"/>
        <w:spacing w:line="240" w:lineRule="auto"/>
        <w:ind w:firstLine="0"/>
        <w:jc w:val="center"/>
      </w:pPr>
      <w:bookmarkStart w:id="27" w:name="_Söz.Ek-5:_Standart_Formlar_ve_Diğer"/>
      <w:bookmarkStart w:id="28" w:name="_Toc233021558"/>
      <w:bookmarkEnd w:id="27"/>
      <w:r w:rsidRPr="002811D4">
        <w:t>Söz. Ek-5: Standart Formlar ve Diğer Gerekli Belgeler</w:t>
      </w:r>
      <w:bookmarkEnd w:id="28"/>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pStyle w:val="Balk1"/>
        <w:keepNext w:val="0"/>
        <w:spacing w:before="0"/>
        <w:rPr>
          <w:rFonts w:ascii="Times New Roman" w:hAnsi="Times New Roman"/>
          <w:i/>
          <w:sz w:val="20"/>
          <w:lang w:val="tr-TR"/>
        </w:rPr>
      </w:pPr>
      <w:bookmarkStart w:id="29" w:name="_Toc188240398"/>
    </w:p>
    <w:p w:rsidR="00034F56" w:rsidRPr="002811D4" w:rsidRDefault="00034F56" w:rsidP="00034F56">
      <w:pPr>
        <w:rPr>
          <w:b/>
        </w:rPr>
      </w:pPr>
      <w:r w:rsidRPr="002811D4">
        <w:br w:type="page"/>
      </w:r>
      <w:bookmarkStart w:id="30" w:name="_Toc232234031"/>
      <w:r w:rsidRPr="002811D4">
        <w:rPr>
          <w:b/>
        </w:rPr>
        <w:lastRenderedPageBreak/>
        <w:t>MALİ KİMLİK FORMU                                                                      (Söz. EK: 5a)</w:t>
      </w:r>
      <w:bookmarkEnd w:id="29"/>
      <w:bookmarkEnd w:id="30"/>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5C1D34" w:rsidP="00034F56">
      <w:pPr>
        <w:overflowPunct w:val="0"/>
        <w:autoSpaceDE w:val="0"/>
        <w:autoSpaceDN w:val="0"/>
        <w:adjustRightInd w:val="0"/>
        <w:spacing w:after="120"/>
        <w:textAlignment w:val="baseline"/>
        <w:rPr>
          <w:b/>
        </w:rPr>
      </w:pPr>
      <w:r>
        <w:rPr>
          <w:b/>
          <w:noProof/>
          <w:color w:val="000000"/>
          <w:sz w:val="36"/>
          <w:szCs w:val="36"/>
        </w:rPr>
        <w:drawing>
          <wp:anchor distT="0" distB="0" distL="114300" distR="114300" simplePos="0" relativeHeight="251656704" behindDoc="0" locked="0" layoutInCell="1" allowOverlap="1">
            <wp:simplePos x="0" y="0"/>
            <wp:positionH relativeFrom="column">
              <wp:posOffset>-635</wp:posOffset>
            </wp:positionH>
            <wp:positionV relativeFrom="paragraph">
              <wp:posOffset>6985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r w:rsidR="00034F56" w:rsidRPr="002811D4">
        <w:rPr>
          <w:color w:val="000000"/>
          <w:sz w:val="20"/>
          <w:szCs w:val="20"/>
        </w:rPr>
        <w:br w:type="page"/>
      </w:r>
      <w:bookmarkStart w:id="31" w:name="_Toc232234032"/>
      <w:r w:rsidR="00034F56" w:rsidRPr="002811D4">
        <w:rPr>
          <w:b/>
        </w:rPr>
        <w:lastRenderedPageBreak/>
        <w:t>TÜZEL KİMLİK FORMU                                                (Söz. EK: 5b)</w:t>
      </w:r>
      <w:bookmarkEnd w:id="31"/>
    </w:p>
    <w:p w:rsidR="00034F56" w:rsidRPr="002811D4" w:rsidRDefault="00034F56" w:rsidP="00034F5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34F56" w:rsidRPr="002811D4" w:rsidTr="000A1233">
        <w:trPr>
          <w:trHeight w:val="413"/>
        </w:trPr>
        <w:tc>
          <w:tcPr>
            <w:tcW w:w="9212" w:type="dxa"/>
            <w:tcBorders>
              <w:top w:val="nil"/>
              <w:left w:val="single" w:sz="4" w:space="0" w:color="auto"/>
              <w:bottom w:val="nil"/>
              <w:right w:val="single" w:sz="4" w:space="0" w:color="auto"/>
            </w:tcBorders>
            <w:vAlign w:val="center"/>
          </w:tcPr>
          <w:p w:rsidR="00034F56" w:rsidRPr="002811D4" w:rsidRDefault="00034F56" w:rsidP="000A1233">
            <w:pPr>
              <w:jc w:val="center"/>
              <w:rPr>
                <w:b/>
                <w:sz w:val="20"/>
                <w:szCs w:val="20"/>
                <w:u w:val="single"/>
              </w:rPr>
            </w:pPr>
            <w:r w:rsidRPr="002811D4">
              <w:rPr>
                <w:b/>
                <w:sz w:val="20"/>
                <w:szCs w:val="20"/>
                <w:u w:val="single"/>
              </w:rPr>
              <w:t>GERÇEK KİŞİ</w:t>
            </w:r>
          </w:p>
        </w:tc>
      </w:tr>
    </w:tbl>
    <w:p w:rsidR="00034F56" w:rsidRPr="002811D4" w:rsidRDefault="00034F56" w:rsidP="00034F5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34F56" w:rsidRPr="002811D4" w:rsidTr="000A1233">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034F56" w:rsidRPr="002811D4" w:rsidRDefault="00034F56" w:rsidP="000A1233">
            <w:pPr>
              <w:rPr>
                <w:sz w:val="20"/>
                <w:szCs w:val="20"/>
              </w:rPr>
            </w:pPr>
            <w:r w:rsidRPr="002811D4">
              <w:rPr>
                <w:sz w:val="20"/>
                <w:szCs w:val="20"/>
              </w:rPr>
              <w:t>SOYADI</w:t>
            </w: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9"/>
        </w:trPr>
        <w:tc>
          <w:tcPr>
            <w:tcW w:w="1908" w:type="dxa"/>
            <w:tcBorders>
              <w:top w:val="nil"/>
              <w:left w:val="single" w:sz="4" w:space="0" w:color="auto"/>
              <w:bottom w:val="nil"/>
              <w:right w:val="nil"/>
            </w:tcBorders>
            <w:shd w:val="clear" w:color="auto" w:fill="auto"/>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034F56" w:rsidRPr="002811D4" w:rsidRDefault="00034F56" w:rsidP="000A1233">
            <w:pPr>
              <w:rPr>
                <w:sz w:val="20"/>
                <w:szCs w:val="20"/>
              </w:rPr>
            </w:pPr>
            <w:r w:rsidRPr="002811D4">
              <w:rPr>
                <w:sz w:val="20"/>
                <w:szCs w:val="20"/>
              </w:rPr>
              <w:t>İLK İSİM</w:t>
            </w: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034F56" w:rsidRPr="002811D4" w:rsidRDefault="00034F56" w:rsidP="000A1233">
            <w:pPr>
              <w:rPr>
                <w:sz w:val="20"/>
                <w:szCs w:val="20"/>
              </w:rPr>
            </w:pPr>
            <w:r w:rsidRPr="002811D4">
              <w:rPr>
                <w:sz w:val="20"/>
                <w:szCs w:val="20"/>
              </w:rPr>
              <w:t>2.  İSİM</w:t>
            </w: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tcBorders>
              <w:top w:val="nil"/>
              <w:left w:val="single" w:sz="4" w:space="0" w:color="auto"/>
              <w:bottom w:val="nil"/>
              <w:right w:val="nil"/>
            </w:tcBorders>
            <w:shd w:val="clear" w:color="auto" w:fill="auto"/>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034F56" w:rsidRPr="002811D4" w:rsidRDefault="00034F56" w:rsidP="000A1233">
            <w:pPr>
              <w:rPr>
                <w:sz w:val="20"/>
                <w:szCs w:val="20"/>
              </w:rPr>
            </w:pPr>
            <w:r w:rsidRPr="002811D4">
              <w:rPr>
                <w:sz w:val="20"/>
                <w:szCs w:val="20"/>
              </w:rPr>
              <w:t>3. İSİM</w:t>
            </w: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bl>
    <w:p w:rsidR="00034F56" w:rsidRPr="002811D4" w:rsidRDefault="00034F56" w:rsidP="00034F5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34F56" w:rsidRPr="002811D4" w:rsidTr="000A1233">
        <w:trPr>
          <w:cantSplit/>
          <w:trHeight w:val="279"/>
        </w:trPr>
        <w:tc>
          <w:tcPr>
            <w:tcW w:w="1908" w:type="dxa"/>
            <w:vMerge w:val="restart"/>
            <w:tcBorders>
              <w:top w:val="single" w:sz="4" w:space="0" w:color="auto"/>
              <w:left w:val="single" w:sz="4" w:space="0" w:color="auto"/>
              <w:right w:val="single" w:sz="4" w:space="0" w:color="auto"/>
            </w:tcBorders>
          </w:tcPr>
          <w:p w:rsidR="00034F56" w:rsidRPr="002811D4" w:rsidRDefault="00034F56" w:rsidP="000A1233">
            <w:pPr>
              <w:rPr>
                <w:sz w:val="20"/>
                <w:szCs w:val="20"/>
              </w:rPr>
            </w:pPr>
            <w:r w:rsidRPr="002811D4">
              <w:rPr>
                <w:sz w:val="20"/>
                <w:szCs w:val="20"/>
              </w:rPr>
              <w:t>RESMİ ADRESİ</w:t>
            </w:r>
          </w:p>
          <w:p w:rsidR="00034F56" w:rsidRPr="002811D4" w:rsidRDefault="00034F56" w:rsidP="000A1233">
            <w:pPr>
              <w:rPr>
                <w:sz w:val="20"/>
                <w:szCs w:val="20"/>
              </w:rPr>
            </w:pPr>
          </w:p>
          <w:p w:rsidR="00034F56" w:rsidRPr="002811D4" w:rsidRDefault="00034F56" w:rsidP="000A1233">
            <w:pPr>
              <w:jc w:val="cente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9"/>
        </w:trPr>
        <w:tc>
          <w:tcPr>
            <w:tcW w:w="1908" w:type="dxa"/>
            <w:vMerge/>
            <w:tcBorders>
              <w:left w:val="single" w:sz="4" w:space="0" w:color="auto"/>
              <w:right w:val="nil"/>
            </w:tcBorders>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left w:val="single" w:sz="4" w:space="0" w:color="auto"/>
              <w:right w:val="single" w:sz="4" w:space="0" w:color="auto"/>
            </w:tcBorders>
          </w:tcPr>
          <w:p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left w:val="single" w:sz="4" w:space="0" w:color="auto"/>
              <w:right w:val="nil"/>
            </w:tcBorders>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034F56" w:rsidRPr="002811D4" w:rsidTr="000A1233">
        <w:tc>
          <w:tcPr>
            <w:tcW w:w="1750" w:type="dxa"/>
          </w:tcPr>
          <w:p w:rsidR="00034F56" w:rsidRPr="002811D4" w:rsidRDefault="00034F56" w:rsidP="000A1233">
            <w:pPr>
              <w:rPr>
                <w:sz w:val="20"/>
                <w:szCs w:val="20"/>
              </w:rPr>
            </w:pPr>
            <w:r w:rsidRPr="002811D4">
              <w:rPr>
                <w:sz w:val="20"/>
                <w:szCs w:val="20"/>
              </w:rPr>
              <w:t>POSTA KODU</w:t>
            </w:r>
          </w:p>
        </w:tc>
        <w:tc>
          <w:tcPr>
            <w:tcW w:w="393" w:type="dxa"/>
          </w:tcPr>
          <w:p w:rsidR="00034F56" w:rsidRPr="002811D4" w:rsidRDefault="00034F56" w:rsidP="000A1233">
            <w:pPr>
              <w:rPr>
                <w:sz w:val="20"/>
                <w:szCs w:val="20"/>
              </w:rPr>
            </w:pPr>
          </w:p>
        </w:tc>
        <w:tc>
          <w:tcPr>
            <w:tcW w:w="392" w:type="dxa"/>
          </w:tcPr>
          <w:p w:rsidR="00034F56" w:rsidRPr="002811D4" w:rsidRDefault="00034F56" w:rsidP="000A1233">
            <w:pPr>
              <w:rPr>
                <w:sz w:val="20"/>
                <w:szCs w:val="20"/>
              </w:rPr>
            </w:pPr>
          </w:p>
        </w:tc>
        <w:tc>
          <w:tcPr>
            <w:tcW w:w="392" w:type="dxa"/>
          </w:tcPr>
          <w:p w:rsidR="00034F56" w:rsidRPr="002811D4" w:rsidRDefault="00034F56" w:rsidP="000A1233">
            <w:pPr>
              <w:rPr>
                <w:sz w:val="20"/>
                <w:szCs w:val="20"/>
              </w:rPr>
            </w:pPr>
          </w:p>
        </w:tc>
        <w:tc>
          <w:tcPr>
            <w:tcW w:w="393" w:type="dxa"/>
          </w:tcPr>
          <w:p w:rsidR="00034F56" w:rsidRPr="002811D4" w:rsidRDefault="00034F56" w:rsidP="000A1233">
            <w:pPr>
              <w:rPr>
                <w:sz w:val="20"/>
                <w:szCs w:val="20"/>
              </w:rPr>
            </w:pPr>
          </w:p>
        </w:tc>
        <w:tc>
          <w:tcPr>
            <w:tcW w:w="392" w:type="dxa"/>
          </w:tcPr>
          <w:p w:rsidR="00034F56" w:rsidRPr="002811D4" w:rsidRDefault="00034F56" w:rsidP="000A1233">
            <w:pPr>
              <w:rPr>
                <w:sz w:val="20"/>
                <w:szCs w:val="20"/>
              </w:rPr>
            </w:pPr>
          </w:p>
        </w:tc>
        <w:tc>
          <w:tcPr>
            <w:tcW w:w="392" w:type="dxa"/>
          </w:tcPr>
          <w:p w:rsidR="00034F56" w:rsidRPr="002811D4" w:rsidRDefault="00034F56" w:rsidP="000A1233">
            <w:pPr>
              <w:rPr>
                <w:sz w:val="20"/>
                <w:szCs w:val="20"/>
              </w:rPr>
            </w:pPr>
          </w:p>
        </w:tc>
        <w:tc>
          <w:tcPr>
            <w:tcW w:w="393" w:type="dxa"/>
          </w:tcPr>
          <w:p w:rsidR="00034F56" w:rsidRPr="002811D4" w:rsidRDefault="00034F56" w:rsidP="000A1233">
            <w:pPr>
              <w:rPr>
                <w:sz w:val="20"/>
                <w:szCs w:val="20"/>
              </w:rPr>
            </w:pPr>
          </w:p>
        </w:tc>
        <w:tc>
          <w:tcPr>
            <w:tcW w:w="2091" w:type="dxa"/>
          </w:tcPr>
          <w:p w:rsidR="00034F56" w:rsidRPr="002811D4" w:rsidRDefault="00034F56" w:rsidP="000A1233">
            <w:pPr>
              <w:rPr>
                <w:sz w:val="20"/>
                <w:szCs w:val="20"/>
              </w:rPr>
            </w:pPr>
            <w:r w:rsidRPr="002811D4">
              <w:rPr>
                <w:sz w:val="20"/>
                <w:szCs w:val="20"/>
              </w:rPr>
              <w:t>POSTA KUTUSU</w:t>
            </w: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34F56" w:rsidRPr="002811D4" w:rsidTr="000A1233">
        <w:tc>
          <w:tcPr>
            <w:tcW w:w="1842" w:type="dxa"/>
          </w:tcPr>
          <w:p w:rsidR="00034F56" w:rsidRPr="002811D4" w:rsidRDefault="00034F56" w:rsidP="000A1233">
            <w:pPr>
              <w:rPr>
                <w:sz w:val="20"/>
                <w:szCs w:val="20"/>
              </w:rPr>
            </w:pPr>
            <w:r w:rsidRPr="002811D4">
              <w:rPr>
                <w:sz w:val="20"/>
                <w:szCs w:val="20"/>
              </w:rPr>
              <w:t>ŞEHİR</w:t>
            </w: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34F56" w:rsidRPr="002811D4" w:rsidTr="000A1233">
        <w:tc>
          <w:tcPr>
            <w:tcW w:w="1842" w:type="dxa"/>
          </w:tcPr>
          <w:p w:rsidR="00034F56" w:rsidRPr="002811D4" w:rsidRDefault="00034F56" w:rsidP="000A1233">
            <w:pPr>
              <w:rPr>
                <w:sz w:val="20"/>
                <w:szCs w:val="20"/>
              </w:rPr>
            </w:pPr>
            <w:r w:rsidRPr="002811D4">
              <w:rPr>
                <w:sz w:val="20"/>
                <w:szCs w:val="20"/>
              </w:rPr>
              <w:t>ÜLKE</w:t>
            </w: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34F56" w:rsidRPr="002811D4" w:rsidTr="000A1233">
        <w:tc>
          <w:tcPr>
            <w:tcW w:w="2664" w:type="dxa"/>
          </w:tcPr>
          <w:p w:rsidR="00034F56" w:rsidRPr="002811D4" w:rsidRDefault="00034F56" w:rsidP="000A1233">
            <w:pPr>
              <w:rPr>
                <w:sz w:val="20"/>
                <w:szCs w:val="20"/>
              </w:rPr>
            </w:pPr>
            <w:r w:rsidRPr="002811D4">
              <w:rPr>
                <w:sz w:val="20"/>
                <w:szCs w:val="20"/>
              </w:rPr>
              <w:t>T.C. KİMLİK NUMARASI</w:t>
            </w: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34F56" w:rsidRPr="002811D4" w:rsidTr="000A1233">
        <w:tc>
          <w:tcPr>
            <w:tcW w:w="2664" w:type="dxa"/>
          </w:tcPr>
          <w:p w:rsidR="00034F56" w:rsidRPr="002811D4" w:rsidRDefault="00034F56" w:rsidP="000A1233">
            <w:pPr>
              <w:rPr>
                <w:sz w:val="20"/>
                <w:szCs w:val="20"/>
              </w:rPr>
            </w:pPr>
            <w:r w:rsidRPr="002811D4">
              <w:rPr>
                <w:sz w:val="20"/>
                <w:szCs w:val="20"/>
              </w:rPr>
              <w:t>VERGİ NUMARASI</w:t>
            </w: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34F56" w:rsidRPr="002811D4" w:rsidTr="000A1233">
        <w:tc>
          <w:tcPr>
            <w:tcW w:w="1842" w:type="dxa"/>
          </w:tcPr>
          <w:p w:rsidR="00034F56" w:rsidRPr="002811D4" w:rsidRDefault="00034F56" w:rsidP="000A1233">
            <w:pPr>
              <w:rPr>
                <w:sz w:val="20"/>
                <w:szCs w:val="20"/>
              </w:rPr>
            </w:pPr>
            <w:r w:rsidRPr="002811D4">
              <w:rPr>
                <w:sz w:val="20"/>
                <w:szCs w:val="20"/>
              </w:rPr>
              <w:t>VERGİ DAİRESİ</w:t>
            </w: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034F56" w:rsidRPr="002811D4" w:rsidTr="000A1233">
        <w:tc>
          <w:tcPr>
            <w:tcW w:w="3075" w:type="dxa"/>
            <w:gridSpan w:val="4"/>
          </w:tcPr>
          <w:p w:rsidR="00034F56" w:rsidRPr="002811D4" w:rsidRDefault="00034F56" w:rsidP="000A1233">
            <w:pPr>
              <w:autoSpaceDE w:val="0"/>
              <w:autoSpaceDN w:val="0"/>
              <w:adjustRightInd w:val="0"/>
              <w:rPr>
                <w:sz w:val="20"/>
                <w:szCs w:val="20"/>
              </w:rPr>
            </w:pPr>
            <w:r w:rsidRPr="002811D4">
              <w:rPr>
                <w:sz w:val="20"/>
                <w:szCs w:val="20"/>
              </w:rPr>
              <w:t>KİMLİK BELGESİ TÜRÜ:</w:t>
            </w:r>
          </w:p>
        </w:tc>
        <w:tc>
          <w:tcPr>
            <w:tcW w:w="1646" w:type="dxa"/>
            <w:gridSpan w:val="4"/>
          </w:tcPr>
          <w:p w:rsidR="00034F56" w:rsidRPr="002811D4" w:rsidRDefault="00034F56" w:rsidP="000A1233">
            <w:pPr>
              <w:rPr>
                <w:sz w:val="20"/>
                <w:szCs w:val="20"/>
              </w:rPr>
            </w:pPr>
            <w:r w:rsidRPr="002811D4">
              <w:rPr>
                <w:sz w:val="20"/>
                <w:szCs w:val="20"/>
              </w:rPr>
              <w:t>NÜFUS KAĞIDI</w:t>
            </w:r>
          </w:p>
        </w:tc>
        <w:tc>
          <w:tcPr>
            <w:tcW w:w="411" w:type="dxa"/>
          </w:tcPr>
          <w:p w:rsidR="00034F56" w:rsidRPr="002811D4" w:rsidRDefault="00034F56" w:rsidP="000A1233">
            <w:pPr>
              <w:rPr>
                <w:sz w:val="20"/>
                <w:szCs w:val="20"/>
              </w:rPr>
            </w:pPr>
          </w:p>
        </w:tc>
        <w:tc>
          <w:tcPr>
            <w:tcW w:w="1647" w:type="dxa"/>
            <w:gridSpan w:val="4"/>
          </w:tcPr>
          <w:p w:rsidR="00034F56" w:rsidRPr="002811D4" w:rsidRDefault="00034F56" w:rsidP="000A1233">
            <w:pPr>
              <w:rPr>
                <w:sz w:val="20"/>
                <w:szCs w:val="20"/>
              </w:rPr>
            </w:pPr>
            <w:r w:rsidRPr="002811D4">
              <w:rPr>
                <w:sz w:val="20"/>
                <w:szCs w:val="20"/>
              </w:rPr>
              <w:t>EHLİYET</w:t>
            </w:r>
          </w:p>
        </w:tc>
        <w:tc>
          <w:tcPr>
            <w:tcW w:w="412" w:type="dxa"/>
          </w:tcPr>
          <w:p w:rsidR="00034F56" w:rsidRPr="002811D4" w:rsidRDefault="00034F56" w:rsidP="000A1233">
            <w:pPr>
              <w:rPr>
                <w:sz w:val="20"/>
                <w:szCs w:val="20"/>
              </w:rPr>
            </w:pPr>
          </w:p>
        </w:tc>
        <w:tc>
          <w:tcPr>
            <w:tcW w:w="1671" w:type="dxa"/>
            <w:gridSpan w:val="5"/>
          </w:tcPr>
          <w:p w:rsidR="00034F56" w:rsidRPr="002811D4" w:rsidRDefault="00034F56" w:rsidP="000A1233">
            <w:pPr>
              <w:rPr>
                <w:sz w:val="20"/>
                <w:szCs w:val="20"/>
              </w:rPr>
            </w:pPr>
            <w:r w:rsidRPr="002811D4">
              <w:rPr>
                <w:sz w:val="20"/>
                <w:szCs w:val="20"/>
              </w:rPr>
              <w:t>PASAPORT</w:t>
            </w:r>
          </w:p>
        </w:tc>
        <w:tc>
          <w:tcPr>
            <w:tcW w:w="412" w:type="dxa"/>
          </w:tcPr>
          <w:p w:rsidR="00034F56" w:rsidRPr="002811D4" w:rsidRDefault="00034F56" w:rsidP="000A1233">
            <w:pPr>
              <w:rPr>
                <w:sz w:val="20"/>
                <w:szCs w:val="20"/>
              </w:rPr>
            </w:pPr>
          </w:p>
        </w:tc>
      </w:tr>
      <w:tr w:rsidR="00034F56" w:rsidRPr="002811D4" w:rsidTr="000A1233">
        <w:tc>
          <w:tcPr>
            <w:tcW w:w="1842" w:type="dxa"/>
          </w:tcPr>
          <w:p w:rsidR="00034F56" w:rsidRPr="002811D4" w:rsidRDefault="00034F56" w:rsidP="000A1233">
            <w:pPr>
              <w:rPr>
                <w:sz w:val="20"/>
                <w:szCs w:val="20"/>
              </w:rPr>
            </w:pPr>
            <w:r w:rsidRPr="002811D4">
              <w:rPr>
                <w:sz w:val="20"/>
                <w:szCs w:val="20"/>
              </w:rPr>
              <w:t>KİMLİK BELGESİ NO:</w:t>
            </w: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23" w:type="dxa"/>
          </w:tcPr>
          <w:p w:rsidR="00034F56" w:rsidRPr="002811D4" w:rsidRDefault="00034F56" w:rsidP="000A1233">
            <w:pPr>
              <w:rPr>
                <w:sz w:val="20"/>
                <w:szCs w:val="20"/>
              </w:rPr>
            </w:pPr>
          </w:p>
        </w:tc>
        <w:tc>
          <w:tcPr>
            <w:tcW w:w="424" w:type="dxa"/>
            <w:gridSpan w:val="2"/>
          </w:tcPr>
          <w:p w:rsidR="00034F56" w:rsidRPr="002811D4" w:rsidRDefault="00034F56" w:rsidP="000A1233">
            <w:pPr>
              <w:rPr>
                <w:sz w:val="20"/>
                <w:szCs w:val="20"/>
              </w:rPr>
            </w:pPr>
          </w:p>
        </w:tc>
      </w:tr>
    </w:tbl>
    <w:p w:rsidR="00034F56" w:rsidRPr="002811D4" w:rsidRDefault="00034F56" w:rsidP="00034F56">
      <w:pPr>
        <w:autoSpaceDE w:val="0"/>
        <w:autoSpaceDN w:val="0"/>
        <w:adjustRightInd w:val="0"/>
        <w:rPr>
          <w:b/>
          <w:bCs/>
          <w:sz w:val="17"/>
          <w:szCs w:val="17"/>
        </w:rPr>
      </w:pPr>
    </w:p>
    <w:p w:rsidR="00034F56" w:rsidRPr="002811D4" w:rsidRDefault="00034F56" w:rsidP="00034F56">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034F56" w:rsidRPr="002811D4" w:rsidTr="000A1233">
        <w:tc>
          <w:tcPr>
            <w:tcW w:w="2664" w:type="dxa"/>
            <w:tcBorders>
              <w:top w:val="single" w:sz="4" w:space="0" w:color="auto"/>
              <w:left w:val="single" w:sz="4" w:space="0" w:color="auto"/>
              <w:bottom w:val="nil"/>
            </w:tcBorders>
          </w:tcPr>
          <w:p w:rsidR="00034F56" w:rsidRPr="002811D4" w:rsidRDefault="00034F56" w:rsidP="000A1233">
            <w:pPr>
              <w:rPr>
                <w:sz w:val="20"/>
                <w:szCs w:val="20"/>
              </w:rPr>
            </w:pPr>
            <w:r w:rsidRPr="002811D4">
              <w:rPr>
                <w:sz w:val="20"/>
                <w:szCs w:val="20"/>
              </w:rPr>
              <w:t>DOĞUM TARİHİ</w:t>
            </w:r>
          </w:p>
        </w:tc>
        <w:tc>
          <w:tcPr>
            <w:tcW w:w="411" w:type="dxa"/>
            <w:tcBorders>
              <w:top w:val="single" w:sz="4" w:space="0" w:color="auto"/>
              <w:bottom w:val="single" w:sz="4" w:space="0" w:color="auto"/>
            </w:tcBorders>
          </w:tcPr>
          <w:p w:rsidR="00034F56" w:rsidRPr="002811D4" w:rsidRDefault="00034F56" w:rsidP="000A1233">
            <w:pPr>
              <w:rPr>
                <w:sz w:val="20"/>
                <w:szCs w:val="20"/>
              </w:rPr>
            </w:pPr>
          </w:p>
        </w:tc>
        <w:tc>
          <w:tcPr>
            <w:tcW w:w="412" w:type="dxa"/>
            <w:tcBorders>
              <w:top w:val="single" w:sz="4" w:space="0" w:color="auto"/>
              <w:bottom w:val="single" w:sz="4" w:space="0" w:color="auto"/>
              <w:right w:val="single" w:sz="4" w:space="0" w:color="auto"/>
            </w:tcBorders>
          </w:tcPr>
          <w:p w:rsidR="00034F56" w:rsidRPr="002811D4" w:rsidRDefault="00034F56" w:rsidP="000A1233">
            <w:pPr>
              <w:rPr>
                <w:sz w:val="20"/>
                <w:szCs w:val="20"/>
              </w:rPr>
            </w:pPr>
          </w:p>
        </w:tc>
        <w:tc>
          <w:tcPr>
            <w:tcW w:w="411" w:type="dxa"/>
            <w:tcBorders>
              <w:top w:val="single" w:sz="4" w:space="0" w:color="auto"/>
              <w:left w:val="single" w:sz="4" w:space="0" w:color="auto"/>
              <w:bottom w:val="nil"/>
              <w:right w:val="single" w:sz="4" w:space="0" w:color="auto"/>
            </w:tcBorders>
          </w:tcPr>
          <w:p w:rsidR="00034F56" w:rsidRPr="002811D4" w:rsidRDefault="00034F56" w:rsidP="000A1233">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411" w:type="dxa"/>
            <w:tcBorders>
              <w:top w:val="single" w:sz="4" w:space="0" w:color="auto"/>
              <w:left w:val="single" w:sz="4" w:space="0" w:color="auto"/>
              <w:bottom w:val="nil"/>
            </w:tcBorders>
          </w:tcPr>
          <w:p w:rsidR="00034F56" w:rsidRPr="002811D4" w:rsidRDefault="00034F56" w:rsidP="000A1233">
            <w:pPr>
              <w:rPr>
                <w:sz w:val="20"/>
                <w:szCs w:val="20"/>
              </w:rPr>
            </w:pPr>
          </w:p>
        </w:tc>
        <w:tc>
          <w:tcPr>
            <w:tcW w:w="411" w:type="dxa"/>
            <w:tcBorders>
              <w:top w:val="single" w:sz="4" w:space="0" w:color="auto"/>
              <w:bottom w:val="single" w:sz="4" w:space="0" w:color="auto"/>
            </w:tcBorders>
          </w:tcPr>
          <w:p w:rsidR="00034F56" w:rsidRPr="002811D4" w:rsidRDefault="00034F56" w:rsidP="000A1233">
            <w:pPr>
              <w:rPr>
                <w:sz w:val="20"/>
                <w:szCs w:val="20"/>
              </w:rPr>
            </w:pPr>
          </w:p>
        </w:tc>
        <w:tc>
          <w:tcPr>
            <w:tcW w:w="412" w:type="dxa"/>
            <w:tcBorders>
              <w:top w:val="single" w:sz="4" w:space="0" w:color="auto"/>
              <w:bottom w:val="single" w:sz="4" w:space="0" w:color="auto"/>
            </w:tcBorders>
          </w:tcPr>
          <w:p w:rsidR="00034F56" w:rsidRPr="002811D4" w:rsidRDefault="00034F56" w:rsidP="000A1233">
            <w:pPr>
              <w:rPr>
                <w:sz w:val="20"/>
                <w:szCs w:val="20"/>
              </w:rPr>
            </w:pPr>
          </w:p>
        </w:tc>
        <w:tc>
          <w:tcPr>
            <w:tcW w:w="412" w:type="dxa"/>
            <w:tcBorders>
              <w:top w:val="single" w:sz="4" w:space="0" w:color="auto"/>
              <w:bottom w:val="single" w:sz="4" w:space="0" w:color="auto"/>
            </w:tcBorders>
          </w:tcPr>
          <w:p w:rsidR="00034F56" w:rsidRPr="002811D4" w:rsidRDefault="00034F56" w:rsidP="000A1233">
            <w:pPr>
              <w:rPr>
                <w:sz w:val="20"/>
                <w:szCs w:val="20"/>
              </w:rPr>
            </w:pPr>
          </w:p>
        </w:tc>
        <w:tc>
          <w:tcPr>
            <w:tcW w:w="412"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c>
          <w:tcPr>
            <w:tcW w:w="2664" w:type="dxa"/>
            <w:tcBorders>
              <w:top w:val="nil"/>
              <w:left w:val="single" w:sz="4" w:space="0" w:color="auto"/>
              <w:bottom w:val="single" w:sz="4" w:space="0" w:color="auto"/>
              <w:right w:val="nil"/>
            </w:tcBorders>
          </w:tcPr>
          <w:p w:rsidR="00034F56" w:rsidRPr="002811D4" w:rsidRDefault="00034F56" w:rsidP="000A1233">
            <w:pPr>
              <w:rPr>
                <w:sz w:val="20"/>
                <w:szCs w:val="20"/>
              </w:rPr>
            </w:pPr>
          </w:p>
        </w:tc>
        <w:tc>
          <w:tcPr>
            <w:tcW w:w="411"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G</w:t>
            </w:r>
          </w:p>
        </w:tc>
        <w:tc>
          <w:tcPr>
            <w:tcW w:w="412"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G</w:t>
            </w:r>
          </w:p>
        </w:tc>
        <w:tc>
          <w:tcPr>
            <w:tcW w:w="411" w:type="dxa"/>
            <w:tcBorders>
              <w:top w:val="nil"/>
              <w:left w:val="nil"/>
              <w:bottom w:val="single" w:sz="4" w:space="0" w:color="auto"/>
              <w:right w:val="nil"/>
            </w:tcBorders>
          </w:tcPr>
          <w:p w:rsidR="00034F56" w:rsidRPr="002811D4" w:rsidRDefault="00034F56" w:rsidP="000A1233">
            <w:pPr>
              <w:rPr>
                <w:sz w:val="20"/>
                <w:szCs w:val="20"/>
              </w:rPr>
            </w:pPr>
          </w:p>
        </w:tc>
        <w:tc>
          <w:tcPr>
            <w:tcW w:w="411"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A</w:t>
            </w:r>
          </w:p>
        </w:tc>
        <w:tc>
          <w:tcPr>
            <w:tcW w:w="412"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Y</w:t>
            </w:r>
          </w:p>
        </w:tc>
        <w:tc>
          <w:tcPr>
            <w:tcW w:w="411" w:type="dxa"/>
            <w:tcBorders>
              <w:top w:val="nil"/>
              <w:left w:val="nil"/>
              <w:bottom w:val="single" w:sz="4" w:space="0" w:color="auto"/>
              <w:right w:val="nil"/>
            </w:tcBorders>
          </w:tcPr>
          <w:p w:rsidR="00034F56" w:rsidRPr="002811D4" w:rsidRDefault="00034F56" w:rsidP="000A1233">
            <w:pPr>
              <w:rPr>
                <w:sz w:val="20"/>
                <w:szCs w:val="20"/>
              </w:rPr>
            </w:pPr>
          </w:p>
        </w:tc>
        <w:tc>
          <w:tcPr>
            <w:tcW w:w="411"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Y</w:t>
            </w:r>
          </w:p>
        </w:tc>
        <w:tc>
          <w:tcPr>
            <w:tcW w:w="412"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Y</w:t>
            </w:r>
          </w:p>
        </w:tc>
        <w:tc>
          <w:tcPr>
            <w:tcW w:w="412"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Y</w:t>
            </w:r>
          </w:p>
        </w:tc>
        <w:tc>
          <w:tcPr>
            <w:tcW w:w="412" w:type="dxa"/>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r w:rsidRPr="002811D4">
              <w:rPr>
                <w:sz w:val="20"/>
                <w:szCs w:val="20"/>
              </w:rPr>
              <w:t>Y</w:t>
            </w: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34F56" w:rsidRPr="002811D4" w:rsidTr="000A1233">
        <w:tc>
          <w:tcPr>
            <w:tcW w:w="1842" w:type="dxa"/>
          </w:tcPr>
          <w:p w:rsidR="00034F56" w:rsidRPr="002811D4" w:rsidRDefault="00034F56" w:rsidP="000A1233">
            <w:pPr>
              <w:rPr>
                <w:sz w:val="20"/>
                <w:szCs w:val="20"/>
              </w:rPr>
            </w:pPr>
            <w:r w:rsidRPr="002811D4">
              <w:rPr>
                <w:sz w:val="20"/>
                <w:szCs w:val="20"/>
              </w:rPr>
              <w:t>DOĞUM YERİ- İL</w:t>
            </w: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34F56" w:rsidRPr="002811D4" w:rsidTr="000A1233">
        <w:tc>
          <w:tcPr>
            <w:tcW w:w="1842" w:type="dxa"/>
          </w:tcPr>
          <w:p w:rsidR="00034F56" w:rsidRPr="002811D4" w:rsidRDefault="00034F56" w:rsidP="000A1233">
            <w:pPr>
              <w:rPr>
                <w:sz w:val="20"/>
                <w:szCs w:val="20"/>
              </w:rPr>
            </w:pPr>
            <w:r w:rsidRPr="002811D4">
              <w:rPr>
                <w:sz w:val="20"/>
                <w:szCs w:val="20"/>
              </w:rPr>
              <w:t>DOĞUM YERİ- ÜLKE</w:t>
            </w: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4F56" w:rsidRPr="002811D4" w:rsidTr="000A1233">
        <w:tc>
          <w:tcPr>
            <w:tcW w:w="2503" w:type="dxa"/>
          </w:tcPr>
          <w:p w:rsidR="00034F56" w:rsidRPr="002811D4" w:rsidRDefault="00034F56" w:rsidP="000A1233">
            <w:pPr>
              <w:rPr>
                <w:sz w:val="20"/>
                <w:szCs w:val="20"/>
              </w:rPr>
            </w:pPr>
            <w:r w:rsidRPr="002811D4">
              <w:rPr>
                <w:sz w:val="20"/>
                <w:szCs w:val="20"/>
              </w:rPr>
              <w:t>TELEFON</w:t>
            </w:r>
          </w:p>
        </w:tc>
        <w:tc>
          <w:tcPr>
            <w:tcW w:w="376"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4F56" w:rsidRPr="002811D4" w:rsidTr="000A1233">
        <w:tc>
          <w:tcPr>
            <w:tcW w:w="2503" w:type="dxa"/>
          </w:tcPr>
          <w:p w:rsidR="00034F56" w:rsidRPr="002811D4" w:rsidRDefault="00034F56" w:rsidP="000A1233">
            <w:pPr>
              <w:rPr>
                <w:sz w:val="20"/>
                <w:szCs w:val="20"/>
              </w:rPr>
            </w:pPr>
            <w:r w:rsidRPr="002811D4">
              <w:rPr>
                <w:sz w:val="20"/>
                <w:szCs w:val="20"/>
              </w:rPr>
              <w:t>FAKS</w:t>
            </w:r>
          </w:p>
        </w:tc>
        <w:tc>
          <w:tcPr>
            <w:tcW w:w="376"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34F56" w:rsidRPr="002811D4" w:rsidTr="000A1233">
        <w:tc>
          <w:tcPr>
            <w:tcW w:w="2088" w:type="dxa"/>
          </w:tcPr>
          <w:p w:rsidR="00034F56" w:rsidRPr="002811D4" w:rsidRDefault="00034F56" w:rsidP="000A1233">
            <w:pPr>
              <w:rPr>
                <w:sz w:val="20"/>
                <w:szCs w:val="20"/>
              </w:rPr>
            </w:pPr>
            <w:r w:rsidRPr="002811D4">
              <w:rPr>
                <w:sz w:val="20"/>
                <w:szCs w:val="20"/>
              </w:rPr>
              <w:t>E-POSTA</w:t>
            </w: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r>
    </w:tbl>
    <w:p w:rsidR="00034F56" w:rsidRPr="002811D4" w:rsidRDefault="00034F56" w:rsidP="00034F56">
      <w:pPr>
        <w:rPr>
          <w:sz w:val="20"/>
          <w:szCs w:val="20"/>
        </w:rPr>
      </w:pPr>
    </w:p>
    <w:p w:rsidR="00034F56" w:rsidRPr="002811D4" w:rsidRDefault="00034F56" w:rsidP="00034F56">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034F56" w:rsidRPr="002811D4" w:rsidTr="000A1233">
        <w:tc>
          <w:tcPr>
            <w:tcW w:w="9468" w:type="dxa"/>
          </w:tcPr>
          <w:p w:rsidR="00034F56" w:rsidRPr="002811D4" w:rsidRDefault="00034F56" w:rsidP="000A1233">
            <w:pPr>
              <w:jc w:val="both"/>
              <w:rPr>
                <w:sz w:val="20"/>
                <w:szCs w:val="20"/>
              </w:rPr>
            </w:pPr>
            <w:r w:rsidRPr="002811D4">
              <w:rPr>
                <w:sz w:val="20"/>
                <w:szCs w:val="20"/>
              </w:rPr>
              <w:t>BU “TÜZEL KİŞİLİK BELGESİ” DOLDURULMALI VE KİMLİK BELGESİNİN OKUNUR BİR FOTOKOPİSİYLE BİRLİKTE VERİLMELİDİR.</w:t>
            </w:r>
          </w:p>
        </w:tc>
      </w:tr>
    </w:tbl>
    <w:p w:rsidR="00034F56" w:rsidRPr="002811D4" w:rsidRDefault="00034F56" w:rsidP="00034F56">
      <w:pPr>
        <w:rPr>
          <w:sz w:val="20"/>
          <w:szCs w:val="20"/>
        </w:rPr>
      </w:pPr>
    </w:p>
    <w:p w:rsidR="00034F56" w:rsidRPr="002811D4" w:rsidRDefault="00034F56" w:rsidP="00034F56">
      <w:pPr>
        <w:rPr>
          <w:sz w:val="20"/>
          <w:szCs w:val="20"/>
        </w:rPr>
      </w:pPr>
    </w:p>
    <w:p w:rsidR="00034F56" w:rsidRPr="002811D4" w:rsidRDefault="00034F56" w:rsidP="00034F56">
      <w:pPr>
        <w:ind w:left="5760" w:firstLine="720"/>
      </w:pPr>
      <w:r w:rsidRPr="002811D4">
        <w:lastRenderedPageBreak/>
        <w:t>TARİH VE İMZA</w:t>
      </w:r>
    </w:p>
    <w:p w:rsidR="00034F56" w:rsidRPr="002811D4" w:rsidRDefault="00034F56" w:rsidP="00034F5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034F56" w:rsidRPr="002811D4" w:rsidTr="000A1233">
        <w:trPr>
          <w:trHeight w:val="359"/>
        </w:trPr>
        <w:tc>
          <w:tcPr>
            <w:tcW w:w="9212" w:type="dxa"/>
            <w:gridSpan w:val="25"/>
            <w:tcBorders>
              <w:bottom w:val="single" w:sz="4" w:space="0" w:color="auto"/>
            </w:tcBorders>
            <w:vAlign w:val="center"/>
          </w:tcPr>
          <w:p w:rsidR="00034F56" w:rsidRPr="002811D4" w:rsidRDefault="00034F56" w:rsidP="000A1233">
            <w:pPr>
              <w:jc w:val="center"/>
              <w:rPr>
                <w:b/>
              </w:rPr>
            </w:pPr>
            <w:r w:rsidRPr="002811D4">
              <w:rPr>
                <w:b/>
              </w:rPr>
              <w:br w:type="page"/>
            </w:r>
            <w:bookmarkStart w:id="32" w:name="_Toc41823848"/>
            <w:r w:rsidRPr="002811D4">
              <w:rPr>
                <w:b/>
              </w:rPr>
              <w:t>TÜZEL KİMLİK FORMU                                                                                                 (Söz. EK: 5b)</w:t>
            </w:r>
          </w:p>
        </w:tc>
      </w:tr>
      <w:tr w:rsidR="00034F56" w:rsidRPr="002811D4" w:rsidTr="000A1233">
        <w:trPr>
          <w:trHeight w:val="413"/>
        </w:trPr>
        <w:tc>
          <w:tcPr>
            <w:tcW w:w="9212" w:type="dxa"/>
            <w:gridSpan w:val="25"/>
            <w:tcBorders>
              <w:top w:val="nil"/>
              <w:left w:val="single" w:sz="4" w:space="0" w:color="auto"/>
              <w:bottom w:val="nil"/>
              <w:right w:val="single" w:sz="4" w:space="0" w:color="auto"/>
            </w:tcBorders>
            <w:vAlign w:val="center"/>
          </w:tcPr>
          <w:p w:rsidR="00034F56" w:rsidRPr="002811D4" w:rsidRDefault="00034F56" w:rsidP="000A1233">
            <w:pPr>
              <w:jc w:val="center"/>
              <w:rPr>
                <w:b/>
                <w:sz w:val="20"/>
                <w:szCs w:val="20"/>
                <w:u w:val="single"/>
              </w:rPr>
            </w:pPr>
            <w:r w:rsidRPr="002811D4">
              <w:rPr>
                <w:b/>
                <w:sz w:val="20"/>
                <w:szCs w:val="20"/>
                <w:u w:val="single"/>
              </w:rPr>
              <w:t>KAMU KURUM/KURULUŞLARI</w:t>
            </w:r>
          </w:p>
        </w:tc>
      </w:tr>
      <w:tr w:rsidR="00034F56" w:rsidRPr="002811D4" w:rsidTr="000A1233">
        <w:tc>
          <w:tcPr>
            <w:tcW w:w="2088" w:type="dxa"/>
            <w:tcBorders>
              <w:top w:val="nil"/>
              <w:left w:val="single" w:sz="4" w:space="0" w:color="auto"/>
              <w:bottom w:val="single" w:sz="4" w:space="0" w:color="auto"/>
              <w:right w:val="single" w:sz="4" w:space="0" w:color="auto"/>
            </w:tcBorders>
          </w:tcPr>
          <w:p w:rsidR="00034F56" w:rsidRPr="002811D4" w:rsidRDefault="00034F56" w:rsidP="000A1233">
            <w:pPr>
              <w:rPr>
                <w:sz w:val="20"/>
                <w:szCs w:val="20"/>
              </w:rPr>
            </w:pPr>
            <w:r w:rsidRPr="002811D4">
              <w:rPr>
                <w:sz w:val="20"/>
                <w:szCs w:val="20"/>
              </w:rPr>
              <w:t>TÜRÜ</w:t>
            </w:r>
          </w:p>
        </w:tc>
        <w:tc>
          <w:tcPr>
            <w:tcW w:w="296"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6"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6"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6"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r>
    </w:tbl>
    <w:p w:rsidR="00034F56" w:rsidRPr="002811D4" w:rsidRDefault="00034F56" w:rsidP="00034F56">
      <w:pPr>
        <w:rPr>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034F56" w:rsidRPr="002811D4" w:rsidTr="000A1233">
        <w:tc>
          <w:tcPr>
            <w:tcW w:w="2628" w:type="dxa"/>
            <w:tcBorders>
              <w:top w:val="single" w:sz="4" w:space="0" w:color="auto"/>
              <w:left w:val="single" w:sz="4" w:space="0" w:color="auto"/>
              <w:bottom w:val="single" w:sz="4" w:space="0" w:color="auto"/>
            </w:tcBorders>
          </w:tcPr>
          <w:p w:rsidR="00034F56" w:rsidRPr="002811D4" w:rsidRDefault="00034F56" w:rsidP="000A1233">
            <w:pPr>
              <w:rPr>
                <w:sz w:val="20"/>
                <w:szCs w:val="20"/>
              </w:rPr>
            </w:pPr>
            <w:r w:rsidRPr="002811D4">
              <w:rPr>
                <w:sz w:val="20"/>
                <w:szCs w:val="20"/>
              </w:rPr>
              <w:t>STK (Sivil Toplum Kuruluşu)</w:t>
            </w:r>
          </w:p>
        </w:tc>
        <w:tc>
          <w:tcPr>
            <w:tcW w:w="1440" w:type="dxa"/>
            <w:tcBorders>
              <w:top w:val="single" w:sz="4" w:space="0" w:color="auto"/>
              <w:bottom w:val="single" w:sz="4" w:space="0" w:color="auto"/>
              <w:right w:val="single" w:sz="4" w:space="0" w:color="auto"/>
            </w:tcBorders>
          </w:tcPr>
          <w:p w:rsidR="00034F56" w:rsidRPr="002811D4" w:rsidRDefault="00034F56" w:rsidP="000A1233">
            <w:pPr>
              <w:rPr>
                <w:sz w:val="20"/>
                <w:szCs w:val="20"/>
              </w:rPr>
            </w:pPr>
            <w:r w:rsidRPr="002811D4">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540"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1260" w:type="dxa"/>
            <w:tcBorders>
              <w:top w:val="single" w:sz="4" w:space="0" w:color="auto"/>
              <w:bottom w:val="single" w:sz="4" w:space="0" w:color="auto"/>
              <w:right w:val="single" w:sz="4" w:space="0" w:color="auto"/>
            </w:tcBorders>
          </w:tcPr>
          <w:p w:rsidR="00034F56" w:rsidRPr="002811D4" w:rsidRDefault="00034F56" w:rsidP="000A1233">
            <w:pPr>
              <w:rPr>
                <w:sz w:val="20"/>
                <w:szCs w:val="20"/>
              </w:rPr>
            </w:pPr>
            <w:r w:rsidRPr="002811D4">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034F56" w:rsidRPr="002811D4" w:rsidRDefault="00034F56" w:rsidP="000A1233">
            <w:pPr>
              <w:rPr>
                <w:sz w:val="20"/>
                <w:szCs w:val="20"/>
              </w:rPr>
            </w:pPr>
          </w:p>
        </w:tc>
      </w:tr>
    </w:tbl>
    <w:p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34F56" w:rsidRPr="002811D4" w:rsidTr="000A1233">
        <w:trPr>
          <w:cantSplit/>
          <w:trHeight w:val="279"/>
        </w:trPr>
        <w:tc>
          <w:tcPr>
            <w:tcW w:w="1908" w:type="dxa"/>
            <w:vMerge w:val="restart"/>
            <w:tcBorders>
              <w:top w:val="single" w:sz="4" w:space="0" w:color="auto"/>
              <w:left w:val="single" w:sz="4" w:space="0" w:color="auto"/>
              <w:bottom w:val="nil"/>
              <w:right w:val="single" w:sz="4" w:space="0" w:color="auto"/>
            </w:tcBorders>
          </w:tcPr>
          <w:p w:rsidR="00034F56" w:rsidRPr="002811D4" w:rsidRDefault="00034F56" w:rsidP="000A1233">
            <w:pPr>
              <w:rPr>
                <w:sz w:val="20"/>
                <w:szCs w:val="20"/>
              </w:rPr>
            </w:pPr>
            <w:r w:rsidRPr="002811D4">
              <w:rPr>
                <w:sz w:val="20"/>
                <w:szCs w:val="20"/>
              </w:rPr>
              <w:t>İSİM(LER)</w:t>
            </w:r>
          </w:p>
          <w:p w:rsidR="00034F56" w:rsidRPr="002811D4" w:rsidRDefault="00034F56" w:rsidP="000A1233">
            <w:pPr>
              <w:rPr>
                <w:sz w:val="20"/>
                <w:szCs w:val="20"/>
              </w:rPr>
            </w:pPr>
          </w:p>
          <w:p w:rsidR="00034F56" w:rsidRPr="002811D4" w:rsidRDefault="00034F56" w:rsidP="000A1233">
            <w:pPr>
              <w:jc w:val="cente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9"/>
        </w:trPr>
        <w:tc>
          <w:tcPr>
            <w:tcW w:w="1908" w:type="dxa"/>
            <w:vMerge/>
            <w:tcBorders>
              <w:top w:val="nil"/>
              <w:left w:val="single" w:sz="4" w:space="0" w:color="auto"/>
              <w:bottom w:val="nil"/>
              <w:right w:val="nil"/>
            </w:tcBorders>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top w:val="nil"/>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top w:val="single" w:sz="4" w:space="0" w:color="auto"/>
              <w:left w:val="single" w:sz="4" w:space="0" w:color="auto"/>
              <w:bottom w:val="single" w:sz="4" w:space="0" w:color="auto"/>
              <w:right w:val="nil"/>
            </w:tcBorders>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top w:val="single" w:sz="4" w:space="0" w:color="auto"/>
              <w:left w:val="single" w:sz="4" w:space="0" w:color="auto"/>
              <w:bottom w:val="nil"/>
              <w:right w:val="single" w:sz="4" w:space="0" w:color="auto"/>
            </w:tcBorders>
          </w:tcPr>
          <w:p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top w:val="nil"/>
              <w:left w:val="single" w:sz="4" w:space="0" w:color="auto"/>
              <w:bottom w:val="nil"/>
              <w:right w:val="nil"/>
            </w:tcBorders>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top w:val="nil"/>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bl>
    <w:p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034F56" w:rsidRPr="002811D4" w:rsidTr="000A1233">
        <w:tc>
          <w:tcPr>
            <w:tcW w:w="1842" w:type="dxa"/>
          </w:tcPr>
          <w:p w:rsidR="00034F56" w:rsidRPr="002811D4" w:rsidRDefault="00034F56" w:rsidP="000A1233">
            <w:pPr>
              <w:rPr>
                <w:sz w:val="20"/>
                <w:szCs w:val="20"/>
              </w:rPr>
            </w:pPr>
            <w:r w:rsidRPr="002811D4">
              <w:rPr>
                <w:sz w:val="20"/>
                <w:szCs w:val="20"/>
              </w:rPr>
              <w:t>KISALTMA</w:t>
            </w: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34F56" w:rsidRPr="002811D4" w:rsidTr="000A1233">
        <w:trPr>
          <w:cantSplit/>
          <w:trHeight w:val="279"/>
        </w:trPr>
        <w:tc>
          <w:tcPr>
            <w:tcW w:w="1908" w:type="dxa"/>
            <w:vMerge w:val="restart"/>
            <w:tcBorders>
              <w:top w:val="single" w:sz="4" w:space="0" w:color="auto"/>
              <w:left w:val="single" w:sz="4" w:space="0" w:color="auto"/>
              <w:right w:val="single" w:sz="4" w:space="0" w:color="auto"/>
            </w:tcBorders>
          </w:tcPr>
          <w:p w:rsidR="00034F56" w:rsidRPr="002811D4" w:rsidRDefault="00034F56" w:rsidP="000A1233">
            <w:pPr>
              <w:rPr>
                <w:sz w:val="20"/>
                <w:szCs w:val="20"/>
              </w:rPr>
            </w:pPr>
            <w:r w:rsidRPr="002811D4">
              <w:rPr>
                <w:sz w:val="20"/>
                <w:szCs w:val="20"/>
              </w:rPr>
              <w:t>RESMİ ADRESİ</w:t>
            </w:r>
          </w:p>
          <w:p w:rsidR="00034F56" w:rsidRPr="002811D4" w:rsidRDefault="00034F56" w:rsidP="000A1233">
            <w:pPr>
              <w:rPr>
                <w:sz w:val="20"/>
                <w:szCs w:val="20"/>
              </w:rPr>
            </w:pPr>
          </w:p>
          <w:p w:rsidR="00034F56" w:rsidRPr="002811D4" w:rsidRDefault="00034F56" w:rsidP="000A1233">
            <w:pPr>
              <w:jc w:val="cente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9"/>
        </w:trPr>
        <w:tc>
          <w:tcPr>
            <w:tcW w:w="1908" w:type="dxa"/>
            <w:vMerge/>
            <w:tcBorders>
              <w:left w:val="single" w:sz="4" w:space="0" w:color="auto"/>
              <w:right w:val="nil"/>
            </w:tcBorders>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left w:val="single" w:sz="4" w:space="0" w:color="auto"/>
              <w:right w:val="single" w:sz="4" w:space="0" w:color="auto"/>
            </w:tcBorders>
          </w:tcPr>
          <w:p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left w:val="single" w:sz="4" w:space="0" w:color="auto"/>
              <w:right w:val="nil"/>
            </w:tcBorders>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034F56" w:rsidRPr="002811D4" w:rsidTr="000A1233">
        <w:tc>
          <w:tcPr>
            <w:tcW w:w="1750" w:type="dxa"/>
          </w:tcPr>
          <w:p w:rsidR="00034F56" w:rsidRPr="002811D4" w:rsidRDefault="00034F56" w:rsidP="000A1233">
            <w:pPr>
              <w:rPr>
                <w:sz w:val="20"/>
                <w:szCs w:val="20"/>
              </w:rPr>
            </w:pPr>
            <w:r w:rsidRPr="002811D4">
              <w:rPr>
                <w:sz w:val="20"/>
                <w:szCs w:val="20"/>
              </w:rPr>
              <w:t>POSTA KODU</w:t>
            </w:r>
          </w:p>
        </w:tc>
        <w:tc>
          <w:tcPr>
            <w:tcW w:w="393" w:type="dxa"/>
          </w:tcPr>
          <w:p w:rsidR="00034F56" w:rsidRPr="002811D4" w:rsidRDefault="00034F56" w:rsidP="000A1233">
            <w:pPr>
              <w:rPr>
                <w:sz w:val="20"/>
                <w:szCs w:val="20"/>
              </w:rPr>
            </w:pPr>
          </w:p>
        </w:tc>
        <w:tc>
          <w:tcPr>
            <w:tcW w:w="392" w:type="dxa"/>
          </w:tcPr>
          <w:p w:rsidR="00034F56" w:rsidRPr="002811D4" w:rsidRDefault="00034F56" w:rsidP="000A1233">
            <w:pPr>
              <w:rPr>
                <w:sz w:val="20"/>
                <w:szCs w:val="20"/>
              </w:rPr>
            </w:pPr>
          </w:p>
        </w:tc>
        <w:tc>
          <w:tcPr>
            <w:tcW w:w="392" w:type="dxa"/>
          </w:tcPr>
          <w:p w:rsidR="00034F56" w:rsidRPr="002811D4" w:rsidRDefault="00034F56" w:rsidP="000A1233">
            <w:pPr>
              <w:rPr>
                <w:sz w:val="20"/>
                <w:szCs w:val="20"/>
              </w:rPr>
            </w:pPr>
          </w:p>
        </w:tc>
        <w:tc>
          <w:tcPr>
            <w:tcW w:w="393" w:type="dxa"/>
          </w:tcPr>
          <w:p w:rsidR="00034F56" w:rsidRPr="002811D4" w:rsidRDefault="00034F56" w:rsidP="000A1233">
            <w:pPr>
              <w:rPr>
                <w:sz w:val="20"/>
                <w:szCs w:val="20"/>
              </w:rPr>
            </w:pPr>
          </w:p>
        </w:tc>
        <w:tc>
          <w:tcPr>
            <w:tcW w:w="392" w:type="dxa"/>
          </w:tcPr>
          <w:p w:rsidR="00034F56" w:rsidRPr="002811D4" w:rsidRDefault="00034F56" w:rsidP="000A1233">
            <w:pPr>
              <w:rPr>
                <w:sz w:val="20"/>
                <w:szCs w:val="20"/>
              </w:rPr>
            </w:pPr>
          </w:p>
        </w:tc>
        <w:tc>
          <w:tcPr>
            <w:tcW w:w="392" w:type="dxa"/>
          </w:tcPr>
          <w:p w:rsidR="00034F56" w:rsidRPr="002811D4" w:rsidRDefault="00034F56" w:rsidP="000A1233">
            <w:pPr>
              <w:rPr>
                <w:sz w:val="20"/>
                <w:szCs w:val="20"/>
              </w:rPr>
            </w:pPr>
          </w:p>
        </w:tc>
        <w:tc>
          <w:tcPr>
            <w:tcW w:w="393" w:type="dxa"/>
          </w:tcPr>
          <w:p w:rsidR="00034F56" w:rsidRPr="002811D4" w:rsidRDefault="00034F56" w:rsidP="000A1233">
            <w:pPr>
              <w:rPr>
                <w:sz w:val="20"/>
                <w:szCs w:val="20"/>
              </w:rPr>
            </w:pPr>
          </w:p>
        </w:tc>
        <w:tc>
          <w:tcPr>
            <w:tcW w:w="2091" w:type="dxa"/>
          </w:tcPr>
          <w:p w:rsidR="00034F56" w:rsidRPr="002811D4" w:rsidRDefault="00034F56" w:rsidP="000A1233">
            <w:pPr>
              <w:rPr>
                <w:sz w:val="20"/>
                <w:szCs w:val="20"/>
              </w:rPr>
            </w:pPr>
            <w:r w:rsidRPr="002811D4">
              <w:rPr>
                <w:sz w:val="20"/>
                <w:szCs w:val="20"/>
              </w:rPr>
              <w:t>POSTA KUTUSU</w:t>
            </w: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r>
    </w:tbl>
    <w:p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34F56" w:rsidRPr="002811D4" w:rsidTr="000A1233">
        <w:tc>
          <w:tcPr>
            <w:tcW w:w="1842" w:type="dxa"/>
          </w:tcPr>
          <w:p w:rsidR="00034F56" w:rsidRPr="002811D4" w:rsidRDefault="00034F56" w:rsidP="000A1233">
            <w:pPr>
              <w:rPr>
                <w:sz w:val="20"/>
                <w:szCs w:val="20"/>
              </w:rPr>
            </w:pPr>
            <w:r w:rsidRPr="002811D4">
              <w:rPr>
                <w:sz w:val="20"/>
                <w:szCs w:val="20"/>
              </w:rPr>
              <w:t>ŞEHİR</w:t>
            </w: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34F56" w:rsidRPr="002811D4" w:rsidTr="000A1233">
        <w:tc>
          <w:tcPr>
            <w:tcW w:w="1842" w:type="dxa"/>
          </w:tcPr>
          <w:p w:rsidR="00034F56" w:rsidRPr="002811D4" w:rsidRDefault="00034F56" w:rsidP="000A1233">
            <w:pPr>
              <w:rPr>
                <w:sz w:val="20"/>
                <w:szCs w:val="20"/>
              </w:rPr>
            </w:pPr>
            <w:r w:rsidRPr="002811D4">
              <w:rPr>
                <w:sz w:val="20"/>
                <w:szCs w:val="20"/>
              </w:rPr>
              <w:t>ÜLKE</w:t>
            </w: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34F56" w:rsidRPr="002811D4" w:rsidTr="000A1233">
        <w:tc>
          <w:tcPr>
            <w:tcW w:w="2664" w:type="dxa"/>
          </w:tcPr>
          <w:p w:rsidR="00034F56" w:rsidRPr="002811D4" w:rsidRDefault="00034F56" w:rsidP="000A1233">
            <w:pPr>
              <w:rPr>
                <w:sz w:val="20"/>
                <w:szCs w:val="20"/>
              </w:rPr>
            </w:pPr>
            <w:r w:rsidRPr="002811D4">
              <w:rPr>
                <w:sz w:val="20"/>
                <w:szCs w:val="20"/>
              </w:rPr>
              <w:t>VERGİ NUMARASI</w:t>
            </w: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34F56" w:rsidRPr="002811D4" w:rsidTr="000A1233">
        <w:tc>
          <w:tcPr>
            <w:tcW w:w="2664" w:type="dxa"/>
          </w:tcPr>
          <w:p w:rsidR="00034F56" w:rsidRPr="002811D4" w:rsidRDefault="00034F56" w:rsidP="000A1233">
            <w:pPr>
              <w:rPr>
                <w:sz w:val="20"/>
                <w:szCs w:val="20"/>
              </w:rPr>
            </w:pPr>
            <w:r w:rsidRPr="002811D4">
              <w:rPr>
                <w:sz w:val="20"/>
                <w:szCs w:val="20"/>
              </w:rPr>
              <w:t>KAYIT YERİ</w:t>
            </w: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034F56" w:rsidRPr="002811D4" w:rsidTr="000A1233">
        <w:tc>
          <w:tcPr>
            <w:tcW w:w="2664" w:type="dxa"/>
            <w:tcBorders>
              <w:top w:val="single" w:sz="4" w:space="0" w:color="auto"/>
              <w:left w:val="single" w:sz="4" w:space="0" w:color="auto"/>
              <w:bottom w:val="nil"/>
            </w:tcBorders>
          </w:tcPr>
          <w:p w:rsidR="00034F56" w:rsidRPr="002811D4" w:rsidRDefault="00034F56" w:rsidP="000A1233">
            <w:pPr>
              <w:rPr>
                <w:sz w:val="20"/>
                <w:szCs w:val="20"/>
              </w:rPr>
            </w:pPr>
            <w:r w:rsidRPr="002811D4">
              <w:rPr>
                <w:sz w:val="20"/>
                <w:szCs w:val="20"/>
              </w:rPr>
              <w:t>KAYIT TARİHİ</w:t>
            </w:r>
          </w:p>
        </w:tc>
        <w:tc>
          <w:tcPr>
            <w:tcW w:w="411" w:type="dxa"/>
            <w:tcBorders>
              <w:top w:val="single" w:sz="4" w:space="0" w:color="auto"/>
              <w:bottom w:val="single" w:sz="4" w:space="0" w:color="auto"/>
            </w:tcBorders>
          </w:tcPr>
          <w:p w:rsidR="00034F56" w:rsidRPr="002811D4" w:rsidRDefault="00034F56" w:rsidP="000A1233">
            <w:pPr>
              <w:rPr>
                <w:sz w:val="20"/>
                <w:szCs w:val="20"/>
              </w:rPr>
            </w:pPr>
          </w:p>
        </w:tc>
        <w:tc>
          <w:tcPr>
            <w:tcW w:w="412" w:type="dxa"/>
            <w:tcBorders>
              <w:top w:val="single" w:sz="4" w:space="0" w:color="auto"/>
              <w:bottom w:val="single" w:sz="4" w:space="0" w:color="auto"/>
              <w:right w:val="single" w:sz="4" w:space="0" w:color="auto"/>
            </w:tcBorders>
          </w:tcPr>
          <w:p w:rsidR="00034F56" w:rsidRPr="002811D4" w:rsidRDefault="00034F56" w:rsidP="000A1233">
            <w:pPr>
              <w:rPr>
                <w:sz w:val="20"/>
                <w:szCs w:val="20"/>
              </w:rPr>
            </w:pPr>
          </w:p>
        </w:tc>
        <w:tc>
          <w:tcPr>
            <w:tcW w:w="411" w:type="dxa"/>
            <w:tcBorders>
              <w:top w:val="single" w:sz="4" w:space="0" w:color="auto"/>
              <w:left w:val="single" w:sz="4" w:space="0" w:color="auto"/>
              <w:bottom w:val="nil"/>
              <w:right w:val="single" w:sz="4" w:space="0" w:color="auto"/>
            </w:tcBorders>
          </w:tcPr>
          <w:p w:rsidR="00034F56" w:rsidRPr="002811D4" w:rsidRDefault="00034F56" w:rsidP="000A1233">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411" w:type="dxa"/>
            <w:tcBorders>
              <w:top w:val="single" w:sz="4" w:space="0" w:color="auto"/>
              <w:left w:val="single" w:sz="4" w:space="0" w:color="auto"/>
              <w:bottom w:val="nil"/>
            </w:tcBorders>
          </w:tcPr>
          <w:p w:rsidR="00034F56" w:rsidRPr="002811D4" w:rsidRDefault="00034F56" w:rsidP="000A1233">
            <w:pPr>
              <w:rPr>
                <w:sz w:val="20"/>
                <w:szCs w:val="20"/>
              </w:rPr>
            </w:pPr>
          </w:p>
        </w:tc>
        <w:tc>
          <w:tcPr>
            <w:tcW w:w="411" w:type="dxa"/>
            <w:tcBorders>
              <w:top w:val="single" w:sz="4" w:space="0" w:color="auto"/>
              <w:bottom w:val="single" w:sz="4" w:space="0" w:color="auto"/>
            </w:tcBorders>
          </w:tcPr>
          <w:p w:rsidR="00034F56" w:rsidRPr="002811D4" w:rsidRDefault="00034F56" w:rsidP="000A1233">
            <w:pPr>
              <w:rPr>
                <w:sz w:val="20"/>
                <w:szCs w:val="20"/>
              </w:rPr>
            </w:pPr>
          </w:p>
        </w:tc>
        <w:tc>
          <w:tcPr>
            <w:tcW w:w="412" w:type="dxa"/>
            <w:tcBorders>
              <w:top w:val="single" w:sz="4" w:space="0" w:color="auto"/>
              <w:bottom w:val="single" w:sz="4" w:space="0" w:color="auto"/>
            </w:tcBorders>
          </w:tcPr>
          <w:p w:rsidR="00034F56" w:rsidRPr="002811D4" w:rsidRDefault="00034F56" w:rsidP="000A1233">
            <w:pPr>
              <w:rPr>
                <w:sz w:val="20"/>
                <w:szCs w:val="20"/>
              </w:rPr>
            </w:pPr>
          </w:p>
        </w:tc>
        <w:tc>
          <w:tcPr>
            <w:tcW w:w="412" w:type="dxa"/>
            <w:tcBorders>
              <w:top w:val="single" w:sz="4" w:space="0" w:color="auto"/>
              <w:bottom w:val="single" w:sz="4" w:space="0" w:color="auto"/>
            </w:tcBorders>
          </w:tcPr>
          <w:p w:rsidR="00034F56" w:rsidRPr="002811D4" w:rsidRDefault="00034F56" w:rsidP="000A1233">
            <w:pPr>
              <w:rPr>
                <w:sz w:val="20"/>
                <w:szCs w:val="20"/>
              </w:rPr>
            </w:pPr>
          </w:p>
        </w:tc>
        <w:tc>
          <w:tcPr>
            <w:tcW w:w="412"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c>
          <w:tcPr>
            <w:tcW w:w="2664" w:type="dxa"/>
            <w:tcBorders>
              <w:top w:val="nil"/>
              <w:left w:val="single" w:sz="4" w:space="0" w:color="auto"/>
              <w:bottom w:val="single" w:sz="4" w:space="0" w:color="auto"/>
              <w:right w:val="nil"/>
            </w:tcBorders>
          </w:tcPr>
          <w:p w:rsidR="00034F56" w:rsidRPr="002811D4" w:rsidRDefault="00034F56" w:rsidP="000A1233">
            <w:pPr>
              <w:rPr>
                <w:sz w:val="20"/>
                <w:szCs w:val="20"/>
              </w:rPr>
            </w:pPr>
          </w:p>
        </w:tc>
        <w:tc>
          <w:tcPr>
            <w:tcW w:w="411"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G</w:t>
            </w:r>
          </w:p>
        </w:tc>
        <w:tc>
          <w:tcPr>
            <w:tcW w:w="412"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G</w:t>
            </w:r>
          </w:p>
        </w:tc>
        <w:tc>
          <w:tcPr>
            <w:tcW w:w="411" w:type="dxa"/>
            <w:tcBorders>
              <w:top w:val="nil"/>
              <w:left w:val="nil"/>
              <w:bottom w:val="single" w:sz="4" w:space="0" w:color="auto"/>
              <w:right w:val="nil"/>
            </w:tcBorders>
          </w:tcPr>
          <w:p w:rsidR="00034F56" w:rsidRPr="002811D4" w:rsidRDefault="00034F56" w:rsidP="000A1233">
            <w:pPr>
              <w:rPr>
                <w:sz w:val="20"/>
                <w:szCs w:val="20"/>
              </w:rPr>
            </w:pPr>
          </w:p>
        </w:tc>
        <w:tc>
          <w:tcPr>
            <w:tcW w:w="411"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A</w:t>
            </w:r>
          </w:p>
        </w:tc>
        <w:tc>
          <w:tcPr>
            <w:tcW w:w="412"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Y</w:t>
            </w:r>
          </w:p>
        </w:tc>
        <w:tc>
          <w:tcPr>
            <w:tcW w:w="411" w:type="dxa"/>
            <w:tcBorders>
              <w:top w:val="nil"/>
              <w:left w:val="nil"/>
              <w:bottom w:val="single" w:sz="4" w:space="0" w:color="auto"/>
              <w:right w:val="nil"/>
            </w:tcBorders>
          </w:tcPr>
          <w:p w:rsidR="00034F56" w:rsidRPr="002811D4" w:rsidRDefault="00034F56" w:rsidP="000A1233">
            <w:pPr>
              <w:rPr>
                <w:sz w:val="20"/>
                <w:szCs w:val="20"/>
              </w:rPr>
            </w:pPr>
          </w:p>
        </w:tc>
        <w:tc>
          <w:tcPr>
            <w:tcW w:w="411"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Y</w:t>
            </w:r>
          </w:p>
        </w:tc>
        <w:tc>
          <w:tcPr>
            <w:tcW w:w="412"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Y</w:t>
            </w:r>
          </w:p>
        </w:tc>
        <w:tc>
          <w:tcPr>
            <w:tcW w:w="412"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Y</w:t>
            </w:r>
          </w:p>
        </w:tc>
        <w:tc>
          <w:tcPr>
            <w:tcW w:w="412" w:type="dxa"/>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r w:rsidRPr="002811D4">
              <w:rPr>
                <w:sz w:val="20"/>
                <w:szCs w:val="20"/>
              </w:rPr>
              <w:t>Y</w:t>
            </w:r>
          </w:p>
        </w:tc>
      </w:tr>
    </w:tbl>
    <w:p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034F56" w:rsidRPr="002811D4" w:rsidTr="000A1233">
        <w:tc>
          <w:tcPr>
            <w:tcW w:w="2664" w:type="dxa"/>
          </w:tcPr>
          <w:p w:rsidR="00034F56" w:rsidRPr="002811D4" w:rsidRDefault="00034F56" w:rsidP="000A1233">
            <w:pPr>
              <w:rPr>
                <w:sz w:val="20"/>
                <w:szCs w:val="20"/>
              </w:rPr>
            </w:pPr>
            <w:r w:rsidRPr="002811D4">
              <w:rPr>
                <w:sz w:val="20"/>
                <w:szCs w:val="20"/>
              </w:rPr>
              <w:t>KAYIT NUMARASI</w:t>
            </w: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4F56" w:rsidRPr="002811D4" w:rsidTr="000A1233">
        <w:tc>
          <w:tcPr>
            <w:tcW w:w="2503" w:type="dxa"/>
          </w:tcPr>
          <w:p w:rsidR="00034F56" w:rsidRPr="002811D4" w:rsidRDefault="00034F56" w:rsidP="000A1233">
            <w:pPr>
              <w:rPr>
                <w:sz w:val="20"/>
                <w:szCs w:val="20"/>
              </w:rPr>
            </w:pPr>
            <w:r w:rsidRPr="002811D4">
              <w:rPr>
                <w:sz w:val="20"/>
                <w:szCs w:val="20"/>
              </w:rPr>
              <w:t>TELEFON</w:t>
            </w:r>
          </w:p>
        </w:tc>
        <w:tc>
          <w:tcPr>
            <w:tcW w:w="376"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r>
    </w:tbl>
    <w:p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4F56" w:rsidRPr="002811D4" w:rsidTr="000A1233">
        <w:tc>
          <w:tcPr>
            <w:tcW w:w="2503" w:type="dxa"/>
          </w:tcPr>
          <w:p w:rsidR="00034F56" w:rsidRPr="002811D4" w:rsidRDefault="00034F56" w:rsidP="000A1233">
            <w:pPr>
              <w:rPr>
                <w:sz w:val="20"/>
                <w:szCs w:val="20"/>
              </w:rPr>
            </w:pPr>
            <w:r w:rsidRPr="002811D4">
              <w:rPr>
                <w:sz w:val="20"/>
                <w:szCs w:val="20"/>
              </w:rPr>
              <w:t>FAKS</w:t>
            </w:r>
          </w:p>
        </w:tc>
        <w:tc>
          <w:tcPr>
            <w:tcW w:w="376"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34F56" w:rsidRPr="002811D4" w:rsidTr="000A1233">
        <w:tc>
          <w:tcPr>
            <w:tcW w:w="2088" w:type="dxa"/>
          </w:tcPr>
          <w:p w:rsidR="00034F56" w:rsidRPr="002811D4" w:rsidRDefault="00034F56" w:rsidP="000A1233">
            <w:pPr>
              <w:rPr>
                <w:sz w:val="20"/>
                <w:szCs w:val="20"/>
              </w:rPr>
            </w:pPr>
            <w:r w:rsidRPr="002811D4">
              <w:rPr>
                <w:sz w:val="20"/>
                <w:szCs w:val="20"/>
              </w:rPr>
              <w:t>E-POSTA</w:t>
            </w: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r>
    </w:tbl>
    <w:p w:rsidR="00034F56" w:rsidRPr="002811D4" w:rsidRDefault="00034F56" w:rsidP="00034F56">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034F56" w:rsidRPr="002811D4" w:rsidTr="000A1233">
        <w:tc>
          <w:tcPr>
            <w:tcW w:w="9468" w:type="dxa"/>
          </w:tcPr>
          <w:p w:rsidR="00034F56" w:rsidRPr="002811D4" w:rsidRDefault="00034F56" w:rsidP="000A1233">
            <w:pPr>
              <w:pStyle w:val="GvdeMetni"/>
              <w:rPr>
                <w:sz w:val="20"/>
              </w:rPr>
            </w:pPr>
            <w:r w:rsidRPr="002811D4">
              <w:rPr>
                <w:sz w:val="20"/>
              </w:rPr>
              <w:t>Bu “Tüzel kişilik belgesi” doldurulmalı ve aşağıdakilerle birlikte verilmelidir:</w:t>
            </w:r>
          </w:p>
          <w:p w:rsidR="00034F56" w:rsidRPr="002811D4" w:rsidRDefault="00034F56" w:rsidP="00127955">
            <w:pPr>
              <w:numPr>
                <w:ilvl w:val="0"/>
                <w:numId w:val="32"/>
              </w:numPr>
              <w:jc w:val="both"/>
              <w:rPr>
                <w:sz w:val="20"/>
                <w:szCs w:val="20"/>
              </w:rPr>
            </w:pPr>
            <w:r w:rsidRPr="002811D4">
              <w:rPr>
                <w:sz w:val="20"/>
                <w:szCs w:val="20"/>
              </w:rPr>
              <w:t>tüzel kişiliğin kuruluşuna dair karar, kararname veya kanunun bir kopyası</w:t>
            </w:r>
          </w:p>
          <w:p w:rsidR="00034F56" w:rsidRPr="002811D4" w:rsidRDefault="00034F56" w:rsidP="00127955">
            <w:pPr>
              <w:numPr>
                <w:ilvl w:val="0"/>
                <w:numId w:val="32"/>
              </w:numPr>
              <w:jc w:val="both"/>
              <w:rPr>
                <w:sz w:val="20"/>
                <w:szCs w:val="20"/>
              </w:rPr>
            </w:pPr>
            <w:r w:rsidRPr="002811D4">
              <w:rPr>
                <w:sz w:val="20"/>
                <w:szCs w:val="20"/>
              </w:rPr>
              <w:t>eğer bu mümkün olmazsa, tüzel kişiliğin kuruluşunu belirten başka bir resmi doküman</w:t>
            </w:r>
          </w:p>
        </w:tc>
      </w:tr>
    </w:tbl>
    <w:p w:rsidR="00034F56" w:rsidRPr="002811D4" w:rsidRDefault="00034F56" w:rsidP="00034F56">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034F56" w:rsidRPr="002811D4" w:rsidTr="000A1233">
        <w:trPr>
          <w:cantSplit/>
          <w:trHeight w:val="511"/>
        </w:trPr>
        <w:tc>
          <w:tcPr>
            <w:tcW w:w="4353" w:type="dxa"/>
            <w:tcBorders>
              <w:top w:val="single" w:sz="4" w:space="0" w:color="auto"/>
              <w:bottom w:val="single" w:sz="4" w:space="0" w:color="auto"/>
            </w:tcBorders>
          </w:tcPr>
          <w:p w:rsidR="00034F56" w:rsidRPr="002811D4" w:rsidRDefault="00034F56" w:rsidP="000A1233">
            <w:pPr>
              <w:rPr>
                <w:sz w:val="20"/>
                <w:szCs w:val="20"/>
              </w:rPr>
            </w:pPr>
            <w:r w:rsidRPr="002811D4">
              <w:rPr>
                <w:sz w:val="20"/>
                <w:szCs w:val="20"/>
              </w:rPr>
              <w:t>TARİH</w:t>
            </w:r>
          </w:p>
        </w:tc>
        <w:tc>
          <w:tcPr>
            <w:tcW w:w="369" w:type="dxa"/>
            <w:vMerge w:val="restart"/>
            <w:tcBorders>
              <w:top w:val="single" w:sz="4" w:space="0" w:color="auto"/>
              <w:bottom w:val="single" w:sz="4" w:space="0" w:color="auto"/>
            </w:tcBorders>
          </w:tcPr>
          <w:p w:rsidR="00034F56" w:rsidRPr="002811D4" w:rsidRDefault="00034F56" w:rsidP="000A1233">
            <w:pPr>
              <w:rPr>
                <w:sz w:val="20"/>
                <w:szCs w:val="20"/>
              </w:rPr>
            </w:pPr>
          </w:p>
        </w:tc>
        <w:tc>
          <w:tcPr>
            <w:tcW w:w="4981" w:type="dxa"/>
            <w:vMerge w:val="restart"/>
            <w:tcBorders>
              <w:top w:val="single" w:sz="4" w:space="0" w:color="auto"/>
              <w:bottom w:val="single" w:sz="4" w:space="0" w:color="auto"/>
            </w:tcBorders>
          </w:tcPr>
          <w:p w:rsidR="00034F56" w:rsidRPr="002811D4" w:rsidRDefault="00034F56" w:rsidP="000A1233">
            <w:pPr>
              <w:jc w:val="both"/>
              <w:rPr>
                <w:sz w:val="20"/>
                <w:szCs w:val="20"/>
              </w:rPr>
            </w:pPr>
            <w:r w:rsidRPr="002811D4">
              <w:rPr>
                <w:sz w:val="20"/>
                <w:szCs w:val="20"/>
              </w:rPr>
              <w:t>DAMGA</w:t>
            </w:r>
          </w:p>
        </w:tc>
      </w:tr>
      <w:tr w:rsidR="00034F56" w:rsidRPr="002811D4" w:rsidTr="000A1233">
        <w:trPr>
          <w:cantSplit/>
          <w:trHeight w:val="148"/>
        </w:trPr>
        <w:tc>
          <w:tcPr>
            <w:tcW w:w="4353" w:type="dxa"/>
            <w:tcBorders>
              <w:top w:val="single" w:sz="4" w:space="0" w:color="auto"/>
              <w:left w:val="single" w:sz="4" w:space="0" w:color="auto"/>
              <w:bottom w:val="single" w:sz="4" w:space="0" w:color="auto"/>
              <w:right w:val="nil"/>
            </w:tcBorders>
          </w:tcPr>
          <w:p w:rsidR="00034F56" w:rsidRPr="002811D4" w:rsidRDefault="00034F56" w:rsidP="000A1233">
            <w:pPr>
              <w:rPr>
                <w:sz w:val="16"/>
                <w:szCs w:val="16"/>
              </w:rPr>
            </w:pPr>
          </w:p>
        </w:tc>
        <w:tc>
          <w:tcPr>
            <w:tcW w:w="369" w:type="dxa"/>
            <w:vMerge/>
            <w:tcBorders>
              <w:top w:val="single" w:sz="4" w:space="0" w:color="auto"/>
              <w:left w:val="nil"/>
              <w:bottom w:val="single" w:sz="4" w:space="0" w:color="auto"/>
            </w:tcBorders>
          </w:tcPr>
          <w:p w:rsidR="00034F56" w:rsidRPr="002811D4" w:rsidRDefault="00034F56" w:rsidP="000A1233">
            <w:pPr>
              <w:rPr>
                <w:sz w:val="20"/>
                <w:szCs w:val="20"/>
              </w:rPr>
            </w:pPr>
          </w:p>
        </w:tc>
        <w:tc>
          <w:tcPr>
            <w:tcW w:w="4981" w:type="dxa"/>
            <w:vMerge/>
            <w:tcBorders>
              <w:top w:val="single" w:sz="4" w:space="0" w:color="auto"/>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478"/>
        </w:trPr>
        <w:tc>
          <w:tcPr>
            <w:tcW w:w="4353" w:type="dxa"/>
            <w:tcBorders>
              <w:top w:val="single" w:sz="4" w:space="0" w:color="auto"/>
              <w:bottom w:val="single" w:sz="4" w:space="0" w:color="auto"/>
            </w:tcBorders>
          </w:tcPr>
          <w:p w:rsidR="00034F56" w:rsidRPr="002811D4" w:rsidRDefault="00034F56" w:rsidP="000A1233">
            <w:pPr>
              <w:jc w:val="both"/>
              <w:rPr>
                <w:sz w:val="20"/>
                <w:szCs w:val="20"/>
              </w:rPr>
            </w:pPr>
            <w:r w:rsidRPr="002811D4">
              <w:rPr>
                <w:sz w:val="20"/>
                <w:szCs w:val="20"/>
              </w:rPr>
              <w:t>YETKİLİ TEMSİLCİNİN ADI VE GÖREVİ</w:t>
            </w:r>
          </w:p>
        </w:tc>
        <w:tc>
          <w:tcPr>
            <w:tcW w:w="369" w:type="dxa"/>
            <w:vMerge/>
            <w:tcBorders>
              <w:top w:val="single" w:sz="4" w:space="0" w:color="auto"/>
              <w:bottom w:val="single" w:sz="4" w:space="0" w:color="auto"/>
            </w:tcBorders>
          </w:tcPr>
          <w:p w:rsidR="00034F56" w:rsidRPr="002811D4" w:rsidRDefault="00034F56" w:rsidP="000A1233">
            <w:pPr>
              <w:rPr>
                <w:sz w:val="20"/>
                <w:szCs w:val="20"/>
              </w:rPr>
            </w:pPr>
          </w:p>
        </w:tc>
        <w:tc>
          <w:tcPr>
            <w:tcW w:w="4981" w:type="dxa"/>
            <w:vMerge/>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141"/>
        </w:trPr>
        <w:tc>
          <w:tcPr>
            <w:tcW w:w="4353" w:type="dxa"/>
            <w:tcBorders>
              <w:top w:val="single" w:sz="4" w:space="0" w:color="auto"/>
              <w:left w:val="single" w:sz="4" w:space="0" w:color="auto"/>
              <w:bottom w:val="single" w:sz="4" w:space="0" w:color="auto"/>
              <w:right w:val="nil"/>
            </w:tcBorders>
          </w:tcPr>
          <w:p w:rsidR="00034F56" w:rsidRPr="002811D4" w:rsidRDefault="00034F56" w:rsidP="000A1233">
            <w:pPr>
              <w:rPr>
                <w:sz w:val="16"/>
                <w:szCs w:val="16"/>
              </w:rPr>
            </w:pPr>
          </w:p>
        </w:tc>
        <w:tc>
          <w:tcPr>
            <w:tcW w:w="369" w:type="dxa"/>
            <w:vMerge/>
            <w:tcBorders>
              <w:top w:val="single" w:sz="4" w:space="0" w:color="auto"/>
              <w:left w:val="nil"/>
              <w:bottom w:val="single" w:sz="4" w:space="0" w:color="auto"/>
            </w:tcBorders>
          </w:tcPr>
          <w:p w:rsidR="00034F56" w:rsidRPr="002811D4" w:rsidRDefault="00034F56" w:rsidP="000A1233">
            <w:pPr>
              <w:rPr>
                <w:sz w:val="20"/>
                <w:szCs w:val="20"/>
              </w:rPr>
            </w:pPr>
          </w:p>
        </w:tc>
        <w:tc>
          <w:tcPr>
            <w:tcW w:w="4981" w:type="dxa"/>
            <w:vMerge/>
            <w:tcBorders>
              <w:top w:val="single" w:sz="4" w:space="0" w:color="auto"/>
              <w:bottom w:val="single" w:sz="4" w:space="0" w:color="auto"/>
              <w:right w:val="single" w:sz="4" w:space="0" w:color="auto"/>
            </w:tcBorders>
          </w:tcPr>
          <w:p w:rsidR="00034F56" w:rsidRPr="002811D4" w:rsidRDefault="00034F56" w:rsidP="000A1233">
            <w:pPr>
              <w:rPr>
                <w:sz w:val="20"/>
                <w:szCs w:val="20"/>
              </w:rPr>
            </w:pPr>
          </w:p>
        </w:tc>
      </w:tr>
      <w:tr w:rsidR="00034F56" w:rsidRPr="002811D4" w:rsidTr="00E70D1A">
        <w:trPr>
          <w:cantSplit/>
          <w:trHeight w:val="274"/>
        </w:trPr>
        <w:tc>
          <w:tcPr>
            <w:tcW w:w="4353" w:type="dxa"/>
            <w:tcBorders>
              <w:top w:val="single" w:sz="4" w:space="0" w:color="auto"/>
              <w:bottom w:val="single" w:sz="4" w:space="0" w:color="auto"/>
            </w:tcBorders>
          </w:tcPr>
          <w:p w:rsidR="00034F56" w:rsidRPr="002811D4" w:rsidRDefault="00034F56" w:rsidP="00E70D1A">
            <w:pPr>
              <w:jc w:val="both"/>
              <w:rPr>
                <w:sz w:val="20"/>
                <w:szCs w:val="20"/>
              </w:rPr>
            </w:pPr>
            <w:r w:rsidRPr="002811D4">
              <w:rPr>
                <w:sz w:val="20"/>
                <w:szCs w:val="20"/>
              </w:rPr>
              <w:lastRenderedPageBreak/>
              <w:t>İMZA</w:t>
            </w:r>
          </w:p>
        </w:tc>
        <w:tc>
          <w:tcPr>
            <w:tcW w:w="369" w:type="dxa"/>
            <w:vMerge/>
            <w:tcBorders>
              <w:top w:val="single" w:sz="4" w:space="0" w:color="auto"/>
              <w:bottom w:val="single" w:sz="4" w:space="0" w:color="auto"/>
            </w:tcBorders>
          </w:tcPr>
          <w:p w:rsidR="00034F56" w:rsidRPr="002811D4" w:rsidRDefault="00034F56" w:rsidP="000A1233">
            <w:pPr>
              <w:rPr>
                <w:sz w:val="20"/>
                <w:szCs w:val="20"/>
              </w:rPr>
            </w:pPr>
          </w:p>
        </w:tc>
        <w:tc>
          <w:tcPr>
            <w:tcW w:w="4981" w:type="dxa"/>
            <w:vMerge/>
            <w:tcBorders>
              <w:top w:val="single" w:sz="4" w:space="0" w:color="auto"/>
              <w:bottom w:val="single" w:sz="4" w:space="0" w:color="auto"/>
            </w:tcBorders>
          </w:tcPr>
          <w:p w:rsidR="00034F56" w:rsidRPr="002811D4" w:rsidRDefault="00034F56" w:rsidP="000A1233">
            <w:pPr>
              <w:rPr>
                <w:sz w:val="20"/>
                <w:szCs w:val="20"/>
              </w:rPr>
            </w:pPr>
          </w:p>
        </w:tc>
      </w:tr>
    </w:tbl>
    <w:p w:rsidR="00034F56" w:rsidRPr="002811D4" w:rsidRDefault="00034F56" w:rsidP="00034F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034F56" w:rsidRPr="002811D4" w:rsidTr="000A1233">
        <w:trPr>
          <w:trHeight w:val="359"/>
        </w:trPr>
        <w:tc>
          <w:tcPr>
            <w:tcW w:w="9212" w:type="dxa"/>
            <w:gridSpan w:val="25"/>
            <w:tcBorders>
              <w:bottom w:val="single" w:sz="4" w:space="0" w:color="auto"/>
            </w:tcBorders>
            <w:vAlign w:val="center"/>
          </w:tcPr>
          <w:p w:rsidR="00034F56" w:rsidRPr="002811D4" w:rsidRDefault="00034F56" w:rsidP="000A1233">
            <w:pPr>
              <w:jc w:val="center"/>
              <w:rPr>
                <w:b/>
              </w:rPr>
            </w:pPr>
            <w:r w:rsidRPr="002811D4">
              <w:rPr>
                <w:b/>
              </w:rPr>
              <w:t>TÜZEL KİMLİK FORMU                                                                                                 (Söz. EK: 5b)</w:t>
            </w:r>
          </w:p>
        </w:tc>
      </w:tr>
      <w:tr w:rsidR="00034F56" w:rsidRPr="002811D4" w:rsidTr="000A1233">
        <w:trPr>
          <w:trHeight w:val="413"/>
        </w:trPr>
        <w:tc>
          <w:tcPr>
            <w:tcW w:w="9212" w:type="dxa"/>
            <w:gridSpan w:val="25"/>
            <w:tcBorders>
              <w:top w:val="nil"/>
              <w:left w:val="single" w:sz="4" w:space="0" w:color="auto"/>
              <w:bottom w:val="nil"/>
              <w:right w:val="single" w:sz="4" w:space="0" w:color="auto"/>
            </w:tcBorders>
            <w:vAlign w:val="center"/>
          </w:tcPr>
          <w:p w:rsidR="00034F56" w:rsidRPr="002811D4" w:rsidRDefault="00034F56" w:rsidP="000A1233">
            <w:pPr>
              <w:jc w:val="center"/>
              <w:rPr>
                <w:b/>
                <w:sz w:val="20"/>
                <w:szCs w:val="20"/>
                <w:u w:val="single"/>
              </w:rPr>
            </w:pPr>
            <w:r w:rsidRPr="002811D4">
              <w:rPr>
                <w:b/>
                <w:sz w:val="20"/>
                <w:szCs w:val="20"/>
                <w:u w:val="single"/>
              </w:rPr>
              <w:t>ÖZEL KURUM/KURULUŞLAR</w:t>
            </w:r>
          </w:p>
        </w:tc>
      </w:tr>
      <w:tr w:rsidR="00034F56" w:rsidRPr="002811D4" w:rsidTr="000A1233">
        <w:tc>
          <w:tcPr>
            <w:tcW w:w="2088" w:type="dxa"/>
            <w:tcBorders>
              <w:top w:val="nil"/>
              <w:left w:val="single" w:sz="4" w:space="0" w:color="auto"/>
              <w:bottom w:val="single" w:sz="4" w:space="0" w:color="auto"/>
              <w:right w:val="single" w:sz="4" w:space="0" w:color="auto"/>
            </w:tcBorders>
          </w:tcPr>
          <w:p w:rsidR="00034F56" w:rsidRPr="002811D4" w:rsidRDefault="00034F56" w:rsidP="000A1233">
            <w:pPr>
              <w:rPr>
                <w:sz w:val="20"/>
                <w:szCs w:val="20"/>
              </w:rPr>
            </w:pPr>
            <w:r w:rsidRPr="002811D4">
              <w:rPr>
                <w:sz w:val="20"/>
                <w:szCs w:val="20"/>
              </w:rPr>
              <w:t>TÜRÜ</w:t>
            </w:r>
          </w:p>
        </w:tc>
        <w:tc>
          <w:tcPr>
            <w:tcW w:w="296"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6"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6"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6"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034F56" w:rsidRPr="002811D4" w:rsidTr="000A1233">
        <w:tc>
          <w:tcPr>
            <w:tcW w:w="2628" w:type="dxa"/>
            <w:tcBorders>
              <w:top w:val="single" w:sz="4" w:space="0" w:color="auto"/>
              <w:left w:val="single" w:sz="4" w:space="0" w:color="auto"/>
              <w:bottom w:val="single" w:sz="4" w:space="0" w:color="auto"/>
            </w:tcBorders>
          </w:tcPr>
          <w:p w:rsidR="00034F56" w:rsidRPr="002811D4" w:rsidRDefault="00034F56" w:rsidP="000A1233">
            <w:pPr>
              <w:rPr>
                <w:sz w:val="20"/>
                <w:szCs w:val="20"/>
              </w:rPr>
            </w:pPr>
            <w:r w:rsidRPr="002811D4">
              <w:rPr>
                <w:sz w:val="20"/>
                <w:szCs w:val="20"/>
              </w:rPr>
              <w:t>STK (Sivil Toplum Kuruluşu)</w:t>
            </w:r>
          </w:p>
        </w:tc>
        <w:tc>
          <w:tcPr>
            <w:tcW w:w="1440" w:type="dxa"/>
            <w:tcBorders>
              <w:top w:val="single" w:sz="4" w:space="0" w:color="auto"/>
              <w:bottom w:val="single" w:sz="4" w:space="0" w:color="auto"/>
              <w:right w:val="single" w:sz="4" w:space="0" w:color="auto"/>
            </w:tcBorders>
          </w:tcPr>
          <w:p w:rsidR="00034F56" w:rsidRPr="002811D4" w:rsidRDefault="00034F56" w:rsidP="000A1233">
            <w:pPr>
              <w:rPr>
                <w:sz w:val="20"/>
                <w:szCs w:val="20"/>
              </w:rPr>
            </w:pPr>
            <w:r w:rsidRPr="002811D4">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540"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1260" w:type="dxa"/>
            <w:tcBorders>
              <w:top w:val="single" w:sz="4" w:space="0" w:color="auto"/>
              <w:bottom w:val="single" w:sz="4" w:space="0" w:color="auto"/>
              <w:right w:val="single" w:sz="4" w:space="0" w:color="auto"/>
            </w:tcBorders>
          </w:tcPr>
          <w:p w:rsidR="00034F56" w:rsidRPr="002811D4" w:rsidRDefault="00034F56" w:rsidP="000A1233">
            <w:pPr>
              <w:rPr>
                <w:sz w:val="20"/>
                <w:szCs w:val="20"/>
              </w:rPr>
            </w:pPr>
            <w:r w:rsidRPr="002811D4">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34F56" w:rsidRPr="002811D4" w:rsidTr="000A1233">
        <w:trPr>
          <w:cantSplit/>
          <w:trHeight w:val="279"/>
        </w:trPr>
        <w:tc>
          <w:tcPr>
            <w:tcW w:w="1908" w:type="dxa"/>
            <w:vMerge w:val="restart"/>
            <w:tcBorders>
              <w:top w:val="single" w:sz="4" w:space="0" w:color="auto"/>
              <w:left w:val="single" w:sz="4" w:space="0" w:color="auto"/>
              <w:bottom w:val="nil"/>
              <w:right w:val="single" w:sz="4" w:space="0" w:color="auto"/>
            </w:tcBorders>
          </w:tcPr>
          <w:p w:rsidR="00034F56" w:rsidRPr="002811D4" w:rsidRDefault="00034F56" w:rsidP="000A1233">
            <w:pPr>
              <w:rPr>
                <w:sz w:val="20"/>
                <w:szCs w:val="20"/>
              </w:rPr>
            </w:pPr>
            <w:r w:rsidRPr="002811D4">
              <w:rPr>
                <w:sz w:val="20"/>
                <w:szCs w:val="20"/>
              </w:rPr>
              <w:t>İSİM(LER)</w:t>
            </w:r>
          </w:p>
          <w:p w:rsidR="00034F56" w:rsidRPr="002811D4" w:rsidRDefault="00034F56" w:rsidP="000A1233">
            <w:pPr>
              <w:rPr>
                <w:sz w:val="20"/>
                <w:szCs w:val="20"/>
              </w:rPr>
            </w:pPr>
          </w:p>
          <w:p w:rsidR="00034F56" w:rsidRPr="002811D4" w:rsidRDefault="00034F56" w:rsidP="000A1233">
            <w:pPr>
              <w:jc w:val="cente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9"/>
        </w:trPr>
        <w:tc>
          <w:tcPr>
            <w:tcW w:w="1908" w:type="dxa"/>
            <w:vMerge/>
            <w:tcBorders>
              <w:top w:val="nil"/>
              <w:left w:val="single" w:sz="4" w:space="0" w:color="auto"/>
              <w:bottom w:val="nil"/>
              <w:right w:val="nil"/>
            </w:tcBorders>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top w:val="nil"/>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top w:val="single" w:sz="4" w:space="0" w:color="auto"/>
              <w:left w:val="single" w:sz="4" w:space="0" w:color="auto"/>
              <w:bottom w:val="single" w:sz="4" w:space="0" w:color="auto"/>
              <w:right w:val="nil"/>
            </w:tcBorders>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top w:val="single" w:sz="4" w:space="0" w:color="auto"/>
              <w:left w:val="single" w:sz="4" w:space="0" w:color="auto"/>
              <w:bottom w:val="nil"/>
              <w:right w:val="single" w:sz="4" w:space="0" w:color="auto"/>
            </w:tcBorders>
          </w:tcPr>
          <w:p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top w:val="nil"/>
              <w:left w:val="single" w:sz="4" w:space="0" w:color="auto"/>
              <w:bottom w:val="nil"/>
              <w:right w:val="nil"/>
            </w:tcBorders>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top w:val="nil"/>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034F56" w:rsidRPr="002811D4" w:rsidTr="000A1233">
        <w:tc>
          <w:tcPr>
            <w:tcW w:w="1842" w:type="dxa"/>
          </w:tcPr>
          <w:p w:rsidR="00034F56" w:rsidRPr="002811D4" w:rsidRDefault="00034F56" w:rsidP="000A1233">
            <w:pPr>
              <w:rPr>
                <w:sz w:val="20"/>
                <w:szCs w:val="20"/>
              </w:rPr>
            </w:pPr>
            <w:r w:rsidRPr="002811D4">
              <w:rPr>
                <w:sz w:val="20"/>
                <w:szCs w:val="20"/>
              </w:rPr>
              <w:t>KISALTMA</w:t>
            </w: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34F56" w:rsidRPr="002811D4" w:rsidTr="000A1233">
        <w:trPr>
          <w:cantSplit/>
          <w:trHeight w:val="279"/>
        </w:trPr>
        <w:tc>
          <w:tcPr>
            <w:tcW w:w="1908" w:type="dxa"/>
            <w:vMerge w:val="restart"/>
            <w:tcBorders>
              <w:top w:val="single" w:sz="4" w:space="0" w:color="auto"/>
              <w:left w:val="single" w:sz="4" w:space="0" w:color="auto"/>
              <w:right w:val="single" w:sz="4" w:space="0" w:color="auto"/>
            </w:tcBorders>
          </w:tcPr>
          <w:p w:rsidR="00034F56" w:rsidRPr="002811D4" w:rsidRDefault="00034F56" w:rsidP="000A1233">
            <w:pPr>
              <w:rPr>
                <w:sz w:val="20"/>
                <w:szCs w:val="20"/>
              </w:rPr>
            </w:pPr>
            <w:r w:rsidRPr="002811D4">
              <w:rPr>
                <w:sz w:val="20"/>
                <w:szCs w:val="20"/>
              </w:rPr>
              <w:t>GENEL MERKEZ RESMİ ADRESİ</w:t>
            </w:r>
          </w:p>
          <w:p w:rsidR="00034F56" w:rsidRPr="002811D4" w:rsidRDefault="00034F56" w:rsidP="000A1233">
            <w:pPr>
              <w:rPr>
                <w:sz w:val="20"/>
                <w:szCs w:val="20"/>
              </w:rPr>
            </w:pPr>
          </w:p>
          <w:p w:rsidR="00034F56" w:rsidRPr="002811D4" w:rsidRDefault="00034F56" w:rsidP="000A1233">
            <w:pPr>
              <w:jc w:val="cente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9"/>
        </w:trPr>
        <w:tc>
          <w:tcPr>
            <w:tcW w:w="1908" w:type="dxa"/>
            <w:vMerge/>
            <w:tcBorders>
              <w:left w:val="single" w:sz="4" w:space="0" w:color="auto"/>
              <w:right w:val="nil"/>
            </w:tcBorders>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left w:val="single" w:sz="4" w:space="0" w:color="auto"/>
              <w:right w:val="single" w:sz="4" w:space="0" w:color="auto"/>
            </w:tcBorders>
          </w:tcPr>
          <w:p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left w:val="single" w:sz="4" w:space="0" w:color="auto"/>
              <w:right w:val="nil"/>
            </w:tcBorders>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034F56" w:rsidRPr="002811D4" w:rsidTr="000A1233">
        <w:tc>
          <w:tcPr>
            <w:tcW w:w="1750" w:type="dxa"/>
          </w:tcPr>
          <w:p w:rsidR="00034F56" w:rsidRPr="002811D4" w:rsidRDefault="00034F56" w:rsidP="000A1233">
            <w:pPr>
              <w:rPr>
                <w:sz w:val="20"/>
                <w:szCs w:val="20"/>
              </w:rPr>
            </w:pPr>
            <w:r w:rsidRPr="002811D4">
              <w:rPr>
                <w:sz w:val="20"/>
                <w:szCs w:val="20"/>
              </w:rPr>
              <w:t>POSTA KODU</w:t>
            </w:r>
          </w:p>
        </w:tc>
        <w:tc>
          <w:tcPr>
            <w:tcW w:w="393" w:type="dxa"/>
          </w:tcPr>
          <w:p w:rsidR="00034F56" w:rsidRPr="002811D4" w:rsidRDefault="00034F56" w:rsidP="000A1233">
            <w:pPr>
              <w:rPr>
                <w:sz w:val="20"/>
                <w:szCs w:val="20"/>
              </w:rPr>
            </w:pPr>
          </w:p>
        </w:tc>
        <w:tc>
          <w:tcPr>
            <w:tcW w:w="392" w:type="dxa"/>
          </w:tcPr>
          <w:p w:rsidR="00034F56" w:rsidRPr="002811D4" w:rsidRDefault="00034F56" w:rsidP="000A1233">
            <w:pPr>
              <w:rPr>
                <w:sz w:val="20"/>
                <w:szCs w:val="20"/>
              </w:rPr>
            </w:pPr>
          </w:p>
        </w:tc>
        <w:tc>
          <w:tcPr>
            <w:tcW w:w="392" w:type="dxa"/>
          </w:tcPr>
          <w:p w:rsidR="00034F56" w:rsidRPr="002811D4" w:rsidRDefault="00034F56" w:rsidP="000A1233">
            <w:pPr>
              <w:rPr>
                <w:sz w:val="20"/>
                <w:szCs w:val="20"/>
              </w:rPr>
            </w:pPr>
          </w:p>
        </w:tc>
        <w:tc>
          <w:tcPr>
            <w:tcW w:w="393" w:type="dxa"/>
          </w:tcPr>
          <w:p w:rsidR="00034F56" w:rsidRPr="002811D4" w:rsidRDefault="00034F56" w:rsidP="000A1233">
            <w:pPr>
              <w:rPr>
                <w:sz w:val="20"/>
                <w:szCs w:val="20"/>
              </w:rPr>
            </w:pPr>
          </w:p>
        </w:tc>
        <w:tc>
          <w:tcPr>
            <w:tcW w:w="392" w:type="dxa"/>
          </w:tcPr>
          <w:p w:rsidR="00034F56" w:rsidRPr="002811D4" w:rsidRDefault="00034F56" w:rsidP="000A1233">
            <w:pPr>
              <w:rPr>
                <w:sz w:val="20"/>
                <w:szCs w:val="20"/>
              </w:rPr>
            </w:pPr>
          </w:p>
        </w:tc>
        <w:tc>
          <w:tcPr>
            <w:tcW w:w="392" w:type="dxa"/>
          </w:tcPr>
          <w:p w:rsidR="00034F56" w:rsidRPr="002811D4" w:rsidRDefault="00034F56" w:rsidP="000A1233">
            <w:pPr>
              <w:rPr>
                <w:sz w:val="20"/>
                <w:szCs w:val="20"/>
              </w:rPr>
            </w:pPr>
          </w:p>
        </w:tc>
        <w:tc>
          <w:tcPr>
            <w:tcW w:w="393" w:type="dxa"/>
          </w:tcPr>
          <w:p w:rsidR="00034F56" w:rsidRPr="002811D4" w:rsidRDefault="00034F56" w:rsidP="000A1233">
            <w:pPr>
              <w:rPr>
                <w:sz w:val="20"/>
                <w:szCs w:val="20"/>
              </w:rPr>
            </w:pPr>
          </w:p>
        </w:tc>
        <w:tc>
          <w:tcPr>
            <w:tcW w:w="2091" w:type="dxa"/>
          </w:tcPr>
          <w:p w:rsidR="00034F56" w:rsidRPr="002811D4" w:rsidRDefault="00034F56" w:rsidP="000A1233">
            <w:pPr>
              <w:rPr>
                <w:sz w:val="20"/>
                <w:szCs w:val="20"/>
              </w:rPr>
            </w:pPr>
            <w:r w:rsidRPr="002811D4">
              <w:rPr>
                <w:sz w:val="20"/>
                <w:szCs w:val="20"/>
              </w:rPr>
              <w:t>POSTA KUTUSU</w:t>
            </w: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34F56" w:rsidRPr="002811D4" w:rsidTr="000A1233">
        <w:tc>
          <w:tcPr>
            <w:tcW w:w="1842" w:type="dxa"/>
          </w:tcPr>
          <w:p w:rsidR="00034F56" w:rsidRPr="002811D4" w:rsidRDefault="00034F56" w:rsidP="000A1233">
            <w:pPr>
              <w:rPr>
                <w:sz w:val="20"/>
                <w:szCs w:val="20"/>
              </w:rPr>
            </w:pPr>
            <w:r w:rsidRPr="002811D4">
              <w:rPr>
                <w:sz w:val="20"/>
                <w:szCs w:val="20"/>
              </w:rPr>
              <w:t>ŞEHİR</w:t>
            </w: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34F56" w:rsidRPr="002811D4" w:rsidTr="000A1233">
        <w:tc>
          <w:tcPr>
            <w:tcW w:w="1842" w:type="dxa"/>
          </w:tcPr>
          <w:p w:rsidR="00034F56" w:rsidRPr="002811D4" w:rsidRDefault="00034F56" w:rsidP="000A1233">
            <w:pPr>
              <w:rPr>
                <w:sz w:val="20"/>
                <w:szCs w:val="20"/>
              </w:rPr>
            </w:pPr>
            <w:r w:rsidRPr="002811D4">
              <w:rPr>
                <w:sz w:val="20"/>
                <w:szCs w:val="20"/>
              </w:rPr>
              <w:t>ÜLKE</w:t>
            </w: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34F56" w:rsidRPr="002811D4" w:rsidTr="000A1233">
        <w:tc>
          <w:tcPr>
            <w:tcW w:w="2664" w:type="dxa"/>
          </w:tcPr>
          <w:p w:rsidR="00034F56" w:rsidRPr="002811D4" w:rsidRDefault="00034F56" w:rsidP="000A1233">
            <w:pPr>
              <w:rPr>
                <w:sz w:val="20"/>
                <w:szCs w:val="20"/>
              </w:rPr>
            </w:pPr>
            <w:r w:rsidRPr="002811D4">
              <w:rPr>
                <w:sz w:val="20"/>
                <w:szCs w:val="20"/>
              </w:rPr>
              <w:t>VERGİ NUMARASI</w:t>
            </w: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34F56" w:rsidRPr="002811D4" w:rsidTr="000A1233">
        <w:tc>
          <w:tcPr>
            <w:tcW w:w="2664" w:type="dxa"/>
          </w:tcPr>
          <w:p w:rsidR="00034F56" w:rsidRPr="002811D4" w:rsidRDefault="00034F56" w:rsidP="000A1233">
            <w:pPr>
              <w:rPr>
                <w:sz w:val="20"/>
                <w:szCs w:val="20"/>
              </w:rPr>
            </w:pPr>
            <w:r w:rsidRPr="002811D4">
              <w:rPr>
                <w:sz w:val="20"/>
                <w:szCs w:val="20"/>
              </w:rPr>
              <w:t>KAYIT YERİ</w:t>
            </w: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034F56" w:rsidRPr="002811D4" w:rsidTr="000A1233">
        <w:tc>
          <w:tcPr>
            <w:tcW w:w="2664" w:type="dxa"/>
            <w:tcBorders>
              <w:top w:val="single" w:sz="4" w:space="0" w:color="auto"/>
              <w:left w:val="single" w:sz="4" w:space="0" w:color="auto"/>
              <w:bottom w:val="nil"/>
            </w:tcBorders>
          </w:tcPr>
          <w:p w:rsidR="00034F56" w:rsidRPr="002811D4" w:rsidRDefault="00034F56" w:rsidP="000A1233">
            <w:pPr>
              <w:rPr>
                <w:sz w:val="20"/>
                <w:szCs w:val="20"/>
              </w:rPr>
            </w:pPr>
            <w:r w:rsidRPr="002811D4">
              <w:rPr>
                <w:sz w:val="20"/>
                <w:szCs w:val="20"/>
              </w:rPr>
              <w:t>KAYIT TARİHİ</w:t>
            </w:r>
          </w:p>
        </w:tc>
        <w:tc>
          <w:tcPr>
            <w:tcW w:w="411" w:type="dxa"/>
            <w:tcBorders>
              <w:top w:val="single" w:sz="4" w:space="0" w:color="auto"/>
              <w:bottom w:val="single" w:sz="4" w:space="0" w:color="auto"/>
            </w:tcBorders>
          </w:tcPr>
          <w:p w:rsidR="00034F56" w:rsidRPr="002811D4" w:rsidRDefault="00034F56" w:rsidP="000A1233">
            <w:pPr>
              <w:rPr>
                <w:sz w:val="20"/>
                <w:szCs w:val="20"/>
              </w:rPr>
            </w:pPr>
          </w:p>
        </w:tc>
        <w:tc>
          <w:tcPr>
            <w:tcW w:w="412" w:type="dxa"/>
            <w:tcBorders>
              <w:top w:val="single" w:sz="4" w:space="0" w:color="auto"/>
              <w:bottom w:val="single" w:sz="4" w:space="0" w:color="auto"/>
              <w:right w:val="single" w:sz="4" w:space="0" w:color="auto"/>
            </w:tcBorders>
          </w:tcPr>
          <w:p w:rsidR="00034F56" w:rsidRPr="002811D4" w:rsidRDefault="00034F56" w:rsidP="000A1233">
            <w:pPr>
              <w:rPr>
                <w:sz w:val="20"/>
                <w:szCs w:val="20"/>
              </w:rPr>
            </w:pPr>
          </w:p>
        </w:tc>
        <w:tc>
          <w:tcPr>
            <w:tcW w:w="411" w:type="dxa"/>
            <w:tcBorders>
              <w:top w:val="single" w:sz="4" w:space="0" w:color="auto"/>
              <w:left w:val="single" w:sz="4" w:space="0" w:color="auto"/>
              <w:bottom w:val="nil"/>
              <w:right w:val="single" w:sz="4" w:space="0" w:color="auto"/>
            </w:tcBorders>
          </w:tcPr>
          <w:p w:rsidR="00034F56" w:rsidRPr="002811D4" w:rsidRDefault="00034F56" w:rsidP="000A1233">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411" w:type="dxa"/>
            <w:tcBorders>
              <w:top w:val="single" w:sz="4" w:space="0" w:color="auto"/>
              <w:left w:val="single" w:sz="4" w:space="0" w:color="auto"/>
              <w:bottom w:val="nil"/>
            </w:tcBorders>
          </w:tcPr>
          <w:p w:rsidR="00034F56" w:rsidRPr="002811D4" w:rsidRDefault="00034F56" w:rsidP="000A1233">
            <w:pPr>
              <w:rPr>
                <w:sz w:val="20"/>
                <w:szCs w:val="20"/>
              </w:rPr>
            </w:pPr>
          </w:p>
        </w:tc>
        <w:tc>
          <w:tcPr>
            <w:tcW w:w="411" w:type="dxa"/>
            <w:tcBorders>
              <w:top w:val="single" w:sz="4" w:space="0" w:color="auto"/>
              <w:bottom w:val="single" w:sz="4" w:space="0" w:color="auto"/>
            </w:tcBorders>
          </w:tcPr>
          <w:p w:rsidR="00034F56" w:rsidRPr="002811D4" w:rsidRDefault="00034F56" w:rsidP="000A1233">
            <w:pPr>
              <w:rPr>
                <w:sz w:val="20"/>
                <w:szCs w:val="20"/>
              </w:rPr>
            </w:pPr>
          </w:p>
        </w:tc>
        <w:tc>
          <w:tcPr>
            <w:tcW w:w="412" w:type="dxa"/>
            <w:tcBorders>
              <w:top w:val="single" w:sz="4" w:space="0" w:color="auto"/>
              <w:bottom w:val="single" w:sz="4" w:space="0" w:color="auto"/>
            </w:tcBorders>
          </w:tcPr>
          <w:p w:rsidR="00034F56" w:rsidRPr="002811D4" w:rsidRDefault="00034F56" w:rsidP="000A1233">
            <w:pPr>
              <w:rPr>
                <w:sz w:val="20"/>
                <w:szCs w:val="20"/>
              </w:rPr>
            </w:pPr>
          </w:p>
        </w:tc>
        <w:tc>
          <w:tcPr>
            <w:tcW w:w="412" w:type="dxa"/>
            <w:tcBorders>
              <w:top w:val="single" w:sz="4" w:space="0" w:color="auto"/>
              <w:bottom w:val="single" w:sz="4" w:space="0" w:color="auto"/>
            </w:tcBorders>
          </w:tcPr>
          <w:p w:rsidR="00034F56" w:rsidRPr="002811D4" w:rsidRDefault="00034F56" w:rsidP="000A1233">
            <w:pPr>
              <w:rPr>
                <w:sz w:val="20"/>
                <w:szCs w:val="20"/>
              </w:rPr>
            </w:pPr>
          </w:p>
        </w:tc>
        <w:tc>
          <w:tcPr>
            <w:tcW w:w="412"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c>
          <w:tcPr>
            <w:tcW w:w="2664" w:type="dxa"/>
            <w:tcBorders>
              <w:top w:val="nil"/>
              <w:left w:val="single" w:sz="4" w:space="0" w:color="auto"/>
              <w:bottom w:val="single" w:sz="4" w:space="0" w:color="auto"/>
              <w:right w:val="nil"/>
            </w:tcBorders>
          </w:tcPr>
          <w:p w:rsidR="00034F56" w:rsidRPr="002811D4" w:rsidRDefault="00034F56" w:rsidP="000A1233">
            <w:pPr>
              <w:rPr>
                <w:sz w:val="20"/>
                <w:szCs w:val="20"/>
              </w:rPr>
            </w:pPr>
          </w:p>
        </w:tc>
        <w:tc>
          <w:tcPr>
            <w:tcW w:w="411"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G</w:t>
            </w:r>
          </w:p>
        </w:tc>
        <w:tc>
          <w:tcPr>
            <w:tcW w:w="412"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G</w:t>
            </w:r>
          </w:p>
        </w:tc>
        <w:tc>
          <w:tcPr>
            <w:tcW w:w="411" w:type="dxa"/>
            <w:tcBorders>
              <w:top w:val="nil"/>
              <w:left w:val="nil"/>
              <w:bottom w:val="single" w:sz="4" w:space="0" w:color="auto"/>
              <w:right w:val="nil"/>
            </w:tcBorders>
          </w:tcPr>
          <w:p w:rsidR="00034F56" w:rsidRPr="002811D4" w:rsidRDefault="00034F56" w:rsidP="000A1233">
            <w:pPr>
              <w:rPr>
                <w:sz w:val="20"/>
                <w:szCs w:val="20"/>
              </w:rPr>
            </w:pPr>
          </w:p>
        </w:tc>
        <w:tc>
          <w:tcPr>
            <w:tcW w:w="411"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A</w:t>
            </w:r>
          </w:p>
        </w:tc>
        <w:tc>
          <w:tcPr>
            <w:tcW w:w="412"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Y</w:t>
            </w:r>
          </w:p>
        </w:tc>
        <w:tc>
          <w:tcPr>
            <w:tcW w:w="411" w:type="dxa"/>
            <w:tcBorders>
              <w:top w:val="nil"/>
              <w:left w:val="nil"/>
              <w:bottom w:val="single" w:sz="4" w:space="0" w:color="auto"/>
              <w:right w:val="nil"/>
            </w:tcBorders>
          </w:tcPr>
          <w:p w:rsidR="00034F56" w:rsidRPr="002811D4" w:rsidRDefault="00034F56" w:rsidP="000A1233">
            <w:pPr>
              <w:rPr>
                <w:sz w:val="20"/>
                <w:szCs w:val="20"/>
              </w:rPr>
            </w:pPr>
          </w:p>
        </w:tc>
        <w:tc>
          <w:tcPr>
            <w:tcW w:w="411"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Y</w:t>
            </w:r>
          </w:p>
        </w:tc>
        <w:tc>
          <w:tcPr>
            <w:tcW w:w="412"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Y</w:t>
            </w:r>
          </w:p>
        </w:tc>
        <w:tc>
          <w:tcPr>
            <w:tcW w:w="412"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Y</w:t>
            </w:r>
          </w:p>
        </w:tc>
        <w:tc>
          <w:tcPr>
            <w:tcW w:w="412" w:type="dxa"/>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r w:rsidRPr="002811D4">
              <w:rPr>
                <w:sz w:val="20"/>
                <w:szCs w:val="20"/>
              </w:rPr>
              <w:t>Y</w:t>
            </w: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034F56" w:rsidRPr="002811D4" w:rsidTr="000A1233">
        <w:tc>
          <w:tcPr>
            <w:tcW w:w="2664" w:type="dxa"/>
          </w:tcPr>
          <w:p w:rsidR="00034F56" w:rsidRPr="002811D4" w:rsidRDefault="00034F56" w:rsidP="000A1233">
            <w:pPr>
              <w:rPr>
                <w:sz w:val="20"/>
                <w:szCs w:val="20"/>
              </w:rPr>
            </w:pPr>
            <w:r w:rsidRPr="002811D4">
              <w:rPr>
                <w:sz w:val="20"/>
                <w:szCs w:val="20"/>
              </w:rPr>
              <w:t>KAYIT NUMARASI</w:t>
            </w: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4F56" w:rsidRPr="002811D4" w:rsidTr="000A1233">
        <w:tc>
          <w:tcPr>
            <w:tcW w:w="2503" w:type="dxa"/>
          </w:tcPr>
          <w:p w:rsidR="00034F56" w:rsidRPr="002811D4" w:rsidRDefault="00034F56" w:rsidP="000A1233">
            <w:pPr>
              <w:rPr>
                <w:sz w:val="20"/>
                <w:szCs w:val="20"/>
              </w:rPr>
            </w:pPr>
            <w:r w:rsidRPr="002811D4">
              <w:rPr>
                <w:sz w:val="20"/>
                <w:szCs w:val="20"/>
              </w:rPr>
              <w:t>TELEFON</w:t>
            </w:r>
          </w:p>
        </w:tc>
        <w:tc>
          <w:tcPr>
            <w:tcW w:w="376"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4F56" w:rsidRPr="002811D4" w:rsidTr="000A1233">
        <w:tc>
          <w:tcPr>
            <w:tcW w:w="2503" w:type="dxa"/>
          </w:tcPr>
          <w:p w:rsidR="00034F56" w:rsidRPr="002811D4" w:rsidRDefault="00034F56" w:rsidP="000A1233">
            <w:pPr>
              <w:rPr>
                <w:sz w:val="20"/>
                <w:szCs w:val="20"/>
              </w:rPr>
            </w:pPr>
            <w:r w:rsidRPr="002811D4">
              <w:rPr>
                <w:sz w:val="20"/>
                <w:szCs w:val="20"/>
              </w:rPr>
              <w:t>FAKS</w:t>
            </w:r>
          </w:p>
        </w:tc>
        <w:tc>
          <w:tcPr>
            <w:tcW w:w="376"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180"/>
      </w:tblGrid>
      <w:tr w:rsidR="00034F56" w:rsidRPr="002811D4" w:rsidTr="005C02B1">
        <w:trPr>
          <w:gridAfter w:val="1"/>
          <w:wAfter w:w="180" w:type="dxa"/>
        </w:trPr>
        <w:tc>
          <w:tcPr>
            <w:tcW w:w="2088" w:type="dxa"/>
          </w:tcPr>
          <w:p w:rsidR="00034F56" w:rsidRPr="002811D4" w:rsidRDefault="00034F56" w:rsidP="000A1233">
            <w:pPr>
              <w:rPr>
                <w:sz w:val="20"/>
                <w:szCs w:val="20"/>
              </w:rPr>
            </w:pPr>
            <w:r w:rsidRPr="002811D4">
              <w:rPr>
                <w:sz w:val="20"/>
                <w:szCs w:val="20"/>
              </w:rPr>
              <w:t>E-POSTA</w:t>
            </w: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r>
      <w:tr w:rsidR="00034F56" w:rsidRPr="002811D4" w:rsidTr="005C02B1">
        <w:tblPrEx>
          <w:tblLook w:val="00A0" w:firstRow="1" w:lastRow="0" w:firstColumn="1" w:lastColumn="0" w:noHBand="0" w:noVBand="0"/>
        </w:tblPrEx>
        <w:tc>
          <w:tcPr>
            <w:tcW w:w="9468" w:type="dxa"/>
            <w:gridSpan w:val="22"/>
          </w:tcPr>
          <w:p w:rsidR="00034F56" w:rsidRPr="002811D4" w:rsidRDefault="00034F56" w:rsidP="000A1233">
            <w:pPr>
              <w:rPr>
                <w:sz w:val="20"/>
                <w:szCs w:val="20"/>
              </w:rPr>
            </w:pPr>
            <w:r w:rsidRPr="002811D4">
              <w:rPr>
                <w:sz w:val="20"/>
                <w:szCs w:val="20"/>
              </w:rPr>
              <w:t>BU “TÜZEL KİŞİLİK BELGESİ” DOLDURULMALI VE AŞAĞIDAKİLERLE BİRLİKTE VERİLMELİDİR:</w:t>
            </w:r>
          </w:p>
          <w:p w:rsidR="00034F56" w:rsidRPr="002811D4" w:rsidRDefault="00034F56" w:rsidP="00127955">
            <w:pPr>
              <w:numPr>
                <w:ilvl w:val="0"/>
                <w:numId w:val="32"/>
              </w:numPr>
              <w:rPr>
                <w:sz w:val="20"/>
                <w:szCs w:val="20"/>
              </w:rPr>
            </w:pPr>
            <w:r w:rsidRPr="002811D4">
              <w:rPr>
                <w:sz w:val="20"/>
                <w:szCs w:val="20"/>
              </w:rPr>
              <w:t>SÖZLEŞME TARAFININ İSİM, ADRES VE ULUSAL OTORİTELER TARAFINDAN VERİLEN KAYIT NUMARASINI GÖSTEREN RESMİ DOKÜMANIN BİR KOPYASI (ÖRNEĞİN; RESMİ GAZETE, ŞİRKETLERİN KAYDI VB.)</w:t>
            </w:r>
          </w:p>
          <w:p w:rsidR="00034F56" w:rsidRPr="002811D4" w:rsidRDefault="00034F56" w:rsidP="00127955">
            <w:pPr>
              <w:numPr>
                <w:ilvl w:val="0"/>
                <w:numId w:val="32"/>
              </w:numPr>
              <w:jc w:val="both"/>
              <w:rPr>
                <w:sz w:val="20"/>
                <w:szCs w:val="20"/>
              </w:rPr>
            </w:pPr>
            <w:r w:rsidRPr="002811D4">
              <w:rPr>
                <w:sz w:val="20"/>
                <w:szCs w:val="20"/>
              </w:rPr>
              <w:t>YUKARIDA DEĞİNİLEN RESMİ DOKÜMANDA BELİRTİLMEMİŞSE VE DE MÜMKÜNSE VERGİ KAYDININ BİR KOPYASI</w:t>
            </w:r>
          </w:p>
        </w:tc>
      </w:tr>
    </w:tbl>
    <w:p w:rsidR="00034F56" w:rsidRPr="002811D4" w:rsidRDefault="00034F56" w:rsidP="00034F56">
      <w:pPr>
        <w:rPr>
          <w:sz w:val="20"/>
          <w:szCs w:val="20"/>
        </w:rPr>
      </w:pPr>
    </w:p>
    <w:p w:rsidR="00034F56" w:rsidRPr="002811D4" w:rsidRDefault="00034F56" w:rsidP="00034F56">
      <w:pPr>
        <w:ind w:left="5760" w:firstLine="720"/>
      </w:pPr>
      <w:r w:rsidRPr="002811D4">
        <w:t>TARİH VE İMZA</w:t>
      </w:r>
    </w:p>
    <w:p w:rsidR="00034F56" w:rsidRPr="002811D4" w:rsidRDefault="00034F56" w:rsidP="00034F56">
      <w:pPr>
        <w:rPr>
          <w:b/>
        </w:rPr>
      </w:pPr>
      <w:r w:rsidRPr="002811D4">
        <w:lastRenderedPageBreak/>
        <w:br w:type="page"/>
      </w:r>
    </w:p>
    <w:p w:rsidR="00034F56" w:rsidRPr="002811D4" w:rsidRDefault="00034F56" w:rsidP="00034F56">
      <w:pPr>
        <w:rPr>
          <w:b/>
          <w:bCs/>
          <w:sz w:val="20"/>
          <w:szCs w:val="20"/>
        </w:rPr>
      </w:pPr>
      <w:r w:rsidRPr="002811D4">
        <w:rPr>
          <w:b/>
          <w:bCs/>
          <w:sz w:val="20"/>
          <w:szCs w:val="20"/>
        </w:rPr>
        <w:lastRenderedPageBreak/>
        <w:t>KİLİT PERSONELİN MESLEKİ DENEYİMİ</w:t>
      </w:r>
      <w:bookmarkEnd w:id="32"/>
      <w:r w:rsidRPr="002811D4">
        <w:rPr>
          <w:b/>
          <w:bCs/>
          <w:sz w:val="20"/>
          <w:szCs w:val="20"/>
        </w:rPr>
        <w:t xml:space="preserve">                                                                                  Söz. Ek-5c</w:t>
      </w:r>
    </w:p>
    <w:p w:rsidR="00034F56" w:rsidRPr="002811D4" w:rsidRDefault="00034F56" w:rsidP="00034F56">
      <w:pPr>
        <w:jc w:val="center"/>
        <w:rPr>
          <w:b/>
          <w:bCs/>
          <w:sz w:val="18"/>
          <w:szCs w:val="18"/>
        </w:rPr>
      </w:pPr>
    </w:p>
    <w:p w:rsidR="00034F56" w:rsidRPr="002811D4" w:rsidRDefault="00034F56" w:rsidP="00034F56">
      <w:pPr>
        <w:jc w:val="center"/>
        <w:rPr>
          <w:sz w:val="20"/>
          <w:szCs w:val="20"/>
        </w:rPr>
      </w:pPr>
      <w:r w:rsidRPr="002811D4">
        <w:rPr>
          <w:b/>
          <w:bCs/>
          <w:sz w:val="20"/>
          <w:szCs w:val="20"/>
        </w:rPr>
        <w:t>ÖZGEÇMİŞ</w:t>
      </w:r>
    </w:p>
    <w:p w:rsidR="00034F56" w:rsidRPr="002811D4" w:rsidRDefault="00034F56" w:rsidP="00034F56">
      <w:pPr>
        <w:jc w:val="center"/>
        <w:rPr>
          <w:color w:val="000000"/>
          <w:sz w:val="20"/>
          <w:szCs w:val="20"/>
        </w:rPr>
      </w:pPr>
      <w:r w:rsidRPr="002811D4">
        <w:rPr>
          <w:color w:val="000000"/>
          <w:sz w:val="20"/>
          <w:szCs w:val="20"/>
          <w:highlight w:val="lightGray"/>
        </w:rPr>
        <w:t>(Azami 3 sayfa + 3 sayfa ek)</w:t>
      </w:r>
    </w:p>
    <w:p w:rsidR="00034F56" w:rsidRPr="002811D4" w:rsidRDefault="00034F56" w:rsidP="00034F56">
      <w:pPr>
        <w:spacing w:before="120"/>
        <w:rPr>
          <w:b/>
          <w:sz w:val="20"/>
          <w:szCs w:val="20"/>
        </w:rPr>
      </w:pPr>
      <w:bookmarkStart w:id="33" w:name="_Toc232234033"/>
      <w:r w:rsidRPr="002811D4">
        <w:rPr>
          <w:b/>
          <w:sz w:val="20"/>
          <w:szCs w:val="20"/>
        </w:rPr>
        <w:t>Sözleşmede önerilen pozisyon:</w:t>
      </w:r>
      <w:bookmarkEnd w:id="33"/>
    </w:p>
    <w:p w:rsidR="00034F56" w:rsidRPr="002811D4" w:rsidRDefault="00034F56" w:rsidP="00034F56">
      <w:pPr>
        <w:rPr>
          <w:color w:val="000000"/>
          <w:sz w:val="20"/>
          <w:szCs w:val="20"/>
        </w:rPr>
      </w:pPr>
      <w:r w:rsidRPr="002811D4">
        <w:rPr>
          <w:color w:val="000000"/>
          <w:sz w:val="20"/>
          <w:szCs w:val="20"/>
        </w:rPr>
        <w:t>1.</w:t>
      </w:r>
      <w:r w:rsidRPr="002811D4">
        <w:rPr>
          <w:color w:val="000000"/>
          <w:sz w:val="20"/>
          <w:szCs w:val="20"/>
        </w:rPr>
        <w:tab/>
        <w:t>Soyadı:</w:t>
      </w:r>
      <w:r w:rsidRPr="002811D4">
        <w:rPr>
          <w:color w:val="000000"/>
          <w:sz w:val="20"/>
          <w:szCs w:val="20"/>
        </w:rPr>
        <w:tab/>
      </w:r>
    </w:p>
    <w:p w:rsidR="00034F56" w:rsidRPr="002811D4" w:rsidRDefault="00034F56" w:rsidP="00034F56">
      <w:pPr>
        <w:rPr>
          <w:color w:val="000000"/>
          <w:sz w:val="20"/>
          <w:szCs w:val="20"/>
        </w:rPr>
      </w:pPr>
      <w:r w:rsidRPr="002811D4">
        <w:rPr>
          <w:color w:val="000000"/>
          <w:sz w:val="20"/>
          <w:szCs w:val="20"/>
        </w:rPr>
        <w:t>2.</w:t>
      </w:r>
      <w:r w:rsidRPr="002811D4">
        <w:rPr>
          <w:color w:val="000000"/>
          <w:sz w:val="20"/>
          <w:szCs w:val="20"/>
        </w:rPr>
        <w:tab/>
        <w:t>Adı:</w:t>
      </w:r>
      <w:r w:rsidRPr="002811D4">
        <w:rPr>
          <w:color w:val="000000"/>
          <w:sz w:val="20"/>
          <w:szCs w:val="20"/>
        </w:rPr>
        <w:tab/>
      </w:r>
      <w:r w:rsidRPr="002811D4">
        <w:rPr>
          <w:color w:val="000000"/>
          <w:sz w:val="20"/>
          <w:szCs w:val="20"/>
        </w:rPr>
        <w:tab/>
      </w:r>
      <w:r w:rsidRPr="002811D4">
        <w:rPr>
          <w:color w:val="000000"/>
          <w:sz w:val="20"/>
          <w:szCs w:val="20"/>
        </w:rPr>
        <w:tab/>
      </w:r>
      <w:r w:rsidRPr="002811D4">
        <w:rPr>
          <w:color w:val="000000"/>
          <w:sz w:val="20"/>
          <w:szCs w:val="20"/>
        </w:rPr>
        <w:tab/>
      </w:r>
    </w:p>
    <w:p w:rsidR="00034F56" w:rsidRPr="002811D4" w:rsidRDefault="00034F56" w:rsidP="00034F56">
      <w:pPr>
        <w:rPr>
          <w:color w:val="000000"/>
          <w:sz w:val="20"/>
          <w:szCs w:val="20"/>
        </w:rPr>
      </w:pPr>
      <w:r w:rsidRPr="002811D4">
        <w:rPr>
          <w:color w:val="000000"/>
          <w:sz w:val="20"/>
          <w:szCs w:val="20"/>
        </w:rPr>
        <w:t xml:space="preserve">3. </w:t>
      </w:r>
      <w:r w:rsidRPr="002811D4">
        <w:rPr>
          <w:color w:val="000000"/>
          <w:sz w:val="20"/>
          <w:szCs w:val="20"/>
        </w:rPr>
        <w:tab/>
        <w:t>Doğum yeri ve tarihi:</w:t>
      </w:r>
      <w:r w:rsidRPr="002811D4">
        <w:rPr>
          <w:color w:val="000000"/>
          <w:sz w:val="20"/>
          <w:szCs w:val="20"/>
        </w:rPr>
        <w:tab/>
      </w:r>
    </w:p>
    <w:p w:rsidR="00034F56" w:rsidRPr="002811D4" w:rsidRDefault="00034F56" w:rsidP="00034F56">
      <w:pPr>
        <w:rPr>
          <w:color w:val="000000"/>
          <w:sz w:val="20"/>
          <w:szCs w:val="20"/>
        </w:rPr>
      </w:pPr>
      <w:r w:rsidRPr="002811D4">
        <w:rPr>
          <w:color w:val="000000"/>
          <w:sz w:val="20"/>
          <w:szCs w:val="20"/>
        </w:rPr>
        <w:t>4.</w:t>
      </w:r>
      <w:r w:rsidRPr="002811D4">
        <w:rPr>
          <w:color w:val="000000"/>
          <w:sz w:val="20"/>
          <w:szCs w:val="20"/>
        </w:rPr>
        <w:tab/>
        <w:t>Tabiyeti:</w:t>
      </w:r>
      <w:r w:rsidRPr="002811D4">
        <w:rPr>
          <w:color w:val="000000"/>
          <w:sz w:val="20"/>
          <w:szCs w:val="20"/>
        </w:rPr>
        <w:tab/>
      </w:r>
      <w:r w:rsidRPr="002811D4">
        <w:rPr>
          <w:color w:val="000000"/>
          <w:sz w:val="20"/>
          <w:szCs w:val="20"/>
        </w:rPr>
        <w:tab/>
      </w:r>
      <w:r w:rsidRPr="002811D4">
        <w:rPr>
          <w:color w:val="000000"/>
          <w:sz w:val="20"/>
          <w:szCs w:val="20"/>
        </w:rPr>
        <w:tab/>
      </w:r>
      <w:r w:rsidRPr="002811D4">
        <w:rPr>
          <w:color w:val="000000"/>
          <w:sz w:val="20"/>
          <w:szCs w:val="20"/>
        </w:rPr>
        <w:tab/>
      </w:r>
      <w:r w:rsidRPr="002811D4">
        <w:rPr>
          <w:color w:val="000000"/>
          <w:sz w:val="20"/>
          <w:szCs w:val="20"/>
        </w:rPr>
        <w:tab/>
      </w:r>
      <w:r w:rsidRPr="002811D4">
        <w:rPr>
          <w:color w:val="000000"/>
          <w:sz w:val="20"/>
          <w:szCs w:val="20"/>
        </w:rPr>
        <w:tab/>
      </w:r>
    </w:p>
    <w:p w:rsidR="00034F56" w:rsidRPr="002811D4" w:rsidRDefault="00034F56" w:rsidP="00034F56">
      <w:pPr>
        <w:rPr>
          <w:color w:val="000000"/>
          <w:sz w:val="20"/>
          <w:szCs w:val="20"/>
        </w:rPr>
      </w:pPr>
      <w:r w:rsidRPr="002811D4">
        <w:rPr>
          <w:color w:val="000000"/>
          <w:sz w:val="20"/>
          <w:szCs w:val="20"/>
        </w:rPr>
        <w:t>5.</w:t>
      </w:r>
      <w:r w:rsidRPr="002811D4">
        <w:rPr>
          <w:color w:val="000000"/>
          <w:sz w:val="20"/>
          <w:szCs w:val="20"/>
        </w:rPr>
        <w:tab/>
        <w:t>Medeni durumu:</w:t>
      </w:r>
      <w:r w:rsidRPr="002811D4">
        <w:rPr>
          <w:color w:val="000000"/>
          <w:sz w:val="20"/>
          <w:szCs w:val="20"/>
        </w:rPr>
        <w:tab/>
      </w:r>
      <w:r w:rsidRPr="002811D4">
        <w:rPr>
          <w:color w:val="000000"/>
          <w:sz w:val="20"/>
          <w:szCs w:val="20"/>
        </w:rPr>
        <w:tab/>
      </w:r>
      <w:r w:rsidRPr="002811D4">
        <w:rPr>
          <w:color w:val="000000"/>
          <w:sz w:val="20"/>
          <w:szCs w:val="20"/>
        </w:rPr>
        <w:tab/>
      </w:r>
      <w:r w:rsidRPr="002811D4">
        <w:rPr>
          <w:color w:val="000000"/>
          <w:sz w:val="20"/>
          <w:szCs w:val="20"/>
        </w:rPr>
        <w:tab/>
      </w:r>
      <w:r w:rsidRPr="002811D4">
        <w:rPr>
          <w:color w:val="000000"/>
          <w:sz w:val="20"/>
          <w:szCs w:val="20"/>
        </w:rPr>
        <w:tab/>
      </w:r>
      <w:r w:rsidRPr="002811D4">
        <w:rPr>
          <w:color w:val="000000"/>
          <w:sz w:val="20"/>
          <w:szCs w:val="20"/>
        </w:rPr>
        <w:tab/>
      </w:r>
    </w:p>
    <w:p w:rsidR="00034F56" w:rsidRPr="002811D4" w:rsidRDefault="00034F56" w:rsidP="00034F56">
      <w:pPr>
        <w:rPr>
          <w:color w:val="000000"/>
          <w:sz w:val="20"/>
          <w:szCs w:val="20"/>
        </w:rPr>
      </w:pPr>
      <w:r w:rsidRPr="002811D4">
        <w:rPr>
          <w:color w:val="000000"/>
          <w:sz w:val="20"/>
          <w:szCs w:val="20"/>
        </w:rPr>
        <w:tab/>
        <w:t>Adres (telefon/faks/e-posta):</w:t>
      </w:r>
    </w:p>
    <w:p w:rsidR="00034F56" w:rsidRPr="002811D4" w:rsidRDefault="00034F56" w:rsidP="00034F56">
      <w:pPr>
        <w:rPr>
          <w:color w:val="000000"/>
          <w:sz w:val="20"/>
          <w:szCs w:val="20"/>
        </w:rPr>
      </w:pPr>
      <w:r w:rsidRPr="002811D4">
        <w:rPr>
          <w:color w:val="000000"/>
          <w:sz w:val="20"/>
          <w:szCs w:val="20"/>
        </w:rPr>
        <w:t xml:space="preserve">6. </w:t>
      </w:r>
      <w:r w:rsidRPr="002811D4">
        <w:rPr>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034F56" w:rsidRPr="002811D4" w:rsidTr="000A1233">
        <w:trPr>
          <w:cantSplit/>
        </w:trPr>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r w:rsidRPr="002811D4">
              <w:rPr>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p>
        </w:tc>
      </w:tr>
      <w:tr w:rsidR="00034F56" w:rsidRPr="002811D4" w:rsidTr="000A1233">
        <w:trPr>
          <w:cantSplit/>
        </w:trPr>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r w:rsidRPr="002811D4">
              <w:rPr>
                <w:i/>
                <w:color w:val="000000"/>
                <w:sz w:val="20"/>
                <w:szCs w:val="20"/>
              </w:rPr>
              <w:t>Tarih:</w:t>
            </w:r>
          </w:p>
          <w:p w:rsidR="00034F56" w:rsidRPr="002811D4" w:rsidRDefault="00034F56" w:rsidP="000A1233">
            <w:pPr>
              <w:rPr>
                <w:i/>
                <w:color w:val="000000"/>
                <w:sz w:val="20"/>
                <w:szCs w:val="20"/>
              </w:rPr>
            </w:pPr>
            <w:r w:rsidRPr="002811D4">
              <w:rPr>
                <w:i/>
                <w:color w:val="000000"/>
                <w:sz w:val="20"/>
                <w:szCs w:val="20"/>
              </w:rPr>
              <w:t xml:space="preserve"> (ay/yıl) tarihinden</w:t>
            </w:r>
          </w:p>
          <w:p w:rsidR="00034F56" w:rsidRPr="002811D4" w:rsidRDefault="00034F56" w:rsidP="000A1233">
            <w:pPr>
              <w:rPr>
                <w:i/>
                <w:color w:val="000000"/>
                <w:sz w:val="20"/>
                <w:szCs w:val="20"/>
              </w:rPr>
            </w:pPr>
            <w:r w:rsidRPr="002811D4">
              <w:rPr>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p>
        </w:tc>
      </w:tr>
      <w:tr w:rsidR="00034F56" w:rsidRPr="002811D4" w:rsidTr="000A1233">
        <w:trPr>
          <w:cantSplit/>
        </w:trPr>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r w:rsidRPr="002811D4">
              <w:rPr>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p>
        </w:tc>
      </w:tr>
    </w:tbl>
    <w:p w:rsidR="00034F56" w:rsidRPr="002811D4" w:rsidRDefault="00034F56" w:rsidP="00034F56">
      <w:pPr>
        <w:rPr>
          <w:i/>
          <w:color w:val="000000"/>
          <w:sz w:val="20"/>
          <w:szCs w:val="20"/>
        </w:rPr>
      </w:pPr>
    </w:p>
    <w:p w:rsidR="00034F56" w:rsidRPr="002811D4" w:rsidRDefault="00034F56" w:rsidP="00034F56">
      <w:pPr>
        <w:rPr>
          <w:color w:val="000000"/>
          <w:sz w:val="20"/>
          <w:szCs w:val="20"/>
        </w:rPr>
      </w:pPr>
      <w:r w:rsidRPr="002811D4">
        <w:rPr>
          <w:color w:val="000000"/>
          <w:sz w:val="20"/>
          <w:szCs w:val="20"/>
        </w:rPr>
        <w:t xml:space="preserve">7. </w:t>
      </w:r>
      <w:r w:rsidRPr="002811D4">
        <w:rPr>
          <w:color w:val="000000"/>
          <w:sz w:val="20"/>
          <w:szCs w:val="20"/>
        </w:rPr>
        <w:tab/>
        <w:t>Yabancı Dil</w:t>
      </w:r>
    </w:p>
    <w:p w:rsidR="00034F56" w:rsidRPr="002811D4" w:rsidRDefault="00034F56" w:rsidP="00034F56">
      <w:pPr>
        <w:rPr>
          <w:color w:val="000000"/>
          <w:sz w:val="20"/>
          <w:szCs w:val="20"/>
        </w:rPr>
      </w:pPr>
      <w:r w:rsidRPr="002811D4">
        <w:rPr>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034F56" w:rsidRPr="002811D4" w:rsidTr="000A1233">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034F56" w:rsidRPr="002811D4" w:rsidRDefault="00034F56" w:rsidP="000A1233">
            <w:pPr>
              <w:jc w:val="center"/>
              <w:rPr>
                <w:i/>
                <w:color w:val="000000"/>
                <w:sz w:val="20"/>
                <w:szCs w:val="20"/>
              </w:rPr>
            </w:pPr>
            <w:r w:rsidRPr="002811D4">
              <w:rPr>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034F56" w:rsidRPr="002811D4" w:rsidRDefault="00034F56" w:rsidP="000A1233">
            <w:pPr>
              <w:jc w:val="center"/>
              <w:rPr>
                <w:i/>
                <w:color w:val="000000"/>
                <w:sz w:val="20"/>
                <w:szCs w:val="20"/>
              </w:rPr>
            </w:pPr>
            <w:r w:rsidRPr="002811D4">
              <w:rPr>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034F56" w:rsidRPr="002811D4" w:rsidRDefault="00034F56" w:rsidP="000A1233">
            <w:pPr>
              <w:jc w:val="center"/>
              <w:rPr>
                <w:i/>
                <w:color w:val="000000"/>
                <w:sz w:val="20"/>
                <w:szCs w:val="20"/>
              </w:rPr>
            </w:pPr>
            <w:r w:rsidRPr="002811D4">
              <w:rPr>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034F56" w:rsidRPr="002811D4" w:rsidRDefault="00034F56" w:rsidP="000A1233">
            <w:pPr>
              <w:jc w:val="center"/>
              <w:rPr>
                <w:i/>
                <w:color w:val="000000"/>
                <w:sz w:val="20"/>
                <w:szCs w:val="20"/>
              </w:rPr>
            </w:pPr>
            <w:r w:rsidRPr="002811D4">
              <w:rPr>
                <w:i/>
                <w:color w:val="000000"/>
                <w:sz w:val="20"/>
                <w:szCs w:val="20"/>
              </w:rPr>
              <w:t>Yazma</w:t>
            </w:r>
          </w:p>
        </w:tc>
      </w:tr>
      <w:tr w:rsidR="00034F56" w:rsidRPr="002811D4" w:rsidTr="000A1233">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034F56" w:rsidRPr="002811D4" w:rsidRDefault="00034F56" w:rsidP="000A1233">
            <w:pPr>
              <w:rPr>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034F56" w:rsidRPr="002811D4" w:rsidRDefault="00034F56" w:rsidP="000A1233">
            <w:pPr>
              <w:rPr>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034F56" w:rsidRPr="002811D4" w:rsidRDefault="00034F56" w:rsidP="000A1233">
            <w:pPr>
              <w:rPr>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034F56" w:rsidRPr="002811D4" w:rsidRDefault="00034F56" w:rsidP="000A1233">
            <w:pPr>
              <w:rPr>
                <w:i/>
                <w:color w:val="000000"/>
                <w:sz w:val="20"/>
                <w:szCs w:val="20"/>
              </w:rPr>
            </w:pPr>
          </w:p>
        </w:tc>
      </w:tr>
    </w:tbl>
    <w:p w:rsidR="00034F56" w:rsidRPr="002811D4" w:rsidRDefault="00034F56" w:rsidP="00034F56">
      <w:pPr>
        <w:rPr>
          <w:i/>
          <w:color w:val="000000"/>
          <w:sz w:val="20"/>
          <w:szCs w:val="20"/>
        </w:rPr>
      </w:pPr>
    </w:p>
    <w:p w:rsidR="00034F56" w:rsidRPr="002811D4" w:rsidRDefault="00034F56" w:rsidP="00034F56">
      <w:pPr>
        <w:rPr>
          <w:color w:val="000000"/>
          <w:sz w:val="20"/>
          <w:szCs w:val="20"/>
        </w:rPr>
      </w:pPr>
      <w:r w:rsidRPr="002811D4">
        <w:rPr>
          <w:color w:val="000000"/>
          <w:sz w:val="20"/>
          <w:szCs w:val="20"/>
        </w:rPr>
        <w:t>8.</w:t>
      </w:r>
      <w:r w:rsidRPr="002811D4">
        <w:rPr>
          <w:color w:val="000000"/>
          <w:sz w:val="20"/>
          <w:szCs w:val="20"/>
        </w:rPr>
        <w:tab/>
        <w:t>Mesleki kurumlara üyeliği:</w:t>
      </w:r>
    </w:p>
    <w:p w:rsidR="00034F56" w:rsidRPr="002811D4" w:rsidRDefault="00034F56" w:rsidP="00034F56">
      <w:pPr>
        <w:rPr>
          <w:color w:val="000000"/>
          <w:sz w:val="20"/>
          <w:szCs w:val="20"/>
        </w:rPr>
      </w:pPr>
      <w:r w:rsidRPr="002811D4">
        <w:rPr>
          <w:color w:val="000000"/>
          <w:sz w:val="20"/>
          <w:szCs w:val="20"/>
        </w:rPr>
        <w:t>9.</w:t>
      </w:r>
      <w:r w:rsidRPr="002811D4">
        <w:rPr>
          <w:color w:val="000000"/>
          <w:sz w:val="20"/>
          <w:szCs w:val="20"/>
        </w:rPr>
        <w:tab/>
        <w:t>Diğer yetenekler (mesela bilgisayar bilgisi, vb.):</w:t>
      </w:r>
      <w:r w:rsidRPr="002811D4">
        <w:rPr>
          <w:color w:val="000000"/>
          <w:sz w:val="20"/>
          <w:szCs w:val="20"/>
        </w:rPr>
        <w:tab/>
      </w:r>
    </w:p>
    <w:p w:rsidR="00034F56" w:rsidRPr="002811D4" w:rsidRDefault="00034F56" w:rsidP="00034F56">
      <w:pPr>
        <w:rPr>
          <w:color w:val="000000"/>
          <w:sz w:val="20"/>
          <w:szCs w:val="20"/>
        </w:rPr>
      </w:pPr>
      <w:r w:rsidRPr="002811D4">
        <w:rPr>
          <w:color w:val="000000"/>
          <w:sz w:val="20"/>
          <w:szCs w:val="20"/>
        </w:rPr>
        <w:t>10.</w:t>
      </w:r>
      <w:r w:rsidRPr="002811D4">
        <w:rPr>
          <w:color w:val="000000"/>
          <w:sz w:val="20"/>
          <w:szCs w:val="20"/>
        </w:rPr>
        <w:tab/>
        <w:t>Mevcut pozisyon:</w:t>
      </w:r>
    </w:p>
    <w:p w:rsidR="00034F56" w:rsidRPr="002811D4" w:rsidRDefault="00034F56" w:rsidP="00034F56">
      <w:pPr>
        <w:rPr>
          <w:color w:val="000000"/>
          <w:sz w:val="20"/>
          <w:szCs w:val="20"/>
        </w:rPr>
      </w:pPr>
      <w:r w:rsidRPr="002811D4">
        <w:rPr>
          <w:color w:val="000000"/>
          <w:sz w:val="20"/>
          <w:szCs w:val="20"/>
        </w:rPr>
        <w:t>11.</w:t>
      </w:r>
      <w:r w:rsidRPr="002811D4">
        <w:rPr>
          <w:color w:val="000000"/>
          <w:sz w:val="20"/>
          <w:szCs w:val="20"/>
        </w:rPr>
        <w:tab/>
        <w:t>Mesleki deneyim süresi:</w:t>
      </w:r>
    </w:p>
    <w:p w:rsidR="00034F56" w:rsidRPr="002811D4" w:rsidRDefault="00034F56" w:rsidP="00034F56">
      <w:pPr>
        <w:rPr>
          <w:color w:val="000000"/>
          <w:sz w:val="20"/>
          <w:szCs w:val="20"/>
        </w:rPr>
      </w:pPr>
      <w:r w:rsidRPr="002811D4">
        <w:rPr>
          <w:color w:val="000000"/>
          <w:sz w:val="20"/>
          <w:szCs w:val="20"/>
        </w:rPr>
        <w:t>12.</w:t>
      </w:r>
      <w:r w:rsidRPr="002811D4">
        <w:rPr>
          <w:color w:val="000000"/>
          <w:sz w:val="20"/>
          <w:szCs w:val="20"/>
        </w:rPr>
        <w:tab/>
        <w:t>Kilit özellikleri:</w:t>
      </w:r>
    </w:p>
    <w:p w:rsidR="00034F56" w:rsidRPr="002811D4" w:rsidRDefault="00034F56" w:rsidP="00034F56">
      <w:pPr>
        <w:rPr>
          <w:color w:val="000000"/>
          <w:sz w:val="20"/>
          <w:szCs w:val="20"/>
        </w:rPr>
      </w:pPr>
      <w:r w:rsidRPr="002811D4">
        <w:rPr>
          <w:color w:val="000000"/>
          <w:sz w:val="20"/>
          <w:szCs w:val="20"/>
        </w:rPr>
        <w:t>13.</w:t>
      </w:r>
      <w:r w:rsidRPr="002811D4">
        <w:rPr>
          <w:color w:val="000000"/>
          <w:sz w:val="20"/>
          <w:szCs w:val="20"/>
        </w:rPr>
        <w:tab/>
        <w:t>Bölgesel deneyimi:</w:t>
      </w:r>
    </w:p>
    <w:p w:rsidR="00034F56" w:rsidRPr="002811D4" w:rsidRDefault="00034F56" w:rsidP="00034F56">
      <w:pPr>
        <w:rPr>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034F56" w:rsidRPr="002811D4" w:rsidTr="000A1233">
        <w:trPr>
          <w:cantSplit/>
        </w:trPr>
        <w:tc>
          <w:tcPr>
            <w:tcW w:w="3055"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r w:rsidRPr="002811D4">
              <w:rPr>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r w:rsidRPr="002811D4">
              <w:rPr>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r w:rsidRPr="002811D4">
              <w:rPr>
                <w:i/>
                <w:color w:val="000000"/>
                <w:sz w:val="20"/>
                <w:szCs w:val="20"/>
              </w:rPr>
              <w:t>Projenin adı ve kısa tanımı</w:t>
            </w:r>
          </w:p>
        </w:tc>
      </w:tr>
      <w:tr w:rsidR="00034F56" w:rsidRPr="002811D4" w:rsidTr="000A1233">
        <w:trPr>
          <w:cantSplit/>
        </w:trPr>
        <w:tc>
          <w:tcPr>
            <w:tcW w:w="3055"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p>
        </w:tc>
      </w:tr>
      <w:tr w:rsidR="00034F56" w:rsidRPr="002811D4" w:rsidTr="000A1233">
        <w:trPr>
          <w:cantSplit/>
        </w:trPr>
        <w:tc>
          <w:tcPr>
            <w:tcW w:w="3055"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p>
        </w:tc>
      </w:tr>
    </w:tbl>
    <w:p w:rsidR="00034F56" w:rsidRPr="002811D4" w:rsidRDefault="00034F56" w:rsidP="00034F56">
      <w:pPr>
        <w:rPr>
          <w:i/>
          <w:color w:val="000000"/>
          <w:sz w:val="20"/>
          <w:szCs w:val="20"/>
        </w:rPr>
      </w:pPr>
    </w:p>
    <w:p w:rsidR="00034F56" w:rsidRPr="002811D4" w:rsidRDefault="00034F56" w:rsidP="00034F56">
      <w:pPr>
        <w:keepLines/>
        <w:rPr>
          <w:color w:val="000000"/>
          <w:sz w:val="20"/>
          <w:szCs w:val="20"/>
        </w:rPr>
      </w:pPr>
      <w:r w:rsidRPr="002811D4">
        <w:rPr>
          <w:color w:val="000000"/>
          <w:sz w:val="20"/>
          <w:szCs w:val="20"/>
        </w:rPr>
        <w:t>14.</w:t>
      </w:r>
      <w:r w:rsidRPr="002811D4">
        <w:rPr>
          <w:color w:val="000000"/>
          <w:sz w:val="20"/>
          <w:szCs w:val="20"/>
        </w:rPr>
        <w:tab/>
        <w:t>Mesleki deneyim:</w:t>
      </w:r>
    </w:p>
    <w:p w:rsidR="00034F56" w:rsidRPr="002811D4" w:rsidRDefault="00034F56" w:rsidP="00034F56">
      <w:pPr>
        <w:keepLines/>
        <w:rPr>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034F56" w:rsidRPr="002811D4" w:rsidTr="000A1233">
        <w:trPr>
          <w:cantSplit/>
        </w:trPr>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keepLines/>
              <w:rPr>
                <w:i/>
                <w:color w:val="000000"/>
                <w:sz w:val="20"/>
                <w:szCs w:val="20"/>
              </w:rPr>
            </w:pPr>
            <w:r w:rsidRPr="002811D4">
              <w:rPr>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pStyle w:val="GvdeMetni"/>
              <w:keepLines/>
              <w:rPr>
                <w:i/>
                <w:color w:val="000000"/>
                <w:sz w:val="20"/>
                <w:lang w:val="tr-TR"/>
              </w:rPr>
            </w:pPr>
          </w:p>
        </w:tc>
      </w:tr>
      <w:tr w:rsidR="00034F56" w:rsidRPr="002811D4" w:rsidTr="000A1233">
        <w:trPr>
          <w:cantSplit/>
        </w:trPr>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keepLines/>
              <w:rPr>
                <w:color w:val="000000"/>
                <w:sz w:val="20"/>
                <w:szCs w:val="20"/>
              </w:rPr>
            </w:pPr>
            <w:r w:rsidRPr="002811D4">
              <w:rPr>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pStyle w:val="GvdeMetni"/>
              <w:keepLines/>
              <w:rPr>
                <w:color w:val="000000"/>
                <w:sz w:val="20"/>
                <w:lang w:val="tr-TR"/>
              </w:rPr>
            </w:pPr>
          </w:p>
        </w:tc>
      </w:tr>
      <w:tr w:rsidR="00034F56" w:rsidRPr="002811D4" w:rsidTr="000A1233">
        <w:trPr>
          <w:cantSplit/>
        </w:trPr>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keepLines/>
              <w:rPr>
                <w:color w:val="000000"/>
                <w:sz w:val="20"/>
                <w:szCs w:val="20"/>
              </w:rPr>
            </w:pPr>
            <w:r w:rsidRPr="002811D4">
              <w:rPr>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pStyle w:val="GvdeMetni"/>
              <w:keepLines/>
              <w:rPr>
                <w:color w:val="000000"/>
                <w:sz w:val="20"/>
                <w:lang w:val="tr-TR"/>
              </w:rPr>
            </w:pPr>
          </w:p>
        </w:tc>
      </w:tr>
      <w:tr w:rsidR="00034F56" w:rsidRPr="002811D4" w:rsidTr="000A1233">
        <w:trPr>
          <w:cantSplit/>
        </w:trPr>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keepLines/>
              <w:rPr>
                <w:color w:val="000000"/>
                <w:sz w:val="20"/>
                <w:szCs w:val="20"/>
              </w:rPr>
            </w:pPr>
            <w:r w:rsidRPr="002811D4">
              <w:rPr>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pStyle w:val="GvdeMetni"/>
              <w:keepLines/>
              <w:rPr>
                <w:color w:val="000000"/>
                <w:sz w:val="20"/>
                <w:lang w:val="tr-TR"/>
              </w:rPr>
            </w:pPr>
          </w:p>
        </w:tc>
      </w:tr>
      <w:tr w:rsidR="00034F56" w:rsidRPr="002811D4" w:rsidTr="000A1233">
        <w:trPr>
          <w:cantSplit/>
        </w:trPr>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keepLines/>
              <w:rPr>
                <w:color w:val="000000"/>
                <w:sz w:val="20"/>
                <w:szCs w:val="20"/>
              </w:rPr>
            </w:pPr>
            <w:r w:rsidRPr="002811D4">
              <w:rPr>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pStyle w:val="GvdeMetni"/>
              <w:keepLines/>
              <w:rPr>
                <w:color w:val="000000"/>
                <w:sz w:val="20"/>
                <w:lang w:val="tr-TR"/>
              </w:rPr>
            </w:pPr>
          </w:p>
        </w:tc>
      </w:tr>
    </w:tbl>
    <w:p w:rsidR="00034F56" w:rsidRPr="002811D4" w:rsidRDefault="00034F56" w:rsidP="00034F56">
      <w:pPr>
        <w:rPr>
          <w:color w:val="000000"/>
          <w:sz w:val="20"/>
          <w:szCs w:val="20"/>
        </w:rPr>
      </w:pPr>
    </w:p>
    <w:p w:rsidR="00034F56" w:rsidRPr="002811D4" w:rsidRDefault="00034F56" w:rsidP="00034F5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color w:val="000000"/>
          <w:sz w:val="20"/>
          <w:szCs w:val="20"/>
        </w:rPr>
      </w:pPr>
      <w:r w:rsidRPr="002811D4">
        <w:rPr>
          <w:color w:val="000000"/>
          <w:sz w:val="20"/>
          <w:szCs w:val="20"/>
        </w:rPr>
        <w:t>15.</w:t>
      </w:r>
      <w:r w:rsidRPr="002811D4">
        <w:rPr>
          <w:color w:val="000000"/>
          <w:sz w:val="20"/>
          <w:szCs w:val="20"/>
        </w:rPr>
        <w:tab/>
        <w:t>Diğerleri:</w:t>
      </w:r>
    </w:p>
    <w:p w:rsidR="00034F56" w:rsidRPr="002811D4" w:rsidRDefault="00034F56" w:rsidP="00034F5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2811D4">
        <w:rPr>
          <w:color w:val="000000"/>
          <w:sz w:val="20"/>
          <w:szCs w:val="20"/>
        </w:rPr>
        <w:t>15a.</w:t>
      </w:r>
      <w:r w:rsidRPr="002811D4">
        <w:rPr>
          <w:color w:val="000000"/>
          <w:sz w:val="20"/>
          <w:szCs w:val="20"/>
        </w:rPr>
        <w:tab/>
        <w:t>Yayınlar ve seminerler:</w:t>
      </w:r>
    </w:p>
    <w:p w:rsidR="00034F56" w:rsidRPr="002811D4" w:rsidRDefault="00034F56" w:rsidP="00034F56">
      <w:pPr>
        <w:pStyle w:val="textcslovan"/>
        <w:widowControl/>
        <w:spacing w:before="0"/>
        <w:ind w:left="0" w:firstLine="0"/>
        <w:rPr>
          <w:rFonts w:ascii="Times New Roman" w:hAnsi="Times New Roman"/>
          <w:sz w:val="20"/>
          <w:lang w:val="tr-TR"/>
        </w:rPr>
      </w:pPr>
      <w:r w:rsidRPr="002811D4">
        <w:rPr>
          <w:rFonts w:ascii="Times New Roman" w:hAnsi="Times New Roman"/>
          <w:color w:val="000000"/>
          <w:sz w:val="20"/>
          <w:lang w:val="tr-TR"/>
        </w:rPr>
        <w:t>15b.</w:t>
      </w:r>
      <w:r w:rsidRPr="002811D4">
        <w:rPr>
          <w:rFonts w:ascii="Times New Roman" w:hAnsi="Times New Roman"/>
          <w:color w:val="000000"/>
          <w:sz w:val="20"/>
          <w:lang w:val="tr-TR"/>
        </w:rPr>
        <w:tab/>
        <w:t>Referanslar:</w:t>
      </w:r>
    </w:p>
    <w:p w:rsidR="00034F56" w:rsidRPr="002811D4" w:rsidRDefault="00034F56" w:rsidP="00034F56">
      <w:pPr>
        <w:pStyle w:val="text"/>
        <w:widowControl/>
        <w:rPr>
          <w:rFonts w:ascii="Times New Roman" w:hAnsi="Times New Roman"/>
          <w:sz w:val="20"/>
          <w:lang w:val="tr-TR"/>
        </w:rPr>
      </w:pPr>
    </w:p>
    <w:p w:rsidR="00034F56" w:rsidRPr="002811D4" w:rsidRDefault="00034F56" w:rsidP="00034F56">
      <w:pPr>
        <w:pStyle w:val="text"/>
        <w:widowControl/>
        <w:rPr>
          <w:rFonts w:ascii="Times New Roman" w:hAnsi="Times New Roman"/>
          <w:sz w:val="20"/>
          <w:lang w:val="tr-TR"/>
        </w:rPr>
      </w:pPr>
      <w:r w:rsidRPr="002811D4">
        <w:rPr>
          <w:rFonts w:ascii="Times New Roman" w:hAnsi="Times New Roman"/>
          <w:sz w:val="20"/>
          <w:lang w:val="tr-TR"/>
        </w:rPr>
        <w:t>İmza ....................................................</w:t>
      </w:r>
    </w:p>
    <w:p w:rsidR="00034F56" w:rsidRPr="002811D4" w:rsidRDefault="00034F56" w:rsidP="00034F56">
      <w:pPr>
        <w:pStyle w:val="text"/>
        <w:widowControl/>
        <w:spacing w:before="0" w:line="240" w:lineRule="auto"/>
        <w:rPr>
          <w:rFonts w:ascii="Times New Roman" w:hAnsi="Times New Roman"/>
          <w:sz w:val="20"/>
          <w:lang w:val="tr-TR"/>
        </w:rPr>
      </w:pPr>
      <w:r w:rsidRPr="002811D4">
        <w:rPr>
          <w:rFonts w:ascii="Times New Roman" w:hAnsi="Times New Roman"/>
          <w:sz w:val="20"/>
          <w:lang w:val="tr-TR"/>
        </w:rPr>
        <w:t>(</w:t>
      </w:r>
      <w:r w:rsidRPr="002811D4">
        <w:rPr>
          <w:rFonts w:ascii="Times New Roman" w:hAnsi="Times New Roman"/>
          <w:i/>
          <w:sz w:val="20"/>
          <w:lang w:val="tr-TR"/>
        </w:rPr>
        <w:t>istekli adına imza atmaya yetkili kişi ya da kişiler</w:t>
      </w:r>
      <w:r w:rsidRPr="002811D4">
        <w:rPr>
          <w:rFonts w:ascii="Times New Roman" w:hAnsi="Times New Roman"/>
          <w:sz w:val="20"/>
          <w:lang w:val="tr-TR"/>
        </w:rPr>
        <w:t>)</w:t>
      </w:r>
    </w:p>
    <w:p w:rsidR="00034F56" w:rsidRPr="002811D4" w:rsidRDefault="00034F56" w:rsidP="00034F56">
      <w:pPr>
        <w:pStyle w:val="text"/>
        <w:widowControl/>
        <w:spacing w:before="0" w:line="240" w:lineRule="auto"/>
        <w:rPr>
          <w:rFonts w:ascii="Times New Roman" w:hAnsi="Times New Roman"/>
          <w:sz w:val="20"/>
          <w:lang w:val="tr-TR"/>
        </w:rPr>
      </w:pPr>
    </w:p>
    <w:p w:rsidR="00034F56" w:rsidRPr="002811D4" w:rsidRDefault="00034F56" w:rsidP="00034F56">
      <w:pPr>
        <w:pStyle w:val="text"/>
        <w:widowControl/>
        <w:rPr>
          <w:rFonts w:ascii="Times New Roman" w:hAnsi="Times New Roman"/>
          <w:sz w:val="20"/>
          <w:lang w:val="tr-TR"/>
        </w:rPr>
      </w:pPr>
      <w:bookmarkStart w:id="34" w:name="_Toc232234034"/>
      <w:r w:rsidRPr="002811D4">
        <w:rPr>
          <w:rFonts w:ascii="Times New Roman" w:hAnsi="Times New Roman"/>
          <w:sz w:val="20"/>
          <w:lang w:val="tr-TR"/>
        </w:rPr>
        <w:t>Tarih ............................................</w:t>
      </w:r>
      <w:bookmarkEnd w:id="34"/>
    </w:p>
    <w:p w:rsidR="00034F56" w:rsidRPr="002811D4" w:rsidRDefault="00034F56" w:rsidP="00034F56">
      <w:pPr>
        <w:overflowPunct w:val="0"/>
        <w:autoSpaceDE w:val="0"/>
        <w:autoSpaceDN w:val="0"/>
        <w:adjustRightInd w:val="0"/>
        <w:spacing w:after="120"/>
        <w:textAlignment w:val="baseline"/>
        <w:rPr>
          <w:color w:val="000000"/>
          <w:sz w:val="20"/>
          <w:szCs w:val="20"/>
        </w:rPr>
      </w:pPr>
    </w:p>
    <w:p w:rsidR="00034F56" w:rsidRPr="002811D4" w:rsidRDefault="00034F56" w:rsidP="00034F56">
      <w:pPr>
        <w:rPr>
          <w:b/>
          <w:bCs/>
        </w:rPr>
      </w:pPr>
      <w:r w:rsidRPr="002811D4">
        <w:rPr>
          <w:b/>
          <w:bCs/>
        </w:rPr>
        <w:br w:type="page"/>
      </w:r>
      <w:r w:rsidRPr="002811D4">
        <w:rPr>
          <w:b/>
          <w:bCs/>
        </w:rPr>
        <w:lastRenderedPageBreak/>
        <w:t>TESİS, ARAÇ ve EKİPMAN                                                                                  Söz. Ek-5d</w:t>
      </w:r>
    </w:p>
    <w:p w:rsidR="00034F56" w:rsidRPr="002811D4" w:rsidRDefault="00034F56" w:rsidP="00034F56">
      <w:pPr>
        <w:rPr>
          <w:i/>
          <w:sz w:val="20"/>
          <w:szCs w:val="20"/>
          <w:highlight w:val="lightGray"/>
        </w:rPr>
      </w:pPr>
    </w:p>
    <w:p w:rsidR="00034F56" w:rsidRPr="002811D4" w:rsidRDefault="00034F56" w:rsidP="00034F56">
      <w:pPr>
        <w:rPr>
          <w:i/>
          <w:sz w:val="20"/>
          <w:szCs w:val="20"/>
        </w:rPr>
      </w:pPr>
      <w:r w:rsidRPr="002811D4">
        <w:rPr>
          <w:i/>
          <w:sz w:val="20"/>
          <w:szCs w:val="20"/>
          <w:highlight w:val="lightGray"/>
        </w:rPr>
        <w:t>(Yapım işi alımlarında ihale kapsamında talep edilmiş ise)</w:t>
      </w:r>
    </w:p>
    <w:p w:rsidR="00034F56" w:rsidRPr="002811D4" w:rsidRDefault="00034F56" w:rsidP="00034F56">
      <w:pPr>
        <w:spacing w:before="240"/>
        <w:rPr>
          <w:b/>
          <w:sz w:val="20"/>
          <w:szCs w:val="20"/>
        </w:rPr>
      </w:pPr>
      <w:bookmarkStart w:id="35" w:name="_Toc134520701"/>
      <w:bookmarkStart w:id="36" w:name="_Toc134727094"/>
      <w:bookmarkStart w:id="37" w:name="_Toc232234035"/>
      <w:r w:rsidRPr="002811D4">
        <w:rPr>
          <w:b/>
          <w:sz w:val="20"/>
          <w:szCs w:val="20"/>
        </w:rPr>
        <w:t>Sözleşmenin uygulanması için teklif edilen ve kullanıma hazır tesisler/ekipmanlar:</w:t>
      </w:r>
      <w:bookmarkEnd w:id="35"/>
      <w:bookmarkEnd w:id="36"/>
      <w:bookmarkEnd w:id="37"/>
    </w:p>
    <w:p w:rsidR="00034F56" w:rsidRPr="002811D4" w:rsidRDefault="00034F56" w:rsidP="00034F56">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034F56" w:rsidRPr="002811D4" w:rsidTr="000A1233">
        <w:trPr>
          <w:cantSplit/>
        </w:trPr>
        <w:tc>
          <w:tcPr>
            <w:tcW w:w="544" w:type="dxa"/>
            <w:tcBorders>
              <w:top w:val="single" w:sz="12" w:space="0" w:color="auto"/>
              <w:left w:val="single" w:sz="12"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Cari yaklaşık değeri</w:t>
            </w:r>
          </w:p>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(TL)</w:t>
            </w:r>
          </w:p>
        </w:tc>
      </w:tr>
      <w:tr w:rsidR="00034F56" w:rsidRPr="002811D4"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b/>
                <w:i/>
                <w:lang w:val="tr-TR"/>
              </w:rPr>
            </w:pPr>
            <w:r w:rsidRPr="002811D4">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b/>
                <w:lang w:val="tr-TR"/>
              </w:rPr>
            </w:pPr>
            <w:r w:rsidRPr="002811D4">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left w:val="single" w:sz="12"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218" w:type="dxa"/>
          </w:tcPr>
          <w:p w:rsidR="00034F56" w:rsidRPr="002811D4" w:rsidRDefault="00034F56" w:rsidP="000A1233">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left w:val="single" w:sz="12"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218" w:type="dxa"/>
          </w:tcPr>
          <w:p w:rsidR="00034F56" w:rsidRPr="002811D4" w:rsidRDefault="00034F56" w:rsidP="000A1233">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r w:rsidRPr="002811D4">
              <w:rPr>
                <w:rFonts w:ascii="Times New Roman" w:hAnsi="Times New Roman"/>
                <w:b/>
                <w:i/>
                <w:lang w:val="tr-TR"/>
              </w:rPr>
              <w:t>B)</w:t>
            </w:r>
          </w:p>
        </w:tc>
        <w:tc>
          <w:tcPr>
            <w:tcW w:w="2218" w:type="dxa"/>
            <w:tcBorders>
              <w:top w:val="single" w:sz="6" w:space="0" w:color="auto"/>
              <w:bottom w:val="single" w:sz="6" w:space="0" w:color="auto"/>
            </w:tcBorders>
          </w:tcPr>
          <w:p w:rsidR="00034F56" w:rsidRPr="002811D4" w:rsidRDefault="00034F56" w:rsidP="000A1233">
            <w:pPr>
              <w:pStyle w:val="tabulka"/>
              <w:widowControl/>
              <w:jc w:val="both"/>
              <w:rPr>
                <w:rFonts w:ascii="Times New Roman" w:hAnsi="Times New Roman"/>
                <w:u w:val="single"/>
                <w:lang w:val="tr-TR"/>
              </w:rPr>
            </w:pPr>
            <w:r w:rsidRPr="002811D4">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034F56" w:rsidRPr="002811D4" w:rsidRDefault="00034F56" w:rsidP="000A1233">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034F56" w:rsidRPr="002811D4" w:rsidRDefault="00034F56" w:rsidP="000A1233">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left w:val="single" w:sz="12"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218" w:type="dxa"/>
          </w:tcPr>
          <w:p w:rsidR="00034F56" w:rsidRPr="002811D4" w:rsidRDefault="00034F56" w:rsidP="000A1233">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034F56" w:rsidRPr="002811D4" w:rsidRDefault="00034F56" w:rsidP="000A1233">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r w:rsidRPr="002811D4">
              <w:rPr>
                <w:rFonts w:ascii="Times New Roman" w:hAnsi="Times New Roman"/>
                <w:b/>
                <w:i/>
                <w:lang w:val="tr-TR"/>
              </w:rPr>
              <w:t>C)</w:t>
            </w:r>
          </w:p>
        </w:tc>
        <w:tc>
          <w:tcPr>
            <w:tcW w:w="2218" w:type="dxa"/>
            <w:tcBorders>
              <w:top w:val="single" w:sz="6" w:space="0" w:color="auto"/>
              <w:bottom w:val="single" w:sz="6" w:space="0" w:color="auto"/>
            </w:tcBorders>
          </w:tcPr>
          <w:p w:rsidR="00034F56" w:rsidRPr="002811D4" w:rsidRDefault="00034F56" w:rsidP="000A1233">
            <w:pPr>
              <w:pStyle w:val="tabulka"/>
              <w:widowControl/>
              <w:jc w:val="both"/>
              <w:rPr>
                <w:rFonts w:ascii="Times New Roman" w:hAnsi="Times New Roman"/>
                <w:u w:val="single"/>
                <w:lang w:val="tr-TR"/>
              </w:rPr>
            </w:pPr>
            <w:r w:rsidRPr="002811D4">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034F56" w:rsidRPr="002811D4" w:rsidRDefault="00034F56" w:rsidP="000A1233">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034F56" w:rsidRPr="002811D4" w:rsidRDefault="00034F56" w:rsidP="000A1233">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034F56" w:rsidRPr="002811D4" w:rsidRDefault="00034F56" w:rsidP="000A1233">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left w:val="single" w:sz="12"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218" w:type="dxa"/>
          </w:tcPr>
          <w:p w:rsidR="00034F56" w:rsidRPr="002811D4" w:rsidRDefault="00034F56" w:rsidP="000A1233">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034F56" w:rsidRPr="002811D4" w:rsidRDefault="00034F56" w:rsidP="000A1233">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bl>
    <w:p w:rsidR="00034F56" w:rsidRPr="002811D4" w:rsidRDefault="00034F56" w:rsidP="00034F56">
      <w:pPr>
        <w:pStyle w:val="text"/>
        <w:widowControl/>
        <w:rPr>
          <w:rFonts w:ascii="Times New Roman" w:hAnsi="Times New Roman"/>
          <w:sz w:val="20"/>
          <w:lang w:val="tr-TR"/>
        </w:rPr>
      </w:pPr>
    </w:p>
    <w:p w:rsidR="00034F56" w:rsidRPr="002811D4" w:rsidRDefault="00034F56" w:rsidP="00034F56">
      <w:pPr>
        <w:pStyle w:val="text"/>
        <w:widowControl/>
        <w:rPr>
          <w:rFonts w:ascii="Times New Roman" w:hAnsi="Times New Roman"/>
          <w:sz w:val="20"/>
          <w:lang w:val="tr-TR"/>
        </w:rPr>
      </w:pPr>
      <w:r w:rsidRPr="002811D4">
        <w:rPr>
          <w:rFonts w:ascii="Times New Roman" w:hAnsi="Times New Roman"/>
          <w:sz w:val="20"/>
          <w:lang w:val="tr-TR"/>
        </w:rPr>
        <w:t>İmza ....................................................</w:t>
      </w:r>
    </w:p>
    <w:p w:rsidR="00034F56" w:rsidRPr="002811D4" w:rsidRDefault="00034F56" w:rsidP="00034F56">
      <w:pPr>
        <w:pStyle w:val="text"/>
        <w:widowControl/>
        <w:spacing w:before="0" w:line="240" w:lineRule="auto"/>
        <w:rPr>
          <w:rFonts w:ascii="Times New Roman" w:hAnsi="Times New Roman"/>
          <w:sz w:val="20"/>
          <w:lang w:val="tr-TR"/>
        </w:rPr>
      </w:pPr>
      <w:r w:rsidRPr="002811D4">
        <w:rPr>
          <w:rFonts w:ascii="Times New Roman" w:hAnsi="Times New Roman"/>
          <w:sz w:val="20"/>
          <w:lang w:val="tr-TR"/>
        </w:rPr>
        <w:t>(</w:t>
      </w:r>
      <w:r w:rsidRPr="002811D4">
        <w:rPr>
          <w:rFonts w:ascii="Times New Roman" w:hAnsi="Times New Roman"/>
          <w:i/>
          <w:sz w:val="20"/>
          <w:lang w:val="tr-TR"/>
        </w:rPr>
        <w:t>istekli adına imza atmaya yetkili kişi ya da kişiler</w:t>
      </w:r>
      <w:r w:rsidRPr="002811D4">
        <w:rPr>
          <w:rFonts w:ascii="Times New Roman" w:hAnsi="Times New Roman"/>
          <w:sz w:val="20"/>
          <w:lang w:val="tr-TR"/>
        </w:rPr>
        <w:t>)</w:t>
      </w:r>
    </w:p>
    <w:p w:rsidR="00034F56" w:rsidRPr="002811D4" w:rsidRDefault="00034F56" w:rsidP="00034F56">
      <w:pPr>
        <w:pStyle w:val="text"/>
        <w:widowControl/>
        <w:spacing w:before="0" w:line="240" w:lineRule="auto"/>
        <w:rPr>
          <w:rFonts w:ascii="Times New Roman" w:hAnsi="Times New Roman"/>
          <w:sz w:val="20"/>
          <w:lang w:val="tr-TR"/>
        </w:rPr>
      </w:pPr>
    </w:p>
    <w:p w:rsidR="00034F56" w:rsidRPr="002811D4" w:rsidRDefault="00034F56" w:rsidP="00034F56">
      <w:pPr>
        <w:pStyle w:val="text"/>
        <w:widowControl/>
        <w:rPr>
          <w:rFonts w:ascii="Times New Roman" w:hAnsi="Times New Roman"/>
          <w:sz w:val="20"/>
          <w:lang w:val="tr-TR"/>
        </w:rPr>
      </w:pPr>
      <w:bookmarkStart w:id="38" w:name="_Toc232234036"/>
      <w:r w:rsidRPr="002811D4">
        <w:rPr>
          <w:rFonts w:ascii="Times New Roman" w:hAnsi="Times New Roman"/>
          <w:sz w:val="20"/>
          <w:lang w:val="tr-TR"/>
        </w:rPr>
        <w:t>Tarih ............................................</w:t>
      </w:r>
      <w:bookmarkEnd w:id="38"/>
    </w:p>
    <w:p w:rsidR="00034F56" w:rsidRPr="002811D4" w:rsidRDefault="00034F56" w:rsidP="00034F56">
      <w:pPr>
        <w:pStyle w:val="text"/>
        <w:widowControl/>
        <w:outlineLvl w:val="0"/>
        <w:rPr>
          <w:rFonts w:ascii="Times New Roman" w:hAnsi="Times New Roman"/>
          <w:sz w:val="20"/>
          <w:lang w:val="tr-TR"/>
        </w:rPr>
      </w:pPr>
    </w:p>
    <w:p w:rsidR="00034F56" w:rsidRPr="002811D4" w:rsidRDefault="00034F56" w:rsidP="00034F56">
      <w:pPr>
        <w:pStyle w:val="text"/>
        <w:widowControl/>
        <w:outlineLvl w:val="0"/>
        <w:rPr>
          <w:rFonts w:ascii="Times New Roman" w:hAnsi="Times New Roman"/>
          <w:sz w:val="20"/>
          <w:lang w:val="tr-TR"/>
        </w:rPr>
      </w:pPr>
      <w:r w:rsidRPr="002811D4">
        <w:rPr>
          <w:rFonts w:ascii="Times New Roman" w:hAnsi="Times New Roman"/>
          <w:sz w:val="20"/>
          <w:lang w:val="tr-TR"/>
        </w:rPr>
        <w:br w:type="page"/>
      </w:r>
    </w:p>
    <w:p w:rsidR="00034F56" w:rsidRPr="002811D4" w:rsidRDefault="00034F56" w:rsidP="00034F56">
      <w:pPr>
        <w:rPr>
          <w:b/>
          <w:bCs/>
          <w:sz w:val="18"/>
          <w:szCs w:val="18"/>
        </w:rPr>
      </w:pPr>
    </w:p>
    <w:p w:rsidR="00034F56" w:rsidRPr="002811D4" w:rsidRDefault="00034F56" w:rsidP="00034F56">
      <w:r w:rsidRPr="002811D4">
        <w:rPr>
          <w:b/>
          <w:bCs/>
        </w:rPr>
        <w:t xml:space="preserve">ORTAK GİRİŞİMLER HAKKINDA BİLGİ                                                     Söz. Ek-5e </w:t>
      </w:r>
    </w:p>
    <w:p w:rsidR="00034F56" w:rsidRPr="002811D4" w:rsidRDefault="00034F56" w:rsidP="00034F56">
      <w:pPr>
        <w:pStyle w:val="text-3mezera"/>
        <w:widowControl/>
        <w:rPr>
          <w:rFonts w:ascii="Times New Roman" w:hAnsi="Times New Roman" w:cs="Times New Roman"/>
          <w:i/>
          <w:sz w:val="18"/>
          <w:szCs w:val="18"/>
          <w:lang w:val="tr-TR"/>
        </w:rPr>
      </w:pPr>
      <w:r w:rsidRPr="002811D4">
        <w:rPr>
          <w:rFonts w:ascii="Times New Roman" w:hAnsi="Times New Roman" w:cs="Times New Roman"/>
          <w:i/>
          <w:sz w:val="18"/>
          <w:szCs w:val="18"/>
          <w:highlight w:val="lightGray"/>
          <w:lang w:val="tr-TR"/>
        </w:rPr>
        <w:t>(İhaleye ortak girişim ya da konsorsiyum olarak teklif sunulacaksa istekli bu formu dolduracaktır</w:t>
      </w:r>
      <w:r w:rsidRPr="002811D4">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034F56" w:rsidRPr="002811D4" w:rsidTr="000A1233">
        <w:trPr>
          <w:cantSplit/>
        </w:trPr>
        <w:tc>
          <w:tcPr>
            <w:tcW w:w="8045" w:type="dxa"/>
          </w:tcPr>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b/>
                <w:sz w:val="18"/>
                <w:szCs w:val="18"/>
                <w:lang w:val="tr-TR"/>
              </w:rPr>
              <w:t>1</w:t>
            </w:r>
            <w:r w:rsidRPr="002811D4">
              <w:rPr>
                <w:rFonts w:ascii="Times New Roman" w:hAnsi="Times New Roman" w:cs="Times New Roman"/>
                <w:b/>
                <w:sz w:val="18"/>
                <w:szCs w:val="18"/>
                <w:lang w:val="tr-TR"/>
              </w:rPr>
              <w:tab/>
            </w:r>
            <w:r w:rsidRPr="002811D4">
              <w:rPr>
                <w:rFonts w:ascii="Times New Roman" w:hAnsi="Times New Roman" w:cs="Times New Roman"/>
                <w:sz w:val="18"/>
                <w:szCs w:val="18"/>
                <w:lang w:val="tr-TR"/>
              </w:rPr>
              <w:t>Adı ......................................................................................</w:t>
            </w:r>
          </w:p>
        </w:tc>
      </w:tr>
      <w:tr w:rsidR="00034F56" w:rsidRPr="002811D4" w:rsidTr="000A1233">
        <w:trPr>
          <w:cantSplit/>
        </w:trPr>
        <w:tc>
          <w:tcPr>
            <w:tcW w:w="8045" w:type="dxa"/>
          </w:tcPr>
          <w:p w:rsidR="00034F56" w:rsidRPr="002811D4" w:rsidRDefault="00034F56" w:rsidP="000A1233">
            <w:pPr>
              <w:pStyle w:val="text-3mezera"/>
              <w:widowControl/>
              <w:tabs>
                <w:tab w:val="left" w:pos="885"/>
                <w:tab w:val="left" w:pos="1310"/>
              </w:tabs>
              <w:rPr>
                <w:rFonts w:ascii="Times New Roman" w:hAnsi="Times New Roman" w:cs="Times New Roman"/>
                <w:sz w:val="18"/>
                <w:szCs w:val="18"/>
                <w:lang w:val="tr-TR"/>
              </w:rPr>
            </w:pPr>
            <w:r w:rsidRPr="002811D4">
              <w:rPr>
                <w:rFonts w:ascii="Times New Roman" w:hAnsi="Times New Roman" w:cs="Times New Roman"/>
                <w:b/>
                <w:sz w:val="18"/>
                <w:szCs w:val="18"/>
                <w:lang w:val="tr-TR"/>
              </w:rPr>
              <w:t>2</w:t>
            </w:r>
            <w:r w:rsidRPr="002811D4">
              <w:rPr>
                <w:rFonts w:ascii="Times New Roman" w:hAnsi="Times New Roman" w:cs="Times New Roman"/>
                <w:sz w:val="18"/>
                <w:szCs w:val="18"/>
                <w:lang w:val="tr-TR"/>
              </w:rPr>
              <w:tab/>
              <w:t>Yönetim kurulunun adresi ..................................................</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Teleks ..........................................................</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Telefon .........................Faks ..................................E-posta .....</w:t>
            </w:r>
          </w:p>
        </w:tc>
      </w:tr>
      <w:tr w:rsidR="00034F56" w:rsidRPr="002811D4" w:rsidTr="000A1233">
        <w:trPr>
          <w:cantSplit/>
        </w:trPr>
        <w:tc>
          <w:tcPr>
            <w:tcW w:w="8045" w:type="dxa"/>
          </w:tcPr>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b/>
                <w:sz w:val="18"/>
                <w:szCs w:val="18"/>
                <w:lang w:val="tr-TR"/>
              </w:rPr>
              <w:t>3</w:t>
            </w:r>
            <w:r w:rsidRPr="002811D4">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Ofis adresi ...........................................................................</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Teleks ..........................................................</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Telefon ..............................Faks .........................................</w:t>
            </w:r>
          </w:p>
        </w:tc>
      </w:tr>
      <w:tr w:rsidR="00034F56" w:rsidRPr="002811D4" w:rsidTr="000A1233">
        <w:trPr>
          <w:cantSplit/>
        </w:trPr>
        <w:tc>
          <w:tcPr>
            <w:tcW w:w="8045" w:type="dxa"/>
          </w:tcPr>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b/>
                <w:sz w:val="18"/>
                <w:szCs w:val="18"/>
                <w:lang w:val="tr-TR"/>
              </w:rPr>
              <w:t>4</w:t>
            </w:r>
            <w:r w:rsidRPr="002811D4">
              <w:rPr>
                <w:rFonts w:ascii="Times New Roman" w:hAnsi="Times New Roman" w:cs="Times New Roman"/>
                <w:sz w:val="18"/>
                <w:szCs w:val="18"/>
                <w:lang w:val="tr-TR"/>
              </w:rPr>
              <w:tab/>
              <w:t>Ortakların isimleri</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i)</w:t>
            </w:r>
            <w:r w:rsidRPr="002811D4">
              <w:rPr>
                <w:rFonts w:ascii="Times New Roman" w:hAnsi="Times New Roman" w:cs="Times New Roman"/>
                <w:sz w:val="18"/>
                <w:szCs w:val="18"/>
                <w:lang w:val="tr-TR"/>
              </w:rPr>
              <w:tab/>
              <w:t>..............................................................................................</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ii)</w:t>
            </w:r>
            <w:r w:rsidRPr="002811D4">
              <w:rPr>
                <w:rFonts w:ascii="Times New Roman" w:hAnsi="Times New Roman" w:cs="Times New Roman"/>
                <w:sz w:val="18"/>
                <w:szCs w:val="18"/>
                <w:lang w:val="tr-TR"/>
              </w:rPr>
              <w:tab/>
              <w:t>..............................................................................................</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iii)</w:t>
            </w:r>
            <w:r w:rsidRPr="002811D4">
              <w:rPr>
                <w:rFonts w:ascii="Times New Roman" w:hAnsi="Times New Roman" w:cs="Times New Roman"/>
                <w:sz w:val="18"/>
                <w:szCs w:val="18"/>
                <w:lang w:val="tr-TR"/>
              </w:rPr>
              <w:tab/>
              <w:t>..............................................................................................</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vb.</w:t>
            </w:r>
            <w:r w:rsidRPr="002811D4">
              <w:rPr>
                <w:rFonts w:ascii="Times New Roman" w:hAnsi="Times New Roman" w:cs="Times New Roman"/>
                <w:sz w:val="18"/>
                <w:szCs w:val="18"/>
                <w:lang w:val="tr-TR"/>
              </w:rPr>
              <w:tab/>
              <w:t>............................................................................................</w:t>
            </w:r>
          </w:p>
        </w:tc>
      </w:tr>
      <w:tr w:rsidR="00034F56" w:rsidRPr="002811D4" w:rsidTr="000A1233">
        <w:trPr>
          <w:cantSplit/>
        </w:trPr>
        <w:tc>
          <w:tcPr>
            <w:tcW w:w="8045" w:type="dxa"/>
          </w:tcPr>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b/>
                <w:sz w:val="18"/>
                <w:szCs w:val="18"/>
                <w:lang w:val="tr-TR"/>
              </w:rPr>
              <w:t>5</w:t>
            </w:r>
            <w:r w:rsidRPr="002811D4">
              <w:rPr>
                <w:rFonts w:ascii="Times New Roman" w:hAnsi="Times New Roman" w:cs="Times New Roman"/>
                <w:b/>
                <w:sz w:val="18"/>
                <w:szCs w:val="18"/>
                <w:lang w:val="tr-TR"/>
              </w:rPr>
              <w:tab/>
            </w:r>
            <w:r w:rsidRPr="002811D4">
              <w:rPr>
                <w:rFonts w:ascii="Times New Roman" w:hAnsi="Times New Roman" w:cs="Times New Roman"/>
                <w:sz w:val="18"/>
                <w:szCs w:val="18"/>
                <w:lang w:val="tr-TR"/>
              </w:rPr>
              <w:t>Lider ortağın adı</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w:t>
            </w:r>
          </w:p>
        </w:tc>
      </w:tr>
      <w:tr w:rsidR="00034F56" w:rsidRPr="002811D4" w:rsidTr="000A1233">
        <w:trPr>
          <w:cantSplit/>
        </w:trPr>
        <w:tc>
          <w:tcPr>
            <w:tcW w:w="8045" w:type="dxa"/>
          </w:tcPr>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b/>
                <w:sz w:val="18"/>
                <w:szCs w:val="18"/>
                <w:lang w:val="tr-TR"/>
              </w:rPr>
              <w:t>6</w:t>
            </w:r>
            <w:r w:rsidRPr="002811D4">
              <w:rPr>
                <w:rFonts w:ascii="Times New Roman" w:hAnsi="Times New Roman" w:cs="Times New Roman"/>
                <w:sz w:val="18"/>
                <w:szCs w:val="18"/>
                <w:lang w:val="tr-TR"/>
              </w:rPr>
              <w:tab/>
              <w:t>Ortak girişim/konsorsiyumun oluşumu ile ilgili anlaşma</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i)</w:t>
            </w:r>
            <w:r w:rsidRPr="002811D4">
              <w:rPr>
                <w:rFonts w:ascii="Times New Roman" w:hAnsi="Times New Roman" w:cs="Times New Roman"/>
                <w:sz w:val="18"/>
                <w:szCs w:val="18"/>
                <w:lang w:val="tr-TR"/>
              </w:rPr>
              <w:tab/>
              <w:t>İmza tarihi: ................................................................</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ii)</w:t>
            </w:r>
            <w:r w:rsidRPr="002811D4">
              <w:rPr>
                <w:rFonts w:ascii="Times New Roman" w:hAnsi="Times New Roman" w:cs="Times New Roman"/>
                <w:sz w:val="18"/>
                <w:szCs w:val="18"/>
                <w:lang w:val="tr-TR"/>
              </w:rPr>
              <w:tab/>
              <w:t>Yeri: ...................................................................................</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iii)</w:t>
            </w:r>
            <w:r w:rsidRPr="002811D4">
              <w:rPr>
                <w:rFonts w:ascii="Times New Roman" w:hAnsi="Times New Roman" w:cs="Times New Roman"/>
                <w:sz w:val="18"/>
                <w:szCs w:val="18"/>
                <w:lang w:val="tr-TR"/>
              </w:rPr>
              <w:tab/>
              <w:t>Ek – ortak girişim / konsorsiyum sözleşmesi</w:t>
            </w:r>
          </w:p>
        </w:tc>
      </w:tr>
      <w:tr w:rsidR="00034F56" w:rsidRPr="002811D4" w:rsidTr="000A1233">
        <w:trPr>
          <w:cantSplit/>
        </w:trPr>
        <w:tc>
          <w:tcPr>
            <w:tcW w:w="8045" w:type="dxa"/>
          </w:tcPr>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b/>
                <w:sz w:val="18"/>
                <w:szCs w:val="18"/>
                <w:lang w:val="tr-TR"/>
              </w:rPr>
              <w:t>7</w:t>
            </w:r>
            <w:r w:rsidRPr="002811D4">
              <w:rPr>
                <w:rFonts w:ascii="Times New Roman" w:hAnsi="Times New Roman" w:cs="Times New Roman"/>
                <w:b/>
                <w:sz w:val="18"/>
                <w:szCs w:val="18"/>
                <w:lang w:val="tr-TR"/>
              </w:rPr>
              <w:tab/>
            </w:r>
            <w:r w:rsidRPr="002811D4">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w:t>
            </w:r>
          </w:p>
          <w:p w:rsidR="00034F56" w:rsidRPr="002811D4" w:rsidRDefault="00034F56" w:rsidP="000A1233">
            <w:pPr>
              <w:pStyle w:val="text-3mezera"/>
              <w:widowControl/>
              <w:tabs>
                <w:tab w:val="left" w:pos="885"/>
                <w:tab w:val="left" w:pos="1310"/>
              </w:tabs>
              <w:rPr>
                <w:rFonts w:ascii="Times New Roman" w:hAnsi="Times New Roman" w:cs="Times New Roman"/>
                <w:sz w:val="18"/>
                <w:szCs w:val="18"/>
                <w:lang w:val="tr-TR"/>
              </w:rPr>
            </w:pPr>
          </w:p>
        </w:tc>
      </w:tr>
      <w:tr w:rsidR="00034F56" w:rsidRPr="002811D4" w:rsidTr="000A1233">
        <w:trPr>
          <w:cantSplit/>
        </w:trPr>
        <w:tc>
          <w:tcPr>
            <w:tcW w:w="8045" w:type="dxa"/>
          </w:tcPr>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p>
        </w:tc>
      </w:tr>
    </w:tbl>
    <w:p w:rsidR="00034F56" w:rsidRPr="002811D4" w:rsidRDefault="00034F56" w:rsidP="00034F56">
      <w:pPr>
        <w:pStyle w:val="text"/>
        <w:widowControl/>
        <w:rPr>
          <w:rFonts w:ascii="Times New Roman" w:hAnsi="Times New Roman"/>
          <w:i/>
          <w:sz w:val="20"/>
          <w:lang w:val="tr-TR"/>
        </w:rPr>
      </w:pPr>
      <w:r w:rsidRPr="002811D4">
        <w:rPr>
          <w:rFonts w:ascii="Times New Roman" w:hAnsi="Times New Roman"/>
          <w:i/>
          <w:sz w:val="20"/>
          <w:lang w:val="tr-TR"/>
        </w:rPr>
        <w:t>İmza ....................................................</w:t>
      </w:r>
    </w:p>
    <w:p w:rsidR="00034F56" w:rsidRPr="002811D4" w:rsidRDefault="00034F56" w:rsidP="00034F56">
      <w:pPr>
        <w:pStyle w:val="text"/>
        <w:widowControl/>
        <w:spacing w:before="0" w:line="240" w:lineRule="auto"/>
        <w:rPr>
          <w:rFonts w:ascii="Times New Roman" w:hAnsi="Times New Roman"/>
          <w:sz w:val="20"/>
          <w:lang w:val="tr-TR"/>
        </w:rPr>
      </w:pPr>
      <w:r w:rsidRPr="002811D4">
        <w:rPr>
          <w:rFonts w:ascii="Times New Roman" w:hAnsi="Times New Roman"/>
          <w:i/>
          <w:sz w:val="20"/>
          <w:lang w:val="tr-TR"/>
        </w:rPr>
        <w:t>(istekli adına imza atmaya yetkili kişi ya da kişiler</w:t>
      </w:r>
      <w:r w:rsidRPr="002811D4">
        <w:rPr>
          <w:rFonts w:ascii="Times New Roman" w:hAnsi="Times New Roman"/>
          <w:sz w:val="20"/>
          <w:lang w:val="tr-TR"/>
        </w:rPr>
        <w:t>)</w:t>
      </w:r>
    </w:p>
    <w:p w:rsidR="00034F56" w:rsidRPr="002811D4" w:rsidRDefault="00034F56" w:rsidP="00034F56">
      <w:pPr>
        <w:pStyle w:val="text"/>
        <w:widowControl/>
        <w:spacing w:before="0" w:line="240" w:lineRule="auto"/>
        <w:rPr>
          <w:rFonts w:ascii="Times New Roman" w:hAnsi="Times New Roman"/>
          <w:sz w:val="20"/>
          <w:lang w:val="tr-TR"/>
        </w:rPr>
      </w:pPr>
    </w:p>
    <w:p w:rsidR="00034F56" w:rsidRPr="002811D4" w:rsidRDefault="00034F56" w:rsidP="00034F56">
      <w:pPr>
        <w:pStyle w:val="text"/>
        <w:widowControl/>
        <w:rPr>
          <w:rFonts w:ascii="Times New Roman" w:hAnsi="Times New Roman"/>
          <w:sz w:val="20"/>
          <w:lang w:val="tr-TR"/>
        </w:rPr>
      </w:pPr>
      <w:bookmarkStart w:id="39" w:name="_Toc232234037"/>
      <w:r w:rsidRPr="002811D4">
        <w:rPr>
          <w:rFonts w:ascii="Times New Roman" w:hAnsi="Times New Roman"/>
          <w:sz w:val="20"/>
          <w:lang w:val="tr-TR"/>
        </w:rPr>
        <w:t>Tarih ............................................</w:t>
      </w:r>
      <w:bookmarkEnd w:id="39"/>
    </w:p>
    <w:p w:rsidR="00801E7D" w:rsidRDefault="00801E7D" w:rsidP="00034F56"/>
    <w:p w:rsidR="0087645C" w:rsidRDefault="0087645C" w:rsidP="00034F56"/>
    <w:p w:rsidR="0087645C" w:rsidRDefault="0087645C" w:rsidP="00034F56"/>
    <w:p w:rsidR="0087645C" w:rsidRDefault="0087645C" w:rsidP="00034F56"/>
    <w:p w:rsidR="0087645C" w:rsidRDefault="0087645C" w:rsidP="00034F56"/>
    <w:p w:rsidR="0087645C" w:rsidRDefault="0087645C" w:rsidP="00034F56"/>
    <w:p w:rsidR="0087645C" w:rsidRDefault="0087645C" w:rsidP="00034F56"/>
    <w:p w:rsidR="0087645C" w:rsidRDefault="0087645C" w:rsidP="00034F56"/>
    <w:p w:rsidR="0087645C" w:rsidRDefault="0087645C" w:rsidP="00034F56"/>
    <w:p w:rsidR="0087645C" w:rsidRDefault="0087645C" w:rsidP="00034F56"/>
    <w:p w:rsidR="0087645C" w:rsidRDefault="0087645C" w:rsidP="00034F56"/>
    <w:p w:rsidR="0087645C" w:rsidRDefault="0087645C" w:rsidP="00034F56"/>
    <w:p w:rsidR="0087645C" w:rsidRDefault="0087645C" w:rsidP="00034F56"/>
    <w:p w:rsidR="0087645C" w:rsidRDefault="0087645C" w:rsidP="00034F56"/>
    <w:p w:rsidR="0087645C" w:rsidRDefault="0087645C" w:rsidP="00034F56"/>
    <w:p w:rsidR="0087645C" w:rsidRDefault="0087645C" w:rsidP="00034F56"/>
    <w:p w:rsidR="0087645C" w:rsidRDefault="0087645C" w:rsidP="00034F56"/>
    <w:p w:rsidR="0087645C" w:rsidRDefault="0087645C" w:rsidP="00034F56"/>
    <w:p w:rsidR="0087645C" w:rsidRDefault="0087645C" w:rsidP="00034F56"/>
    <w:p w:rsidR="0087645C" w:rsidRDefault="0087645C" w:rsidP="00034F56"/>
    <w:p w:rsidR="0087645C" w:rsidRDefault="0087645C" w:rsidP="00034F56"/>
    <w:p w:rsidR="0087645C" w:rsidRDefault="0087645C" w:rsidP="00034F56"/>
    <w:p w:rsidR="0087645C" w:rsidRPr="00FC1E4A" w:rsidRDefault="0087645C" w:rsidP="0087645C">
      <w:pPr>
        <w:pStyle w:val="Balk6"/>
        <w:spacing w:line="240" w:lineRule="auto"/>
        <w:ind w:firstLine="0"/>
        <w:jc w:val="center"/>
      </w:pPr>
      <w:bookmarkStart w:id="40" w:name="_Toc233021563"/>
      <w:r w:rsidRPr="00FC1E4A">
        <w:t>Bölüm D: Teklif Sunum Formu</w:t>
      </w:r>
      <w:bookmarkEnd w:id="40"/>
    </w:p>
    <w:p w:rsidR="0087645C" w:rsidRPr="007C40DC" w:rsidRDefault="0087645C" w:rsidP="0087645C">
      <w:pPr>
        <w:overflowPunct w:val="0"/>
        <w:autoSpaceDE w:val="0"/>
        <w:autoSpaceDN w:val="0"/>
        <w:adjustRightInd w:val="0"/>
        <w:spacing w:after="120"/>
        <w:jc w:val="center"/>
        <w:textAlignment w:val="baseline"/>
        <w:rPr>
          <w:b/>
          <w:color w:val="000000"/>
          <w:sz w:val="36"/>
          <w:szCs w:val="36"/>
        </w:rPr>
      </w:pPr>
    </w:p>
    <w:p w:rsidR="0087645C" w:rsidRPr="007C40DC" w:rsidRDefault="0087645C" w:rsidP="0087645C">
      <w:pPr>
        <w:overflowPunct w:val="0"/>
        <w:autoSpaceDE w:val="0"/>
        <w:autoSpaceDN w:val="0"/>
        <w:adjustRightInd w:val="0"/>
        <w:spacing w:after="120"/>
        <w:jc w:val="center"/>
        <w:textAlignment w:val="baseline"/>
        <w:rPr>
          <w:b/>
          <w:color w:val="000000"/>
          <w:sz w:val="36"/>
          <w:szCs w:val="36"/>
        </w:rPr>
      </w:pPr>
    </w:p>
    <w:p w:rsidR="0087645C" w:rsidRPr="007C40DC" w:rsidRDefault="0087645C" w:rsidP="0087645C">
      <w:pPr>
        <w:overflowPunct w:val="0"/>
        <w:autoSpaceDE w:val="0"/>
        <w:autoSpaceDN w:val="0"/>
        <w:adjustRightInd w:val="0"/>
        <w:spacing w:after="120"/>
        <w:jc w:val="center"/>
        <w:textAlignment w:val="baseline"/>
        <w:rPr>
          <w:b/>
          <w:color w:val="000000"/>
          <w:sz w:val="36"/>
          <w:szCs w:val="36"/>
        </w:rPr>
      </w:pPr>
    </w:p>
    <w:p w:rsidR="0087645C" w:rsidRPr="007C40DC" w:rsidRDefault="0087645C" w:rsidP="0087645C">
      <w:pPr>
        <w:overflowPunct w:val="0"/>
        <w:autoSpaceDE w:val="0"/>
        <w:autoSpaceDN w:val="0"/>
        <w:adjustRightInd w:val="0"/>
        <w:spacing w:after="120"/>
        <w:jc w:val="center"/>
        <w:textAlignment w:val="baseline"/>
        <w:rPr>
          <w:b/>
          <w:color w:val="000000"/>
          <w:sz w:val="36"/>
          <w:szCs w:val="36"/>
        </w:rPr>
      </w:pPr>
    </w:p>
    <w:p w:rsidR="0087645C" w:rsidRPr="007C40DC" w:rsidRDefault="0087645C" w:rsidP="0087645C">
      <w:pPr>
        <w:overflowPunct w:val="0"/>
        <w:autoSpaceDE w:val="0"/>
        <w:autoSpaceDN w:val="0"/>
        <w:adjustRightInd w:val="0"/>
        <w:spacing w:after="120"/>
        <w:jc w:val="center"/>
        <w:textAlignment w:val="baseline"/>
        <w:rPr>
          <w:b/>
          <w:color w:val="000000"/>
          <w:sz w:val="36"/>
          <w:szCs w:val="36"/>
        </w:rPr>
      </w:pPr>
    </w:p>
    <w:p w:rsidR="0087645C" w:rsidRPr="007C40DC" w:rsidRDefault="0087645C" w:rsidP="0087645C">
      <w:pPr>
        <w:overflowPunct w:val="0"/>
        <w:autoSpaceDE w:val="0"/>
        <w:autoSpaceDN w:val="0"/>
        <w:adjustRightInd w:val="0"/>
        <w:spacing w:after="120"/>
        <w:jc w:val="center"/>
        <w:textAlignment w:val="baseline"/>
        <w:rPr>
          <w:b/>
          <w:color w:val="000000"/>
          <w:sz w:val="36"/>
          <w:szCs w:val="36"/>
        </w:rPr>
      </w:pPr>
    </w:p>
    <w:p w:rsidR="0087645C" w:rsidRPr="007C40DC" w:rsidRDefault="0087645C" w:rsidP="0087645C">
      <w:pPr>
        <w:overflowPunct w:val="0"/>
        <w:autoSpaceDE w:val="0"/>
        <w:autoSpaceDN w:val="0"/>
        <w:adjustRightInd w:val="0"/>
        <w:spacing w:after="120"/>
        <w:jc w:val="center"/>
        <w:textAlignment w:val="baseline"/>
        <w:rPr>
          <w:b/>
          <w:color w:val="000000"/>
          <w:sz w:val="36"/>
          <w:szCs w:val="36"/>
        </w:rPr>
      </w:pPr>
    </w:p>
    <w:p w:rsidR="0087645C" w:rsidRPr="007C40DC" w:rsidRDefault="0087645C" w:rsidP="0087645C">
      <w:pPr>
        <w:overflowPunct w:val="0"/>
        <w:autoSpaceDE w:val="0"/>
        <w:autoSpaceDN w:val="0"/>
        <w:adjustRightInd w:val="0"/>
        <w:spacing w:after="120"/>
        <w:jc w:val="center"/>
        <w:textAlignment w:val="baseline"/>
        <w:rPr>
          <w:b/>
          <w:color w:val="000000"/>
          <w:sz w:val="36"/>
          <w:szCs w:val="36"/>
        </w:rPr>
      </w:pPr>
    </w:p>
    <w:p w:rsidR="0087645C" w:rsidRPr="007C40DC" w:rsidRDefault="0087645C" w:rsidP="0087645C">
      <w:pPr>
        <w:overflowPunct w:val="0"/>
        <w:autoSpaceDE w:val="0"/>
        <w:autoSpaceDN w:val="0"/>
        <w:adjustRightInd w:val="0"/>
        <w:spacing w:after="120"/>
        <w:jc w:val="center"/>
        <w:textAlignment w:val="baseline"/>
        <w:rPr>
          <w:b/>
          <w:color w:val="000000"/>
          <w:sz w:val="36"/>
          <w:szCs w:val="36"/>
        </w:rPr>
      </w:pPr>
    </w:p>
    <w:p w:rsidR="0087645C" w:rsidRPr="007C40DC" w:rsidRDefault="0087645C" w:rsidP="0087645C">
      <w:pPr>
        <w:pStyle w:val="Balk2"/>
        <w:numPr>
          <w:ilvl w:val="0"/>
          <w:numId w:val="0"/>
        </w:numPr>
        <w:ind w:left="612" w:hanging="432"/>
        <w:rPr>
          <w:rFonts w:ascii="Times New Roman" w:hAnsi="Times New Roman"/>
          <w:bCs/>
          <w:i w:val="0"/>
          <w:sz w:val="20"/>
          <w:lang w:val="tr-TR"/>
        </w:rPr>
      </w:pPr>
      <w:bookmarkStart w:id="41" w:name="_Toc186884884"/>
    </w:p>
    <w:p w:rsidR="0087645C" w:rsidRPr="003C1D6F" w:rsidRDefault="0087645C" w:rsidP="0087645C">
      <w:pPr>
        <w:rPr>
          <w:b/>
        </w:rPr>
      </w:pPr>
      <w:r>
        <w:rPr>
          <w:bCs/>
        </w:rPr>
        <w:br w:type="page"/>
      </w:r>
      <w:bookmarkStart w:id="42" w:name="_Toc232234041"/>
      <w:r w:rsidRPr="003C1D6F">
        <w:rPr>
          <w:b/>
        </w:rPr>
        <w:lastRenderedPageBreak/>
        <w:t>Bölüm D.</w:t>
      </w:r>
      <w:r w:rsidRPr="003C1D6F">
        <w:rPr>
          <w:b/>
        </w:rPr>
        <w:tab/>
        <w:t>Teklif Sunum Formu</w:t>
      </w:r>
      <w:bookmarkEnd w:id="41"/>
      <w:bookmarkEnd w:id="42"/>
    </w:p>
    <w:p w:rsidR="0087645C" w:rsidRPr="007C40DC" w:rsidRDefault="0087645C" w:rsidP="0087645C">
      <w:pPr>
        <w:rPr>
          <w:lang w:eastAsia="en-US"/>
        </w:rPr>
      </w:pPr>
    </w:p>
    <w:p w:rsidR="0087645C" w:rsidRPr="007C40DC" w:rsidRDefault="007D70FC" w:rsidP="0087645C">
      <w:pPr>
        <w:rPr>
          <w:sz w:val="20"/>
        </w:rPr>
      </w:pPr>
      <w:r>
        <w:rPr>
          <w:noProof/>
          <w:sz w:val="20"/>
        </w:rPr>
        <mc:AlternateContent>
          <mc:Choice Requires="wps">
            <w:drawing>
              <wp:inline distT="0" distB="0" distL="0" distR="0">
                <wp:extent cx="6222365" cy="435610"/>
                <wp:effectExtent l="9525" t="9525" r="6985" b="12065"/>
                <wp:docPr id="3"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742CB6" w:rsidRPr="00F038A0" w:rsidRDefault="00742CB6" w:rsidP="0087645C">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5"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" fillcolor="silver">
                <v:textbox>
                  <w:txbxContent>
                    <w:p w:rsidR="00742CB6" w:rsidRPr="00F038A0" w:rsidRDefault="00742CB6" w:rsidP="0087645C">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87645C" w:rsidRPr="007C40DC" w:rsidRDefault="0087645C" w:rsidP="0087645C">
      <w:pPr>
        <w:pStyle w:val="KonuBal"/>
        <w:spacing w:after="120"/>
        <w:ind w:left="-108" w:firstLine="108"/>
        <w:rPr>
          <w:color w:val="000000"/>
          <w:sz w:val="20"/>
          <w:lang w:val="tr-TR"/>
        </w:rPr>
      </w:pPr>
    </w:p>
    <w:p w:rsidR="0087645C" w:rsidRPr="007C40DC" w:rsidRDefault="0087645C" w:rsidP="0087645C">
      <w:pPr>
        <w:pStyle w:val="KonuBal"/>
        <w:spacing w:after="120"/>
        <w:ind w:left="-108" w:firstLine="108"/>
        <w:rPr>
          <w:b w:val="0"/>
          <w:color w:val="000000"/>
          <w:sz w:val="20"/>
          <w:lang w:val="tr-TR"/>
        </w:rPr>
      </w:pPr>
      <w:r w:rsidRPr="007C40DC">
        <w:rPr>
          <w:b w:val="0"/>
          <w:color w:val="000000"/>
          <w:sz w:val="20"/>
          <w:lang w:val="tr-TR"/>
        </w:rPr>
        <w:t>&lt;</w:t>
      </w:r>
      <w:r w:rsidRPr="007C40DC">
        <w:rPr>
          <w:b w:val="0"/>
          <w:color w:val="000000"/>
          <w:sz w:val="20"/>
          <w:highlight w:val="lightGray"/>
          <w:lang w:val="tr-TR"/>
        </w:rPr>
        <w:t>İsteklinin Anteti</w:t>
      </w:r>
      <w:r w:rsidRPr="007C40DC">
        <w:rPr>
          <w:b w:val="0"/>
          <w:color w:val="000000"/>
          <w:sz w:val="20"/>
          <w:lang w:val="tr-TR"/>
        </w:rPr>
        <w:t>&gt;</w:t>
      </w:r>
    </w:p>
    <w:p w:rsidR="0087645C" w:rsidRPr="007C40DC" w:rsidRDefault="0087645C" w:rsidP="0087645C">
      <w:pPr>
        <w:pStyle w:val="KonuBal"/>
        <w:spacing w:after="120"/>
        <w:ind w:left="-108" w:firstLine="108"/>
        <w:rPr>
          <w:color w:val="000000"/>
          <w:sz w:val="20"/>
          <w:lang w:val="tr-TR"/>
        </w:rPr>
      </w:pPr>
    </w:p>
    <w:p w:rsidR="0087645C" w:rsidRPr="007C40DC" w:rsidRDefault="0087645C" w:rsidP="002A0F53">
      <w:pPr>
        <w:pStyle w:val="KonuBal"/>
        <w:spacing w:after="120"/>
        <w:ind w:left="-108" w:firstLine="108"/>
        <w:rPr>
          <w:b w:val="0"/>
          <w:color w:val="000000"/>
          <w:sz w:val="20"/>
          <w:lang w:val="tr-TR"/>
        </w:rPr>
      </w:pPr>
      <w:r w:rsidRPr="007C40DC">
        <w:rPr>
          <w:color w:val="000000"/>
          <w:sz w:val="20"/>
          <w:lang w:val="tr-TR"/>
        </w:rPr>
        <w:t xml:space="preserve">Referans: </w:t>
      </w:r>
      <w:r w:rsidR="00B40AB8" w:rsidRPr="00B40AB8">
        <w:rPr>
          <w:b w:val="0"/>
          <w:color w:val="000000"/>
          <w:sz w:val="22"/>
          <w:szCs w:val="22"/>
        </w:rPr>
        <w:t>TRA2/15/SKMDP/0064</w:t>
      </w:r>
    </w:p>
    <w:p w:rsidR="0087645C" w:rsidRPr="007C40DC" w:rsidRDefault="0087645C" w:rsidP="002A0F53">
      <w:pPr>
        <w:pStyle w:val="KonuBal"/>
        <w:spacing w:after="120"/>
        <w:rPr>
          <w:color w:val="000000"/>
          <w:sz w:val="20"/>
          <w:lang w:val="tr-TR"/>
        </w:rPr>
      </w:pPr>
      <w:r w:rsidRPr="007C40DC">
        <w:rPr>
          <w:color w:val="000000"/>
          <w:sz w:val="20"/>
          <w:lang w:val="tr-TR"/>
        </w:rPr>
        <w:t>Sözleşme adı:</w:t>
      </w:r>
      <w:r w:rsidR="002A0F53">
        <w:rPr>
          <w:b w:val="0"/>
          <w:color w:val="000000"/>
          <w:sz w:val="20"/>
          <w:lang w:val="tr-TR"/>
        </w:rPr>
        <w:t xml:space="preserve"> Mal Alımı</w:t>
      </w:r>
      <w:r w:rsidR="005C02B1">
        <w:rPr>
          <w:b w:val="0"/>
          <w:color w:val="000000"/>
          <w:sz w:val="20"/>
          <w:lang w:val="tr-TR"/>
        </w:rPr>
        <w:t xml:space="preserve"> </w:t>
      </w:r>
      <w:r w:rsidRPr="007C40DC">
        <w:rPr>
          <w:color w:val="000000"/>
          <w:sz w:val="20"/>
          <w:lang w:val="tr-TR"/>
        </w:rPr>
        <w:t xml:space="preserve">Lot başlığı: </w:t>
      </w:r>
      <w:r w:rsidRPr="007C40DC">
        <w:rPr>
          <w:b w:val="0"/>
          <w:color w:val="000000"/>
          <w:sz w:val="20"/>
          <w:lang w:val="tr-TR"/>
        </w:rPr>
        <w:t>&lt; Lot başlığı, ihale lotlara bölünmüş ise&gt;</w:t>
      </w:r>
    </w:p>
    <w:p w:rsidR="0087645C" w:rsidRPr="007C40DC" w:rsidRDefault="0087645C" w:rsidP="0087645C">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w:t>
      </w:r>
      <w:r w:rsidR="00053173">
        <w:rPr>
          <w:color w:val="000000"/>
          <w:sz w:val="20"/>
          <w:lang w:val="tr-TR"/>
        </w:rPr>
        <w:t>n diğer beyannameler de dahil) 1 adet</w:t>
      </w:r>
      <w:r w:rsidRPr="007C40DC">
        <w:rPr>
          <w:color w:val="000000"/>
          <w:sz w:val="20"/>
          <w:lang w:val="tr-TR"/>
        </w:rPr>
        <w:t xml:space="preserve"> kopyasıyla birlikte teslim edilmek üzere hazırlanmış olmalıdır.</w:t>
      </w:r>
    </w:p>
    <w:p w:rsidR="0087645C" w:rsidRPr="007C40DC" w:rsidRDefault="0087645C" w:rsidP="00127955">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87645C" w:rsidRPr="007C40DC" w:rsidRDefault="0087645C" w:rsidP="0087645C">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87645C" w:rsidRPr="007C40DC" w:rsidTr="00A65AE8">
        <w:trPr>
          <w:cantSplit/>
        </w:trPr>
        <w:tc>
          <w:tcPr>
            <w:tcW w:w="8221" w:type="dxa"/>
            <w:shd w:val="pct5" w:color="auto" w:fill="FFFFFF"/>
          </w:tcPr>
          <w:p w:rsidR="0087645C" w:rsidRPr="007C40DC" w:rsidRDefault="0087645C" w:rsidP="00A65AE8">
            <w:pPr>
              <w:spacing w:after="120"/>
              <w:rPr>
                <w:b/>
                <w:color w:val="000000"/>
                <w:sz w:val="20"/>
              </w:rPr>
            </w:pPr>
            <w:r w:rsidRPr="007C40DC">
              <w:rPr>
                <w:b/>
                <w:color w:val="000000"/>
                <w:sz w:val="20"/>
              </w:rPr>
              <w:t>Tüzel kişiliğin ad(lar)ı ve adres(ler)i</w:t>
            </w:r>
          </w:p>
        </w:tc>
      </w:tr>
      <w:tr w:rsidR="0087645C" w:rsidRPr="007C40DC" w:rsidTr="00A65AE8">
        <w:trPr>
          <w:cantSplit/>
        </w:trPr>
        <w:tc>
          <w:tcPr>
            <w:tcW w:w="8221" w:type="dxa"/>
          </w:tcPr>
          <w:p w:rsidR="0087645C" w:rsidRPr="007C40DC" w:rsidRDefault="0087645C" w:rsidP="00A65AE8">
            <w:pPr>
              <w:spacing w:after="120"/>
              <w:rPr>
                <w:b/>
                <w:color w:val="000000"/>
                <w:sz w:val="20"/>
              </w:rPr>
            </w:pPr>
          </w:p>
        </w:tc>
      </w:tr>
    </w:tbl>
    <w:p w:rsidR="0087645C" w:rsidRPr="007C40DC" w:rsidRDefault="0087645C" w:rsidP="00127955">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87645C" w:rsidRPr="007C40DC" w:rsidTr="00A65AE8">
        <w:tc>
          <w:tcPr>
            <w:tcW w:w="1842" w:type="dxa"/>
            <w:shd w:val="pct5" w:color="auto" w:fill="FFFFFF"/>
          </w:tcPr>
          <w:p w:rsidR="0087645C" w:rsidRPr="007C40DC" w:rsidRDefault="0087645C" w:rsidP="00A65AE8">
            <w:pPr>
              <w:spacing w:after="120"/>
              <w:rPr>
                <w:b/>
                <w:color w:val="000000"/>
                <w:sz w:val="20"/>
              </w:rPr>
            </w:pPr>
            <w:r w:rsidRPr="007C40DC">
              <w:rPr>
                <w:b/>
                <w:color w:val="000000"/>
                <w:sz w:val="20"/>
              </w:rPr>
              <w:t>Adı Soyadı</w:t>
            </w:r>
          </w:p>
        </w:tc>
        <w:tc>
          <w:tcPr>
            <w:tcW w:w="4387" w:type="dxa"/>
          </w:tcPr>
          <w:p w:rsidR="0087645C" w:rsidRPr="007C40DC" w:rsidRDefault="0087645C" w:rsidP="00A65AE8">
            <w:pPr>
              <w:spacing w:after="120"/>
              <w:rPr>
                <w:color w:val="000000"/>
                <w:sz w:val="20"/>
              </w:rPr>
            </w:pPr>
          </w:p>
        </w:tc>
      </w:tr>
      <w:tr w:rsidR="0087645C" w:rsidRPr="007C40DC" w:rsidTr="00A65AE8">
        <w:tc>
          <w:tcPr>
            <w:tcW w:w="1842" w:type="dxa"/>
            <w:shd w:val="pct5" w:color="auto" w:fill="FFFFFF"/>
          </w:tcPr>
          <w:p w:rsidR="0087645C" w:rsidRPr="007C40DC" w:rsidRDefault="0087645C" w:rsidP="00A65AE8">
            <w:pPr>
              <w:spacing w:after="120"/>
              <w:rPr>
                <w:b/>
                <w:color w:val="000000"/>
                <w:sz w:val="20"/>
              </w:rPr>
            </w:pPr>
            <w:r w:rsidRPr="007C40DC">
              <w:rPr>
                <w:b/>
                <w:color w:val="000000"/>
                <w:sz w:val="20"/>
              </w:rPr>
              <w:t>Firma Adı</w:t>
            </w:r>
          </w:p>
        </w:tc>
        <w:tc>
          <w:tcPr>
            <w:tcW w:w="4387" w:type="dxa"/>
          </w:tcPr>
          <w:p w:rsidR="0087645C" w:rsidRPr="007C40DC" w:rsidRDefault="0087645C" w:rsidP="00A65AE8">
            <w:pPr>
              <w:spacing w:after="120"/>
              <w:rPr>
                <w:color w:val="000000"/>
                <w:sz w:val="20"/>
              </w:rPr>
            </w:pPr>
          </w:p>
        </w:tc>
      </w:tr>
      <w:tr w:rsidR="0087645C" w:rsidRPr="007C40DC" w:rsidTr="00A65AE8">
        <w:tc>
          <w:tcPr>
            <w:tcW w:w="1842" w:type="dxa"/>
            <w:shd w:val="pct5" w:color="auto" w:fill="FFFFFF"/>
          </w:tcPr>
          <w:p w:rsidR="0087645C" w:rsidRPr="007C40DC" w:rsidRDefault="0087645C" w:rsidP="00A65AE8">
            <w:pPr>
              <w:spacing w:after="120"/>
              <w:rPr>
                <w:b/>
                <w:color w:val="000000"/>
                <w:sz w:val="20"/>
              </w:rPr>
            </w:pPr>
            <w:r w:rsidRPr="007C40DC">
              <w:rPr>
                <w:b/>
                <w:color w:val="000000"/>
                <w:sz w:val="20"/>
              </w:rPr>
              <w:t>Adres</w:t>
            </w:r>
          </w:p>
        </w:tc>
        <w:tc>
          <w:tcPr>
            <w:tcW w:w="4387" w:type="dxa"/>
          </w:tcPr>
          <w:p w:rsidR="0087645C" w:rsidRPr="007C40DC" w:rsidRDefault="0087645C" w:rsidP="00A65AE8">
            <w:pPr>
              <w:spacing w:after="120"/>
              <w:rPr>
                <w:color w:val="000000"/>
                <w:sz w:val="20"/>
              </w:rPr>
            </w:pPr>
          </w:p>
        </w:tc>
      </w:tr>
      <w:tr w:rsidR="0087645C" w:rsidRPr="007C40DC" w:rsidTr="00A65AE8">
        <w:tc>
          <w:tcPr>
            <w:tcW w:w="1842" w:type="dxa"/>
            <w:shd w:val="pct5" w:color="auto" w:fill="FFFFFF"/>
          </w:tcPr>
          <w:p w:rsidR="0087645C" w:rsidRPr="007C40DC" w:rsidRDefault="0087645C" w:rsidP="00A65AE8">
            <w:pPr>
              <w:spacing w:after="120"/>
              <w:rPr>
                <w:b/>
                <w:color w:val="000000"/>
                <w:sz w:val="20"/>
              </w:rPr>
            </w:pPr>
            <w:r w:rsidRPr="007C40DC">
              <w:rPr>
                <w:b/>
                <w:color w:val="000000"/>
                <w:sz w:val="20"/>
              </w:rPr>
              <w:t>Telefon</w:t>
            </w:r>
          </w:p>
        </w:tc>
        <w:tc>
          <w:tcPr>
            <w:tcW w:w="4387" w:type="dxa"/>
          </w:tcPr>
          <w:p w:rsidR="0087645C" w:rsidRPr="007C40DC" w:rsidRDefault="0087645C" w:rsidP="00A65AE8">
            <w:pPr>
              <w:spacing w:after="120"/>
              <w:rPr>
                <w:color w:val="000000"/>
                <w:sz w:val="20"/>
              </w:rPr>
            </w:pPr>
          </w:p>
        </w:tc>
      </w:tr>
      <w:tr w:rsidR="0087645C" w:rsidRPr="007C40DC" w:rsidTr="00A65AE8">
        <w:tc>
          <w:tcPr>
            <w:tcW w:w="1842" w:type="dxa"/>
            <w:shd w:val="pct5" w:color="auto" w:fill="FFFFFF"/>
          </w:tcPr>
          <w:p w:rsidR="0087645C" w:rsidRPr="007C40DC" w:rsidRDefault="0087645C" w:rsidP="00A65AE8">
            <w:pPr>
              <w:spacing w:after="120"/>
              <w:rPr>
                <w:b/>
                <w:color w:val="000000"/>
                <w:sz w:val="20"/>
              </w:rPr>
            </w:pPr>
            <w:r w:rsidRPr="007C40DC">
              <w:rPr>
                <w:b/>
                <w:color w:val="000000"/>
                <w:sz w:val="20"/>
              </w:rPr>
              <w:t>Faks</w:t>
            </w:r>
          </w:p>
        </w:tc>
        <w:tc>
          <w:tcPr>
            <w:tcW w:w="4387" w:type="dxa"/>
          </w:tcPr>
          <w:p w:rsidR="0087645C" w:rsidRPr="007C40DC" w:rsidRDefault="0087645C" w:rsidP="00A65AE8">
            <w:pPr>
              <w:spacing w:after="120"/>
              <w:rPr>
                <w:color w:val="000000"/>
                <w:sz w:val="20"/>
              </w:rPr>
            </w:pPr>
          </w:p>
        </w:tc>
      </w:tr>
      <w:tr w:rsidR="0087645C" w:rsidRPr="007C40DC" w:rsidTr="00A65AE8">
        <w:tc>
          <w:tcPr>
            <w:tcW w:w="1842" w:type="dxa"/>
            <w:shd w:val="pct5" w:color="auto" w:fill="FFFFFF"/>
          </w:tcPr>
          <w:p w:rsidR="0087645C" w:rsidRPr="007C40DC" w:rsidRDefault="0087645C" w:rsidP="00A65AE8">
            <w:pPr>
              <w:spacing w:after="120"/>
              <w:rPr>
                <w:b/>
                <w:color w:val="000000"/>
                <w:sz w:val="20"/>
              </w:rPr>
            </w:pPr>
            <w:r w:rsidRPr="007C40DC">
              <w:rPr>
                <w:b/>
                <w:color w:val="000000"/>
                <w:sz w:val="20"/>
              </w:rPr>
              <w:t>e-mail</w:t>
            </w:r>
          </w:p>
        </w:tc>
        <w:tc>
          <w:tcPr>
            <w:tcW w:w="4387" w:type="dxa"/>
          </w:tcPr>
          <w:p w:rsidR="0087645C" w:rsidRPr="007C40DC" w:rsidRDefault="0087645C" w:rsidP="00A65AE8">
            <w:pPr>
              <w:spacing w:after="120"/>
              <w:rPr>
                <w:color w:val="000000"/>
                <w:sz w:val="20"/>
              </w:rPr>
            </w:pPr>
          </w:p>
        </w:tc>
      </w:tr>
    </w:tbl>
    <w:p w:rsidR="0087645C" w:rsidRPr="007C40DC" w:rsidRDefault="0087645C" w:rsidP="00127955">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87645C" w:rsidRPr="007C40DC" w:rsidRDefault="0087645C" w:rsidP="0087645C">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87645C" w:rsidRPr="007C40DC" w:rsidRDefault="0087645C" w:rsidP="00127955">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87645C" w:rsidRPr="007C40DC" w:rsidRDefault="0087645C" w:rsidP="0087645C">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10516A">
        <w:rPr>
          <w:rFonts w:ascii="Times New Roman" w:hAnsi="Times New Roman"/>
          <w:color w:val="000000"/>
          <w:sz w:val="20"/>
          <w:lang w:val="tr-TR"/>
        </w:rPr>
        <w:t xml:space="preserve">m. İhale dosyasında belirlenen </w:t>
      </w:r>
      <w:r w:rsidRPr="0010516A">
        <w:rPr>
          <w:rFonts w:ascii="Times New Roman" w:hAnsi="Times New Roman"/>
          <w:color w:val="000000"/>
          <w:sz w:val="20"/>
          <w:lang w:val="tr-TR"/>
        </w:rPr>
        <w:t>malları tedarik</w:t>
      </w:r>
      <w:r w:rsidR="0010516A" w:rsidRPr="0010516A">
        <w:rPr>
          <w:rFonts w:ascii="Times New Roman" w:hAnsi="Times New Roman"/>
          <w:color w:val="000000"/>
          <w:sz w:val="20"/>
          <w:lang w:val="tr-TR"/>
        </w:rPr>
        <w:t xml:space="preserve"> etmeyi</w:t>
      </w:r>
      <w:r w:rsidRPr="007C40DC">
        <w:rPr>
          <w:rFonts w:ascii="Times New Roman" w:hAnsi="Times New Roman"/>
          <w:color w:val="000000"/>
          <w:sz w:val="20"/>
          <w:lang w:val="tr-TR"/>
        </w:rPr>
        <w:t xml:space="preserve"> Teknik Teklifimizi oluşturan aşağıdaki belgeler ve mühürlenmiş ayrı bir zarfla teslim edilen Mali Teklifimize dayanarak teklif ediyoruz.</w:t>
      </w:r>
    </w:p>
    <w:p w:rsidR="0087645C" w:rsidRPr="007C40DC" w:rsidRDefault="0087645C" w:rsidP="0012795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87645C" w:rsidRPr="007C40DC" w:rsidRDefault="0087645C" w:rsidP="0012795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87645C" w:rsidRPr="007C40DC" w:rsidRDefault="0087645C" w:rsidP="0012795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87645C" w:rsidRPr="007C40DC" w:rsidRDefault="0087645C" w:rsidP="0012795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87645C" w:rsidRPr="007C40DC" w:rsidRDefault="0087645C" w:rsidP="0012795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87645C" w:rsidRPr="007C40DC" w:rsidRDefault="0087645C" w:rsidP="0012795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87645C" w:rsidRPr="007C40DC" w:rsidRDefault="0087645C" w:rsidP="0012795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87645C" w:rsidRPr="007C40DC" w:rsidRDefault="0087645C" w:rsidP="0012795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87645C" w:rsidRPr="007C40DC" w:rsidRDefault="0087645C" w:rsidP="0012795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p>
    <w:p w:rsidR="0087645C" w:rsidRPr="007C40DC" w:rsidRDefault="0087645C" w:rsidP="0087645C">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87645C" w:rsidRPr="007C40DC" w:rsidRDefault="0087645C" w:rsidP="0087645C">
      <w:pPr>
        <w:keepLines/>
        <w:widowControl w:val="0"/>
        <w:rPr>
          <w:color w:val="000000"/>
          <w:sz w:val="20"/>
        </w:rPr>
      </w:pPr>
    </w:p>
    <w:p w:rsidR="0087645C" w:rsidRPr="007C40DC" w:rsidRDefault="0087645C" w:rsidP="0087645C">
      <w:pPr>
        <w:keepLines/>
        <w:widowControl w:val="0"/>
        <w:rPr>
          <w:color w:val="000000"/>
          <w:sz w:val="20"/>
        </w:rPr>
      </w:pPr>
      <w:r w:rsidRPr="007C40DC">
        <w:rPr>
          <w:color w:val="000000"/>
          <w:sz w:val="20"/>
        </w:rPr>
        <w:t xml:space="preserve">İstekli adına. </w:t>
      </w:r>
    </w:p>
    <w:p w:rsidR="0087645C" w:rsidRPr="007C40DC" w:rsidRDefault="0087645C" w:rsidP="0087645C">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87645C" w:rsidRPr="007C40DC" w:rsidTr="00A65AE8">
        <w:tc>
          <w:tcPr>
            <w:tcW w:w="1842" w:type="dxa"/>
            <w:shd w:val="pct5" w:color="auto" w:fill="FFFFFF"/>
          </w:tcPr>
          <w:p w:rsidR="0087645C" w:rsidRPr="007C40DC" w:rsidRDefault="0087645C" w:rsidP="00A65AE8">
            <w:pPr>
              <w:spacing w:after="120"/>
              <w:rPr>
                <w:b/>
                <w:color w:val="000000"/>
                <w:sz w:val="20"/>
              </w:rPr>
            </w:pPr>
            <w:r w:rsidRPr="007C40DC">
              <w:rPr>
                <w:b/>
                <w:color w:val="000000"/>
                <w:sz w:val="20"/>
              </w:rPr>
              <w:t>Adı Soyadı</w:t>
            </w:r>
          </w:p>
        </w:tc>
        <w:tc>
          <w:tcPr>
            <w:tcW w:w="4387" w:type="dxa"/>
          </w:tcPr>
          <w:p w:rsidR="0087645C" w:rsidRPr="007C40DC" w:rsidRDefault="0087645C" w:rsidP="00A65AE8">
            <w:pPr>
              <w:spacing w:after="120"/>
              <w:rPr>
                <w:color w:val="000000"/>
                <w:sz w:val="20"/>
              </w:rPr>
            </w:pPr>
          </w:p>
        </w:tc>
      </w:tr>
      <w:tr w:rsidR="0087645C" w:rsidRPr="007C40DC" w:rsidTr="00A65AE8">
        <w:tc>
          <w:tcPr>
            <w:tcW w:w="1842" w:type="dxa"/>
            <w:shd w:val="pct5" w:color="auto" w:fill="FFFFFF"/>
          </w:tcPr>
          <w:p w:rsidR="0087645C" w:rsidRPr="007C40DC" w:rsidRDefault="0087645C" w:rsidP="00A65AE8">
            <w:pPr>
              <w:spacing w:after="120"/>
              <w:rPr>
                <w:b/>
                <w:color w:val="000000"/>
                <w:sz w:val="20"/>
              </w:rPr>
            </w:pPr>
            <w:r w:rsidRPr="007C40DC">
              <w:rPr>
                <w:b/>
                <w:color w:val="000000"/>
                <w:sz w:val="20"/>
              </w:rPr>
              <w:t>İmza</w:t>
            </w:r>
          </w:p>
        </w:tc>
        <w:tc>
          <w:tcPr>
            <w:tcW w:w="4387" w:type="dxa"/>
          </w:tcPr>
          <w:p w:rsidR="0087645C" w:rsidRPr="007C40DC" w:rsidRDefault="0087645C" w:rsidP="00A65AE8">
            <w:pPr>
              <w:spacing w:after="120"/>
              <w:rPr>
                <w:color w:val="000000"/>
                <w:sz w:val="20"/>
              </w:rPr>
            </w:pPr>
          </w:p>
        </w:tc>
      </w:tr>
      <w:tr w:rsidR="0087645C" w:rsidRPr="007C40DC" w:rsidTr="00A65AE8">
        <w:tc>
          <w:tcPr>
            <w:tcW w:w="1842" w:type="dxa"/>
            <w:shd w:val="pct5" w:color="auto" w:fill="FFFFFF"/>
          </w:tcPr>
          <w:p w:rsidR="0087645C" w:rsidRPr="007C40DC" w:rsidRDefault="0087645C" w:rsidP="00A65AE8">
            <w:pPr>
              <w:spacing w:after="120"/>
              <w:rPr>
                <w:b/>
                <w:color w:val="000000"/>
                <w:sz w:val="20"/>
              </w:rPr>
            </w:pPr>
            <w:r w:rsidRPr="007C40DC">
              <w:rPr>
                <w:b/>
                <w:color w:val="000000"/>
                <w:sz w:val="20"/>
              </w:rPr>
              <w:t>Tarih</w:t>
            </w:r>
          </w:p>
        </w:tc>
        <w:tc>
          <w:tcPr>
            <w:tcW w:w="4387" w:type="dxa"/>
          </w:tcPr>
          <w:p w:rsidR="0087645C" w:rsidRPr="007C40DC" w:rsidRDefault="0087645C" w:rsidP="00A65AE8">
            <w:pPr>
              <w:spacing w:after="120"/>
              <w:rPr>
                <w:color w:val="000000"/>
                <w:sz w:val="20"/>
              </w:rPr>
            </w:pPr>
          </w:p>
        </w:tc>
      </w:tr>
    </w:tbl>
    <w:p w:rsidR="0087645C" w:rsidRPr="007C40DC" w:rsidRDefault="0087645C" w:rsidP="0087645C">
      <w:pPr>
        <w:keepLines/>
        <w:widowControl w:val="0"/>
        <w:spacing w:after="120"/>
        <w:ind w:left="425"/>
        <w:rPr>
          <w:color w:val="000000"/>
          <w:sz w:val="20"/>
        </w:rPr>
      </w:pPr>
    </w:p>
    <w:p w:rsidR="0087645C" w:rsidRPr="00814978" w:rsidRDefault="0087645C" w:rsidP="0087645C">
      <w:pPr>
        <w:pStyle w:val="Balk6"/>
        <w:spacing w:line="240" w:lineRule="auto"/>
        <w:ind w:firstLine="0"/>
        <w:jc w:val="center"/>
        <w:rPr>
          <w:b w:val="0"/>
          <w:sz w:val="20"/>
          <w:szCs w:val="20"/>
          <w:u w:val="single"/>
        </w:rPr>
      </w:pPr>
      <w:bookmarkStart w:id="43" w:name="_BEYANNAME_FORMATI"/>
      <w:bookmarkEnd w:id="43"/>
      <w:r w:rsidRPr="007C40DC">
        <w:br w:type="page"/>
      </w:r>
      <w:bookmarkStart w:id="44" w:name="_Toc186884885"/>
      <w:bookmarkStart w:id="45" w:name="_Toc232234042"/>
      <w:bookmarkStart w:id="46" w:name="_Toc233021564"/>
      <w:r w:rsidRPr="00814978">
        <w:rPr>
          <w:u w:val="single"/>
        </w:rPr>
        <w:lastRenderedPageBreak/>
        <w:t>Beyanname Formatı</w:t>
      </w:r>
      <w:bookmarkEnd w:id="44"/>
      <w:bookmarkEnd w:id="45"/>
      <w:bookmarkEnd w:id="46"/>
    </w:p>
    <w:p w:rsidR="0087645C" w:rsidRPr="007C40DC" w:rsidRDefault="0087645C" w:rsidP="0087645C">
      <w:pPr>
        <w:rPr>
          <w:lang w:eastAsia="en-US"/>
        </w:rPr>
      </w:pPr>
    </w:p>
    <w:p w:rsidR="0087645C" w:rsidRPr="00814978" w:rsidRDefault="0087645C" w:rsidP="0087645C">
      <w:pPr>
        <w:keepNext/>
        <w:jc w:val="center"/>
        <w:rPr>
          <w:b/>
          <w:sz w:val="20"/>
          <w:szCs w:val="20"/>
        </w:rPr>
      </w:pPr>
      <w:bookmarkStart w:id="47" w:name="_(Teklif_teslim_formunun_3._Maddesin"/>
      <w:bookmarkEnd w:id="47"/>
      <w:r w:rsidRPr="00814978">
        <w:rPr>
          <w:b/>
          <w:sz w:val="20"/>
          <w:szCs w:val="20"/>
        </w:rPr>
        <w:t>(Teklif teslim formunun 3. Maddesinde belirtilen beyanname formatı)</w:t>
      </w:r>
    </w:p>
    <w:p w:rsidR="0087645C" w:rsidRPr="007C40DC" w:rsidRDefault="0087645C" w:rsidP="0087645C">
      <w:pPr>
        <w:pStyle w:val="Balk8"/>
        <w:ind w:left="360"/>
        <w:jc w:val="center"/>
        <w:rPr>
          <w:b w:val="0"/>
          <w:i/>
          <w:sz w:val="20"/>
          <w:highlight w:val="lightGray"/>
        </w:rPr>
      </w:pPr>
    </w:p>
    <w:p w:rsidR="0087645C" w:rsidRPr="00814978" w:rsidRDefault="0087645C" w:rsidP="0087645C">
      <w:pPr>
        <w:keepNext/>
        <w:jc w:val="center"/>
        <w:rPr>
          <w:i/>
          <w:sz w:val="20"/>
          <w:szCs w:val="20"/>
        </w:rPr>
      </w:pPr>
      <w:r w:rsidRPr="00814978">
        <w:rPr>
          <w:i/>
          <w:sz w:val="20"/>
          <w:szCs w:val="20"/>
          <w:highlight w:val="lightGray"/>
        </w:rPr>
        <w:t>&lt;Tüzel kişiliğin antetli kağıdına yazılarak sunulacaktır&gt;</w:t>
      </w:r>
    </w:p>
    <w:p w:rsidR="0087645C" w:rsidRPr="00814978" w:rsidRDefault="0087645C" w:rsidP="0087645C">
      <w:pPr>
        <w:rPr>
          <w:sz w:val="20"/>
          <w:szCs w:val="20"/>
          <w:highlight w:val="lightGray"/>
        </w:rPr>
      </w:pPr>
    </w:p>
    <w:p w:rsidR="0087645C" w:rsidRPr="00814978" w:rsidRDefault="0087645C" w:rsidP="0087645C">
      <w:pPr>
        <w:rPr>
          <w:sz w:val="20"/>
          <w:szCs w:val="20"/>
          <w:highlight w:val="lightGray"/>
        </w:rPr>
      </w:pPr>
    </w:p>
    <w:p w:rsidR="0087645C" w:rsidRDefault="0087645C" w:rsidP="002A4EB8">
      <w:pPr>
        <w:tabs>
          <w:tab w:val="left" w:pos="1386"/>
        </w:tabs>
        <w:rPr>
          <w:sz w:val="20"/>
          <w:szCs w:val="20"/>
          <w:highlight w:val="lightGray"/>
        </w:rPr>
      </w:pPr>
      <w:r w:rsidRPr="00814978">
        <w:rPr>
          <w:sz w:val="20"/>
          <w:szCs w:val="20"/>
          <w:highlight w:val="lightGray"/>
        </w:rPr>
        <w:t>&lt;Tarih&gt;</w:t>
      </w:r>
      <w:r w:rsidR="002A4EB8">
        <w:rPr>
          <w:sz w:val="20"/>
          <w:szCs w:val="20"/>
          <w:highlight w:val="lightGray"/>
        </w:rPr>
        <w:tab/>
      </w:r>
    </w:p>
    <w:p w:rsidR="002A4EB8" w:rsidRPr="00814978" w:rsidRDefault="002A4EB8" w:rsidP="002A4EB8">
      <w:pPr>
        <w:tabs>
          <w:tab w:val="left" w:pos="1386"/>
        </w:tabs>
        <w:rPr>
          <w:sz w:val="20"/>
          <w:szCs w:val="20"/>
          <w:highlight w:val="lightGray"/>
        </w:rPr>
      </w:pPr>
    </w:p>
    <w:p w:rsidR="00704F3D" w:rsidRPr="00704F3D" w:rsidRDefault="00704F3D" w:rsidP="00704F3D">
      <w:pPr>
        <w:ind w:left="2124" w:hanging="2124"/>
        <w:rPr>
          <w:b/>
          <w:sz w:val="18"/>
          <w:szCs w:val="18"/>
        </w:rPr>
      </w:pPr>
      <w:r w:rsidRPr="00704F3D">
        <w:rPr>
          <w:b/>
          <w:color w:val="000000"/>
          <w:sz w:val="18"/>
          <w:szCs w:val="18"/>
        </w:rPr>
        <w:t>SÖZLEŞME MAKAMI</w:t>
      </w:r>
      <w:r>
        <w:rPr>
          <w:b/>
          <w:color w:val="000000"/>
          <w:sz w:val="18"/>
          <w:szCs w:val="18"/>
        </w:rPr>
        <w:tab/>
      </w:r>
      <w:r w:rsidRPr="00704F3D">
        <w:rPr>
          <w:b/>
          <w:color w:val="000000"/>
          <w:sz w:val="18"/>
          <w:szCs w:val="18"/>
        </w:rPr>
        <w:t xml:space="preserve">: </w:t>
      </w:r>
      <w:r w:rsidR="00B40AB8">
        <w:rPr>
          <w:b/>
          <w:color w:val="000000"/>
          <w:sz w:val="18"/>
          <w:szCs w:val="18"/>
        </w:rPr>
        <w:t>Kars İli Süt Üreticileri Birliği</w:t>
      </w:r>
    </w:p>
    <w:p w:rsidR="00B40AB8" w:rsidRDefault="002A4EB8" w:rsidP="0087645C">
      <w:pPr>
        <w:rPr>
          <w:b/>
          <w:sz w:val="20"/>
          <w:szCs w:val="20"/>
        </w:rPr>
      </w:pPr>
      <w:r>
        <w:rPr>
          <w:b/>
          <w:sz w:val="20"/>
          <w:szCs w:val="20"/>
        </w:rPr>
        <w:t>ADRES</w:t>
      </w:r>
      <w:r w:rsidR="00704F3D">
        <w:rPr>
          <w:b/>
          <w:sz w:val="20"/>
          <w:szCs w:val="20"/>
        </w:rPr>
        <w:tab/>
      </w:r>
      <w:r w:rsidR="00704F3D">
        <w:rPr>
          <w:b/>
          <w:sz w:val="20"/>
          <w:szCs w:val="20"/>
        </w:rPr>
        <w:tab/>
      </w:r>
      <w:r w:rsidR="00704F3D">
        <w:rPr>
          <w:b/>
          <w:sz w:val="20"/>
          <w:szCs w:val="20"/>
        </w:rPr>
        <w:tab/>
        <w:t>:</w:t>
      </w:r>
      <w:r w:rsidR="00B40AB8" w:rsidRPr="00B40AB8">
        <w:rPr>
          <w:b/>
          <w:sz w:val="20"/>
          <w:szCs w:val="20"/>
        </w:rPr>
        <w:t>Halit paşa Mah. Şehit Er Asım Ak</w:t>
      </w:r>
      <w:r w:rsidR="005C02B1">
        <w:rPr>
          <w:b/>
          <w:sz w:val="20"/>
          <w:szCs w:val="20"/>
        </w:rPr>
        <w:t>ç</w:t>
      </w:r>
      <w:r w:rsidR="00B40AB8" w:rsidRPr="00B40AB8">
        <w:rPr>
          <w:b/>
          <w:sz w:val="20"/>
          <w:szCs w:val="20"/>
        </w:rPr>
        <w:t xml:space="preserve">ay Sok. 62/a /Merkez Kars </w:t>
      </w:r>
    </w:p>
    <w:p w:rsidR="0087645C" w:rsidRPr="00BB0825" w:rsidRDefault="0087645C" w:rsidP="0087645C">
      <w:pPr>
        <w:rPr>
          <w:sz w:val="20"/>
          <w:szCs w:val="20"/>
        </w:rPr>
      </w:pPr>
      <w:r w:rsidRPr="00BB0825">
        <w:rPr>
          <w:b/>
          <w:sz w:val="20"/>
          <w:szCs w:val="20"/>
        </w:rPr>
        <w:t>Referansınız</w:t>
      </w:r>
      <w:r w:rsidR="00704F3D">
        <w:rPr>
          <w:b/>
          <w:sz w:val="20"/>
          <w:szCs w:val="20"/>
        </w:rPr>
        <w:tab/>
      </w:r>
      <w:r w:rsidR="00704F3D">
        <w:rPr>
          <w:b/>
          <w:sz w:val="20"/>
          <w:szCs w:val="20"/>
        </w:rPr>
        <w:tab/>
      </w:r>
      <w:r w:rsidRPr="00BB0825">
        <w:rPr>
          <w:b/>
          <w:sz w:val="20"/>
          <w:szCs w:val="20"/>
        </w:rPr>
        <w:t>:</w:t>
      </w:r>
      <w:r w:rsidR="00B40AB8" w:rsidRPr="00B40AB8">
        <w:rPr>
          <w:b/>
          <w:color w:val="000000"/>
          <w:sz w:val="22"/>
          <w:szCs w:val="22"/>
        </w:rPr>
        <w:t>TRA2/15/SKMDP/0064</w:t>
      </w:r>
    </w:p>
    <w:p w:rsidR="002A4EB8" w:rsidRDefault="002A4EB8" w:rsidP="0087645C">
      <w:pPr>
        <w:keepNext/>
        <w:keepLines/>
        <w:widowControl w:val="0"/>
        <w:spacing w:before="60" w:after="60"/>
        <w:rPr>
          <w:color w:val="000000"/>
          <w:sz w:val="20"/>
        </w:rPr>
      </w:pPr>
    </w:p>
    <w:p w:rsidR="0087645C" w:rsidRPr="007C40DC" w:rsidRDefault="0087645C" w:rsidP="0087645C">
      <w:pPr>
        <w:keepNext/>
        <w:keepLines/>
        <w:widowControl w:val="0"/>
        <w:spacing w:before="60" w:after="60"/>
        <w:rPr>
          <w:color w:val="000000"/>
          <w:sz w:val="20"/>
        </w:rPr>
      </w:pPr>
      <w:r w:rsidRPr="007C40DC">
        <w:rPr>
          <w:color w:val="000000"/>
          <w:sz w:val="20"/>
        </w:rPr>
        <w:t>Sayın Yetkili,</w:t>
      </w:r>
    </w:p>
    <w:p w:rsidR="0087645C" w:rsidRPr="007C40DC" w:rsidRDefault="0087645C" w:rsidP="0087645C">
      <w:pPr>
        <w:keepNext/>
        <w:keepLines/>
        <w:widowControl w:val="0"/>
        <w:spacing w:before="60" w:after="60"/>
        <w:rPr>
          <w:b/>
          <w:color w:val="000000"/>
          <w:sz w:val="20"/>
        </w:rPr>
      </w:pPr>
    </w:p>
    <w:p w:rsidR="0087645C" w:rsidRPr="007C40DC" w:rsidRDefault="0087645C" w:rsidP="0087645C">
      <w:pPr>
        <w:keepNext/>
        <w:keepLines/>
        <w:widowControl w:val="0"/>
        <w:spacing w:before="60" w:after="60"/>
        <w:rPr>
          <w:b/>
          <w:color w:val="000000"/>
          <w:sz w:val="20"/>
        </w:rPr>
      </w:pPr>
      <w:r w:rsidRPr="007C40DC">
        <w:rPr>
          <w:b/>
          <w:color w:val="000000"/>
          <w:sz w:val="20"/>
        </w:rPr>
        <w:t>TEKLİF SAHİBİNİN BEYANI</w:t>
      </w:r>
    </w:p>
    <w:p w:rsidR="0087645C" w:rsidRPr="007C40DC" w:rsidRDefault="0087645C" w:rsidP="0087645C">
      <w:pPr>
        <w:keepNext/>
        <w:keepLines/>
        <w:widowControl w:val="0"/>
        <w:spacing w:before="60" w:after="60"/>
        <w:rPr>
          <w:color w:val="000000"/>
          <w:sz w:val="20"/>
        </w:rPr>
      </w:pPr>
    </w:p>
    <w:p w:rsidR="0087645C" w:rsidRPr="007C40DC" w:rsidRDefault="0087645C" w:rsidP="0087645C">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color w:val="000000"/>
          <w:sz w:val="20"/>
        </w:rPr>
        <w:t xml:space="preserve"> olarak, </w:t>
      </w:r>
    </w:p>
    <w:p w:rsidR="0087645C" w:rsidRPr="007C40DC" w:rsidRDefault="0087645C" w:rsidP="0087645C">
      <w:pPr>
        <w:keepNext/>
        <w:keepLines/>
        <w:widowControl w:val="0"/>
        <w:spacing w:before="60" w:after="60"/>
        <w:rPr>
          <w:color w:val="000000"/>
          <w:sz w:val="20"/>
        </w:rPr>
      </w:pPr>
    </w:p>
    <w:p w:rsidR="0087645C" w:rsidRPr="007C40DC" w:rsidRDefault="0087645C" w:rsidP="00127955">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87645C" w:rsidRPr="007C40DC" w:rsidRDefault="0087645C" w:rsidP="00127955">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87645C" w:rsidRPr="007C40DC" w:rsidRDefault="0087645C" w:rsidP="00127955">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87645C" w:rsidRPr="007C40DC" w:rsidRDefault="0087645C" w:rsidP="00127955">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87645C" w:rsidRPr="007C40DC" w:rsidRDefault="0087645C" w:rsidP="00127955">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87645C" w:rsidRPr="007C40DC" w:rsidRDefault="0087645C" w:rsidP="00127955">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87645C" w:rsidRPr="007C40DC" w:rsidRDefault="0087645C" w:rsidP="0087645C">
      <w:pPr>
        <w:keepNext/>
        <w:keepLines/>
        <w:widowControl w:val="0"/>
        <w:tabs>
          <w:tab w:val="left" w:pos="360"/>
        </w:tabs>
        <w:spacing w:before="60" w:after="60"/>
        <w:rPr>
          <w:color w:val="000000"/>
          <w:sz w:val="20"/>
        </w:rPr>
      </w:pPr>
      <w:r w:rsidRPr="007C40DC">
        <w:rPr>
          <w:color w:val="000000"/>
          <w:sz w:val="20"/>
        </w:rPr>
        <w:t>beyan ederiz.</w:t>
      </w:r>
    </w:p>
    <w:p w:rsidR="0087645C" w:rsidRPr="007C40DC" w:rsidRDefault="0087645C" w:rsidP="0087645C">
      <w:pPr>
        <w:keepNext/>
        <w:keepLines/>
        <w:widowControl w:val="0"/>
        <w:tabs>
          <w:tab w:val="left" w:pos="360"/>
        </w:tabs>
        <w:spacing w:before="60" w:after="60"/>
        <w:rPr>
          <w:color w:val="000000"/>
          <w:sz w:val="20"/>
        </w:rPr>
      </w:pPr>
    </w:p>
    <w:p w:rsidR="0087645C" w:rsidRPr="007C40DC" w:rsidRDefault="0087645C" w:rsidP="0087645C">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87645C" w:rsidRPr="007C40DC" w:rsidRDefault="0087645C" w:rsidP="0087645C">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87645C" w:rsidRPr="007C40DC" w:rsidRDefault="0087645C" w:rsidP="0087645C">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87645C" w:rsidRPr="007C40DC" w:rsidRDefault="0087645C" w:rsidP="0087645C">
      <w:pPr>
        <w:keepNext/>
        <w:keepLines/>
        <w:widowControl w:val="0"/>
        <w:spacing w:before="60" w:after="60"/>
        <w:rPr>
          <w:color w:val="000000"/>
          <w:sz w:val="20"/>
        </w:rPr>
      </w:pPr>
      <w:r w:rsidRPr="007C40DC">
        <w:rPr>
          <w:color w:val="000000"/>
          <w:sz w:val="20"/>
        </w:rPr>
        <w:t>Saygılarımla</w:t>
      </w:r>
    </w:p>
    <w:p w:rsidR="0087645C" w:rsidRPr="007C40DC" w:rsidRDefault="0087645C" w:rsidP="0087645C">
      <w:pPr>
        <w:keepNext/>
        <w:keepLines/>
        <w:widowControl w:val="0"/>
        <w:spacing w:before="60" w:after="60"/>
        <w:rPr>
          <w:color w:val="000000"/>
          <w:sz w:val="20"/>
        </w:rPr>
      </w:pPr>
    </w:p>
    <w:p w:rsidR="0087645C" w:rsidRPr="007C40DC" w:rsidRDefault="0087645C" w:rsidP="0087645C">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87645C" w:rsidRPr="007C40DC" w:rsidRDefault="0087645C" w:rsidP="0087645C">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rsidR="0087645C" w:rsidRPr="007C40DC" w:rsidRDefault="0087645C" w:rsidP="0087645C">
      <w:pPr>
        <w:keepNext/>
        <w:keepLines/>
        <w:widowControl w:val="0"/>
        <w:spacing w:before="60" w:after="60"/>
        <w:rPr>
          <w:b/>
          <w:color w:val="000000"/>
          <w:sz w:val="20"/>
        </w:rPr>
      </w:pPr>
    </w:p>
    <w:p w:rsidR="0087645C" w:rsidRDefault="0087645C" w:rsidP="0010516A">
      <w:pPr>
        <w:pStyle w:val="Balk6"/>
        <w:spacing w:line="240" w:lineRule="auto"/>
        <w:ind w:firstLine="0"/>
      </w:pPr>
      <w:bookmarkStart w:id="48" w:name="_HİZMET_ALIMI_İHALELERİNDE_KİLİT_UZM"/>
      <w:bookmarkEnd w:id="48"/>
    </w:p>
    <w:p w:rsidR="0087645C" w:rsidRDefault="0087645C" w:rsidP="00034F56"/>
    <w:sectPr w:rsidR="0087645C" w:rsidSect="002722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73A" w:rsidRDefault="0074273A" w:rsidP="00034F56">
      <w:r>
        <w:separator/>
      </w:r>
    </w:p>
  </w:endnote>
  <w:endnote w:type="continuationSeparator" w:id="0">
    <w:p w:rsidR="0074273A" w:rsidRDefault="0074273A" w:rsidP="0003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73A" w:rsidRDefault="0074273A" w:rsidP="00034F56">
      <w:r>
        <w:separator/>
      </w:r>
    </w:p>
  </w:footnote>
  <w:footnote w:type="continuationSeparator" w:id="0">
    <w:p w:rsidR="0074273A" w:rsidRDefault="0074273A" w:rsidP="00034F56">
      <w:r>
        <w:continuationSeparator/>
      </w:r>
    </w:p>
  </w:footnote>
  <w:footnote w:id="1">
    <w:p w:rsidR="00742CB6" w:rsidRDefault="00742CB6" w:rsidP="00034F56">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742CB6" w:rsidRDefault="00742CB6" w:rsidP="00034F56">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B6" w:rsidRPr="001B3357" w:rsidRDefault="00742CB6" w:rsidP="000A1233">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1B3357">
      <w:rPr>
        <w:rFonts w:ascii="Times New Roman" w:hAnsi="Times New Roman"/>
        <w:b/>
        <w:lang w:val="it-IT" w:eastAsia="en-US"/>
      </w:rPr>
      <w:tab/>
    </w:r>
    <w:r w:rsidRPr="001B3357">
      <w:rPr>
        <w:rFonts w:ascii="Times New Roman" w:hAnsi="Times New Roman"/>
        <w:b/>
        <w:lang w:val="it-IT"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2"/>
    <w:name w:val="WW8Num2"/>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1"/>
      <w:numFmt w:val="lowerLetter"/>
      <w:lvlText w:val="%1)"/>
      <w:lvlJc w:val="left"/>
      <w:pPr>
        <w:tabs>
          <w:tab w:val="num" w:pos="900"/>
        </w:tabs>
        <w:ind w:left="900" w:hanging="360"/>
      </w:pPr>
    </w:lvl>
    <w:lvl w:ilvl="1">
      <w:start w:val="1"/>
      <w:numFmt w:val="bullet"/>
      <w:lvlText w:val="-"/>
      <w:lvlJc w:val="left"/>
      <w:pPr>
        <w:tabs>
          <w:tab w:val="num" w:pos="1620"/>
        </w:tabs>
        <w:ind w:left="1620" w:hanging="360"/>
      </w:pPr>
      <w:rPr>
        <w:rFonts w:ascii="Times New Roman" w:hAnsi="Times New Roman" w:cs="Times New Roman"/>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nsid w:val="00000004"/>
    <w:multiLevelType w:val="multilevel"/>
    <w:tmpl w:val="00000004"/>
    <w:name w:val="WW8Num4"/>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6"/>
    <w:multiLevelType w:val="multilevel"/>
    <w:tmpl w:val="00000006"/>
    <w:name w:val="WW8Num6"/>
    <w:lvl w:ilvl="0">
      <w:start w:val="8"/>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7"/>
    <w:multiLevelType w:val="multilevel"/>
    <w:tmpl w:val="00000007"/>
    <w:name w:val="WW8Num7"/>
    <w:lvl w:ilvl="0">
      <w:start w:val="7"/>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multilevel"/>
    <w:tmpl w:val="00000009"/>
    <w:name w:val="WW8Num9"/>
    <w:lvl w:ilvl="0">
      <w:start w:val="6"/>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A"/>
    <w:multiLevelType w:val="multilevel"/>
    <w:tmpl w:val="0000000A"/>
    <w:name w:val="WW8Num10"/>
    <w:lvl w:ilvl="0">
      <w:start w:val="4"/>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B"/>
    <w:multiLevelType w:val="multilevel"/>
    <w:tmpl w:val="0000000B"/>
    <w:name w:val="WW8Num11"/>
    <w:lvl w:ilvl="0">
      <w:start w:val="2"/>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C"/>
    <w:multiLevelType w:val="multilevel"/>
    <w:tmpl w:val="0000000C"/>
    <w:name w:val="WW8Num12"/>
    <w:lvl w:ilvl="0">
      <w:start w:val="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2CB1"/>
    <w:multiLevelType w:val="hybridMultilevel"/>
    <w:tmpl w:val="65222190"/>
    <w:lvl w:ilvl="0" w:tplc="FFFFFFFF">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3">
    <w:nsid w:val="0AFA43EE"/>
    <w:multiLevelType w:val="hybridMultilevel"/>
    <w:tmpl w:val="6B1687C6"/>
    <w:lvl w:ilvl="0" w:tplc="557628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0C217558"/>
    <w:multiLevelType w:val="hybridMultilevel"/>
    <w:tmpl w:val="4204F76E"/>
    <w:lvl w:ilvl="0" w:tplc="76864CFE">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0F8D3BFF"/>
    <w:multiLevelType w:val="hybridMultilevel"/>
    <w:tmpl w:val="0E4CF1FE"/>
    <w:lvl w:ilvl="0" w:tplc="67B60898">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7">
    <w:nsid w:val="145546A0"/>
    <w:multiLevelType w:val="hybridMultilevel"/>
    <w:tmpl w:val="E54662E4"/>
    <w:lvl w:ilvl="0" w:tplc="32204A0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nsid w:val="1A6F4A4E"/>
    <w:multiLevelType w:val="hybridMultilevel"/>
    <w:tmpl w:val="4770EAD2"/>
    <w:lvl w:ilvl="0" w:tplc="D2A49BA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22">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5">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48E104E"/>
    <w:multiLevelType w:val="hybridMultilevel"/>
    <w:tmpl w:val="549C4514"/>
    <w:lvl w:ilvl="0" w:tplc="041F0001">
      <w:start w:val="1"/>
      <w:numFmt w:val="bullet"/>
      <w:lvlText w:val=""/>
      <w:lvlJc w:val="left"/>
      <w:pPr>
        <w:tabs>
          <w:tab w:val="num" w:pos="1077"/>
        </w:tabs>
        <w:ind w:left="1077" w:hanging="360"/>
      </w:pPr>
      <w:rPr>
        <w:rFonts w:ascii="Symbol" w:hAnsi="Symbol" w:hint="default"/>
      </w:rPr>
    </w:lvl>
    <w:lvl w:ilvl="1" w:tplc="041F0003" w:tentative="1">
      <w:start w:val="1"/>
      <w:numFmt w:val="bullet"/>
      <w:lvlText w:val="o"/>
      <w:lvlJc w:val="left"/>
      <w:pPr>
        <w:tabs>
          <w:tab w:val="num" w:pos="1797"/>
        </w:tabs>
        <w:ind w:left="1797" w:hanging="360"/>
      </w:pPr>
      <w:rPr>
        <w:rFonts w:ascii="Courier New" w:hAnsi="Courier New" w:cs="Courier New" w:hint="default"/>
      </w:rPr>
    </w:lvl>
    <w:lvl w:ilvl="2" w:tplc="041F0005" w:tentative="1">
      <w:start w:val="1"/>
      <w:numFmt w:val="bullet"/>
      <w:lvlText w:val=""/>
      <w:lvlJc w:val="left"/>
      <w:pPr>
        <w:tabs>
          <w:tab w:val="num" w:pos="2517"/>
        </w:tabs>
        <w:ind w:left="2517" w:hanging="360"/>
      </w:pPr>
      <w:rPr>
        <w:rFonts w:ascii="Wingdings" w:hAnsi="Wingdings" w:hint="default"/>
      </w:rPr>
    </w:lvl>
    <w:lvl w:ilvl="3" w:tplc="041F0001" w:tentative="1">
      <w:start w:val="1"/>
      <w:numFmt w:val="bullet"/>
      <w:lvlText w:val=""/>
      <w:lvlJc w:val="left"/>
      <w:pPr>
        <w:tabs>
          <w:tab w:val="num" w:pos="3237"/>
        </w:tabs>
        <w:ind w:left="3237" w:hanging="360"/>
      </w:pPr>
      <w:rPr>
        <w:rFonts w:ascii="Symbol" w:hAnsi="Symbol" w:hint="default"/>
      </w:rPr>
    </w:lvl>
    <w:lvl w:ilvl="4" w:tplc="041F0003" w:tentative="1">
      <w:start w:val="1"/>
      <w:numFmt w:val="bullet"/>
      <w:lvlText w:val="o"/>
      <w:lvlJc w:val="left"/>
      <w:pPr>
        <w:tabs>
          <w:tab w:val="num" w:pos="3957"/>
        </w:tabs>
        <w:ind w:left="3957" w:hanging="360"/>
      </w:pPr>
      <w:rPr>
        <w:rFonts w:ascii="Courier New" w:hAnsi="Courier New" w:cs="Courier New" w:hint="default"/>
      </w:rPr>
    </w:lvl>
    <w:lvl w:ilvl="5" w:tplc="041F0005" w:tentative="1">
      <w:start w:val="1"/>
      <w:numFmt w:val="bullet"/>
      <w:lvlText w:val=""/>
      <w:lvlJc w:val="left"/>
      <w:pPr>
        <w:tabs>
          <w:tab w:val="num" w:pos="4677"/>
        </w:tabs>
        <w:ind w:left="4677" w:hanging="360"/>
      </w:pPr>
      <w:rPr>
        <w:rFonts w:ascii="Wingdings" w:hAnsi="Wingdings" w:hint="default"/>
      </w:rPr>
    </w:lvl>
    <w:lvl w:ilvl="6" w:tplc="041F0001" w:tentative="1">
      <w:start w:val="1"/>
      <w:numFmt w:val="bullet"/>
      <w:lvlText w:val=""/>
      <w:lvlJc w:val="left"/>
      <w:pPr>
        <w:tabs>
          <w:tab w:val="num" w:pos="5397"/>
        </w:tabs>
        <w:ind w:left="5397" w:hanging="360"/>
      </w:pPr>
      <w:rPr>
        <w:rFonts w:ascii="Symbol" w:hAnsi="Symbol" w:hint="default"/>
      </w:rPr>
    </w:lvl>
    <w:lvl w:ilvl="7" w:tplc="041F0003" w:tentative="1">
      <w:start w:val="1"/>
      <w:numFmt w:val="bullet"/>
      <w:lvlText w:val="o"/>
      <w:lvlJc w:val="left"/>
      <w:pPr>
        <w:tabs>
          <w:tab w:val="num" w:pos="6117"/>
        </w:tabs>
        <w:ind w:left="6117" w:hanging="360"/>
      </w:pPr>
      <w:rPr>
        <w:rFonts w:ascii="Courier New" w:hAnsi="Courier New" w:cs="Courier New" w:hint="default"/>
      </w:rPr>
    </w:lvl>
    <w:lvl w:ilvl="8" w:tplc="041F0005" w:tentative="1">
      <w:start w:val="1"/>
      <w:numFmt w:val="bullet"/>
      <w:lvlText w:val=""/>
      <w:lvlJc w:val="left"/>
      <w:pPr>
        <w:tabs>
          <w:tab w:val="num" w:pos="6837"/>
        </w:tabs>
        <w:ind w:left="6837" w:hanging="360"/>
      </w:pPr>
      <w:rPr>
        <w:rFonts w:ascii="Wingdings" w:hAnsi="Wingdings" w:hint="default"/>
      </w:rPr>
    </w:lvl>
  </w:abstractNum>
  <w:abstractNum w:abstractNumId="27">
    <w:nsid w:val="28712756"/>
    <w:multiLevelType w:val="hybridMultilevel"/>
    <w:tmpl w:val="154C66B8"/>
    <w:lvl w:ilvl="0" w:tplc="5A9A53F4">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8">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2E744602"/>
    <w:multiLevelType w:val="hybridMultilevel"/>
    <w:tmpl w:val="7974C54A"/>
    <w:lvl w:ilvl="0" w:tplc="6336A7EC">
      <w:start w:val="1"/>
      <w:numFmt w:val="decimal"/>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3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35FE1B6C"/>
    <w:multiLevelType w:val="hybridMultilevel"/>
    <w:tmpl w:val="00E6AE6E"/>
    <w:lvl w:ilvl="0" w:tplc="190A06E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6">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8">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9">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1ED500B"/>
    <w:multiLevelType w:val="hybridMultilevel"/>
    <w:tmpl w:val="6D642D20"/>
    <w:lvl w:ilvl="0" w:tplc="5388DF5C">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1">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2">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4C3C700E"/>
    <w:multiLevelType w:val="hybridMultilevel"/>
    <w:tmpl w:val="154C66B8"/>
    <w:lvl w:ilvl="0" w:tplc="5A9A53F4">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5">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9">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1">
    <w:nsid w:val="6A492F9F"/>
    <w:multiLevelType w:val="hybridMultilevel"/>
    <w:tmpl w:val="1B50474E"/>
    <w:lvl w:ilvl="0" w:tplc="34445C94">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2">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5">
    <w:nsid w:val="78B63FF3"/>
    <w:multiLevelType w:val="hybridMultilevel"/>
    <w:tmpl w:val="07FCA3E6"/>
    <w:lvl w:ilvl="0" w:tplc="A5D21BF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6">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tr-TR"/>
        <w:specVanish w: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7">
    <w:nsid w:val="7C6A46D0"/>
    <w:multiLevelType w:val="hybridMultilevel"/>
    <w:tmpl w:val="2B4C519E"/>
    <w:lvl w:ilvl="0" w:tplc="31BC404C">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56"/>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46"/>
  </w:num>
  <w:num w:numId="5">
    <w:abstractNumId w:val="24"/>
  </w:num>
  <w:num w:numId="6">
    <w:abstractNumId w:val="37"/>
  </w:num>
  <w:num w:numId="7">
    <w:abstractNumId w:val="41"/>
  </w:num>
  <w:num w:numId="8">
    <w:abstractNumId w:val="39"/>
  </w:num>
  <w:num w:numId="9">
    <w:abstractNumId w:val="11"/>
  </w:num>
  <w:num w:numId="10">
    <w:abstractNumId w:val="50"/>
  </w:num>
  <w:num w:numId="11">
    <w:abstractNumId w:val="45"/>
  </w:num>
  <w:num w:numId="12">
    <w:abstractNumId w:val="23"/>
  </w:num>
  <w:num w:numId="13">
    <w:abstractNumId w:val="32"/>
  </w:num>
  <w:num w:numId="14">
    <w:abstractNumId w:val="58"/>
  </w:num>
  <w:num w:numId="15">
    <w:abstractNumId w:val="15"/>
  </w:num>
  <w:num w:numId="16">
    <w:abstractNumId w:val="21"/>
  </w:num>
  <w:num w:numId="17">
    <w:abstractNumId w:val="25"/>
  </w:num>
  <w:num w:numId="18">
    <w:abstractNumId w:val="30"/>
  </w:num>
  <w:num w:numId="19">
    <w:abstractNumId w:val="28"/>
  </w:num>
  <w:num w:numId="20">
    <w:abstractNumId w:val="10"/>
  </w:num>
  <w:num w:numId="21">
    <w:abstractNumId w:val="18"/>
  </w:num>
  <w:num w:numId="22">
    <w:abstractNumId w:val="49"/>
  </w:num>
  <w:num w:numId="23">
    <w:abstractNumId w:val="19"/>
  </w:num>
  <w:num w:numId="24">
    <w:abstractNumId w:val="35"/>
  </w:num>
  <w:num w:numId="25">
    <w:abstractNumId w:val="38"/>
  </w:num>
  <w:num w:numId="26">
    <w:abstractNumId w:val="31"/>
  </w:num>
  <w:num w:numId="27">
    <w:abstractNumId w:val="42"/>
  </w:num>
  <w:num w:numId="28">
    <w:abstractNumId w:val="48"/>
  </w:num>
  <w:num w:numId="29">
    <w:abstractNumId w:val="53"/>
  </w:num>
  <w:num w:numId="30">
    <w:abstractNumId w:val="54"/>
  </w:num>
  <w:num w:numId="31">
    <w:abstractNumId w:val="47"/>
  </w:num>
  <w:num w:numId="32">
    <w:abstractNumId w:val="52"/>
  </w:num>
  <w:num w:numId="33">
    <w:abstractNumId w:val="12"/>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44"/>
  </w:num>
  <w:num w:numId="36">
    <w:abstractNumId w:val="33"/>
  </w:num>
  <w:num w:numId="37">
    <w:abstractNumId w:val="36"/>
  </w:num>
  <w:num w:numId="38">
    <w:abstractNumId w:val="1"/>
  </w:num>
  <w:num w:numId="39">
    <w:abstractNumId w:val="2"/>
  </w:num>
  <w:num w:numId="40">
    <w:abstractNumId w:val="3"/>
  </w:num>
  <w:num w:numId="41">
    <w:abstractNumId w:val="4"/>
  </w:num>
  <w:num w:numId="42">
    <w:abstractNumId w:val="5"/>
  </w:num>
  <w:num w:numId="43">
    <w:abstractNumId w:val="6"/>
  </w:num>
  <w:num w:numId="44">
    <w:abstractNumId w:val="7"/>
  </w:num>
  <w:num w:numId="45">
    <w:abstractNumId w:val="8"/>
  </w:num>
  <w:num w:numId="46">
    <w:abstractNumId w:val="9"/>
  </w:num>
  <w:num w:numId="47">
    <w:abstractNumId w:val="16"/>
  </w:num>
  <w:num w:numId="48">
    <w:abstractNumId w:val="20"/>
  </w:num>
  <w:num w:numId="49">
    <w:abstractNumId w:val="51"/>
  </w:num>
  <w:num w:numId="50">
    <w:abstractNumId w:val="43"/>
  </w:num>
  <w:num w:numId="51">
    <w:abstractNumId w:val="27"/>
  </w:num>
  <w:num w:numId="52">
    <w:abstractNumId w:val="40"/>
  </w:num>
  <w:num w:numId="53">
    <w:abstractNumId w:val="57"/>
  </w:num>
  <w:num w:numId="54">
    <w:abstractNumId w:val="26"/>
  </w:num>
  <w:num w:numId="55">
    <w:abstractNumId w:val="55"/>
  </w:num>
  <w:num w:numId="56">
    <w:abstractNumId w:val="29"/>
  </w:num>
  <w:num w:numId="57">
    <w:abstractNumId w:val="14"/>
  </w:num>
  <w:num w:numId="58">
    <w:abstractNumId w:val="34"/>
  </w:num>
  <w:num w:numId="59">
    <w:abstractNumId w:val="17"/>
  </w:num>
  <w:num w:numId="60">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56"/>
    <w:rsid w:val="00007CA9"/>
    <w:rsid w:val="0001373A"/>
    <w:rsid w:val="00021930"/>
    <w:rsid w:val="00026BCC"/>
    <w:rsid w:val="0002791B"/>
    <w:rsid w:val="00033A5D"/>
    <w:rsid w:val="00034F56"/>
    <w:rsid w:val="000351FD"/>
    <w:rsid w:val="000372F0"/>
    <w:rsid w:val="00045CFA"/>
    <w:rsid w:val="00053173"/>
    <w:rsid w:val="000574C3"/>
    <w:rsid w:val="00063E91"/>
    <w:rsid w:val="000668E6"/>
    <w:rsid w:val="000678A7"/>
    <w:rsid w:val="00067E4F"/>
    <w:rsid w:val="00076DB5"/>
    <w:rsid w:val="00081A66"/>
    <w:rsid w:val="00082B68"/>
    <w:rsid w:val="000862F1"/>
    <w:rsid w:val="00091F5F"/>
    <w:rsid w:val="0009409C"/>
    <w:rsid w:val="000A1233"/>
    <w:rsid w:val="000A360F"/>
    <w:rsid w:val="000A4266"/>
    <w:rsid w:val="000B1E4F"/>
    <w:rsid w:val="000B3615"/>
    <w:rsid w:val="000C1C26"/>
    <w:rsid w:val="000D27CC"/>
    <w:rsid w:val="000D4D9B"/>
    <w:rsid w:val="000D6257"/>
    <w:rsid w:val="000E212D"/>
    <w:rsid w:val="000F0003"/>
    <w:rsid w:val="00102899"/>
    <w:rsid w:val="00103E84"/>
    <w:rsid w:val="0010516A"/>
    <w:rsid w:val="00121244"/>
    <w:rsid w:val="00127955"/>
    <w:rsid w:val="0015264C"/>
    <w:rsid w:val="0015354C"/>
    <w:rsid w:val="001623A6"/>
    <w:rsid w:val="0017288D"/>
    <w:rsid w:val="001761A3"/>
    <w:rsid w:val="00176C41"/>
    <w:rsid w:val="00181518"/>
    <w:rsid w:val="00187B34"/>
    <w:rsid w:val="00187F29"/>
    <w:rsid w:val="00196412"/>
    <w:rsid w:val="00197833"/>
    <w:rsid w:val="00197954"/>
    <w:rsid w:val="001A2556"/>
    <w:rsid w:val="001A320B"/>
    <w:rsid w:val="001B080C"/>
    <w:rsid w:val="001B6BB1"/>
    <w:rsid w:val="001D0607"/>
    <w:rsid w:val="001D2449"/>
    <w:rsid w:val="001D743B"/>
    <w:rsid w:val="001E026E"/>
    <w:rsid w:val="001E07B4"/>
    <w:rsid w:val="001E3375"/>
    <w:rsid w:val="001F1A93"/>
    <w:rsid w:val="001F355B"/>
    <w:rsid w:val="001F6808"/>
    <w:rsid w:val="00205427"/>
    <w:rsid w:val="00212398"/>
    <w:rsid w:val="00226284"/>
    <w:rsid w:val="002303A7"/>
    <w:rsid w:val="00237D2D"/>
    <w:rsid w:val="00245C48"/>
    <w:rsid w:val="00247B4D"/>
    <w:rsid w:val="002722FA"/>
    <w:rsid w:val="00273061"/>
    <w:rsid w:val="00274730"/>
    <w:rsid w:val="0028067C"/>
    <w:rsid w:val="002816E8"/>
    <w:rsid w:val="002825F4"/>
    <w:rsid w:val="0028514F"/>
    <w:rsid w:val="00285955"/>
    <w:rsid w:val="002946EF"/>
    <w:rsid w:val="00296E37"/>
    <w:rsid w:val="002A0F53"/>
    <w:rsid w:val="002A4EB8"/>
    <w:rsid w:val="002A656B"/>
    <w:rsid w:val="002A6A62"/>
    <w:rsid w:val="002B4708"/>
    <w:rsid w:val="002C02DB"/>
    <w:rsid w:val="002C3A59"/>
    <w:rsid w:val="002D65A3"/>
    <w:rsid w:val="002E1284"/>
    <w:rsid w:val="002E21DD"/>
    <w:rsid w:val="00301A42"/>
    <w:rsid w:val="00306459"/>
    <w:rsid w:val="003152F4"/>
    <w:rsid w:val="00316DB3"/>
    <w:rsid w:val="003177AD"/>
    <w:rsid w:val="00317BD2"/>
    <w:rsid w:val="00320652"/>
    <w:rsid w:val="00330D5E"/>
    <w:rsid w:val="003353F7"/>
    <w:rsid w:val="00335BE7"/>
    <w:rsid w:val="003360AC"/>
    <w:rsid w:val="00341289"/>
    <w:rsid w:val="00344A8D"/>
    <w:rsid w:val="0034575F"/>
    <w:rsid w:val="00346274"/>
    <w:rsid w:val="00351D26"/>
    <w:rsid w:val="00353510"/>
    <w:rsid w:val="003611D6"/>
    <w:rsid w:val="0036329E"/>
    <w:rsid w:val="003654DF"/>
    <w:rsid w:val="00386A0C"/>
    <w:rsid w:val="003946E3"/>
    <w:rsid w:val="00394728"/>
    <w:rsid w:val="003A7343"/>
    <w:rsid w:val="003D01AC"/>
    <w:rsid w:val="003E106C"/>
    <w:rsid w:val="003E5161"/>
    <w:rsid w:val="003F1AB3"/>
    <w:rsid w:val="003F55C5"/>
    <w:rsid w:val="00403A8E"/>
    <w:rsid w:val="00412D3D"/>
    <w:rsid w:val="00417D00"/>
    <w:rsid w:val="00430D3A"/>
    <w:rsid w:val="00433B58"/>
    <w:rsid w:val="00434209"/>
    <w:rsid w:val="004473BA"/>
    <w:rsid w:val="00472295"/>
    <w:rsid w:val="00472C60"/>
    <w:rsid w:val="0047593F"/>
    <w:rsid w:val="004771B5"/>
    <w:rsid w:val="00485DB5"/>
    <w:rsid w:val="00490743"/>
    <w:rsid w:val="00495470"/>
    <w:rsid w:val="004A201B"/>
    <w:rsid w:val="004B4A90"/>
    <w:rsid w:val="004C1946"/>
    <w:rsid w:val="004C52D8"/>
    <w:rsid w:val="004D187A"/>
    <w:rsid w:val="004D5110"/>
    <w:rsid w:val="004E2EA0"/>
    <w:rsid w:val="004F22A1"/>
    <w:rsid w:val="004F33DB"/>
    <w:rsid w:val="004F730B"/>
    <w:rsid w:val="005013C4"/>
    <w:rsid w:val="00502E35"/>
    <w:rsid w:val="00503E49"/>
    <w:rsid w:val="00505688"/>
    <w:rsid w:val="00512D60"/>
    <w:rsid w:val="005233E4"/>
    <w:rsid w:val="005251FF"/>
    <w:rsid w:val="005267F5"/>
    <w:rsid w:val="0052745C"/>
    <w:rsid w:val="0053121D"/>
    <w:rsid w:val="005354AB"/>
    <w:rsid w:val="0053772F"/>
    <w:rsid w:val="00546640"/>
    <w:rsid w:val="005526C9"/>
    <w:rsid w:val="005619FD"/>
    <w:rsid w:val="00567B41"/>
    <w:rsid w:val="0057583B"/>
    <w:rsid w:val="00576B98"/>
    <w:rsid w:val="00596DF1"/>
    <w:rsid w:val="005972FE"/>
    <w:rsid w:val="005A2CD0"/>
    <w:rsid w:val="005A5757"/>
    <w:rsid w:val="005A781A"/>
    <w:rsid w:val="005B13A2"/>
    <w:rsid w:val="005B4B70"/>
    <w:rsid w:val="005C02B1"/>
    <w:rsid w:val="005C1D34"/>
    <w:rsid w:val="005C6AFA"/>
    <w:rsid w:val="005D104D"/>
    <w:rsid w:val="005D7410"/>
    <w:rsid w:val="005F32EE"/>
    <w:rsid w:val="005F7B56"/>
    <w:rsid w:val="005F7F10"/>
    <w:rsid w:val="006042D3"/>
    <w:rsid w:val="00607C18"/>
    <w:rsid w:val="00610301"/>
    <w:rsid w:val="00624459"/>
    <w:rsid w:val="006345A6"/>
    <w:rsid w:val="00662268"/>
    <w:rsid w:val="00666846"/>
    <w:rsid w:val="00671186"/>
    <w:rsid w:val="006804AC"/>
    <w:rsid w:val="0068088C"/>
    <w:rsid w:val="00682B55"/>
    <w:rsid w:val="006870B5"/>
    <w:rsid w:val="0069576F"/>
    <w:rsid w:val="006A1FC7"/>
    <w:rsid w:val="006B4ED8"/>
    <w:rsid w:val="006B6D6A"/>
    <w:rsid w:val="006C301E"/>
    <w:rsid w:val="006C7727"/>
    <w:rsid w:val="006D101C"/>
    <w:rsid w:val="006D4C6B"/>
    <w:rsid w:val="006D6FDE"/>
    <w:rsid w:val="006F32EA"/>
    <w:rsid w:val="006F5331"/>
    <w:rsid w:val="00700F0C"/>
    <w:rsid w:val="00704803"/>
    <w:rsid w:val="00704F3D"/>
    <w:rsid w:val="00705FB6"/>
    <w:rsid w:val="00706537"/>
    <w:rsid w:val="007130AC"/>
    <w:rsid w:val="00725C7E"/>
    <w:rsid w:val="0072750A"/>
    <w:rsid w:val="00732EBD"/>
    <w:rsid w:val="00733CA0"/>
    <w:rsid w:val="007406D7"/>
    <w:rsid w:val="0074273A"/>
    <w:rsid w:val="00742CB6"/>
    <w:rsid w:val="00743DB0"/>
    <w:rsid w:val="00751827"/>
    <w:rsid w:val="007600BF"/>
    <w:rsid w:val="00760E22"/>
    <w:rsid w:val="00764A39"/>
    <w:rsid w:val="007713EA"/>
    <w:rsid w:val="00780004"/>
    <w:rsid w:val="00783FF7"/>
    <w:rsid w:val="00787DF9"/>
    <w:rsid w:val="0079490D"/>
    <w:rsid w:val="00796131"/>
    <w:rsid w:val="007974BC"/>
    <w:rsid w:val="007A1AA6"/>
    <w:rsid w:val="007A2FCB"/>
    <w:rsid w:val="007A5BBD"/>
    <w:rsid w:val="007A6886"/>
    <w:rsid w:val="007B04C9"/>
    <w:rsid w:val="007B7262"/>
    <w:rsid w:val="007D0142"/>
    <w:rsid w:val="007D70FC"/>
    <w:rsid w:val="007D7AA7"/>
    <w:rsid w:val="007F2B63"/>
    <w:rsid w:val="007F40F0"/>
    <w:rsid w:val="007F53B6"/>
    <w:rsid w:val="007F7CD1"/>
    <w:rsid w:val="00801E7D"/>
    <w:rsid w:val="00802AF4"/>
    <w:rsid w:val="00804DFC"/>
    <w:rsid w:val="00807EEB"/>
    <w:rsid w:val="00810408"/>
    <w:rsid w:val="00811BED"/>
    <w:rsid w:val="008130D8"/>
    <w:rsid w:val="00813C2A"/>
    <w:rsid w:val="00823304"/>
    <w:rsid w:val="00835EA3"/>
    <w:rsid w:val="00836AF3"/>
    <w:rsid w:val="00856E6B"/>
    <w:rsid w:val="00864791"/>
    <w:rsid w:val="00873E72"/>
    <w:rsid w:val="00875172"/>
    <w:rsid w:val="008760DB"/>
    <w:rsid w:val="0087645C"/>
    <w:rsid w:val="00882850"/>
    <w:rsid w:val="00885C0B"/>
    <w:rsid w:val="0088783E"/>
    <w:rsid w:val="008971FF"/>
    <w:rsid w:val="008A115D"/>
    <w:rsid w:val="008A6F27"/>
    <w:rsid w:val="008B1C59"/>
    <w:rsid w:val="008B7808"/>
    <w:rsid w:val="008C6429"/>
    <w:rsid w:val="008D5020"/>
    <w:rsid w:val="008E0206"/>
    <w:rsid w:val="008E5EAF"/>
    <w:rsid w:val="008F4156"/>
    <w:rsid w:val="0090793D"/>
    <w:rsid w:val="00921F23"/>
    <w:rsid w:val="00923963"/>
    <w:rsid w:val="0096050A"/>
    <w:rsid w:val="009605DB"/>
    <w:rsid w:val="00972FA5"/>
    <w:rsid w:val="009740E2"/>
    <w:rsid w:val="00974F79"/>
    <w:rsid w:val="00975F57"/>
    <w:rsid w:val="00984E2B"/>
    <w:rsid w:val="00986517"/>
    <w:rsid w:val="00986A88"/>
    <w:rsid w:val="009946D9"/>
    <w:rsid w:val="00997E5C"/>
    <w:rsid w:val="009A047C"/>
    <w:rsid w:val="009A4687"/>
    <w:rsid w:val="009A5E87"/>
    <w:rsid w:val="009A7923"/>
    <w:rsid w:val="009B1947"/>
    <w:rsid w:val="009B3253"/>
    <w:rsid w:val="009B647D"/>
    <w:rsid w:val="009C4C82"/>
    <w:rsid w:val="009D2AAB"/>
    <w:rsid w:val="009D5CE0"/>
    <w:rsid w:val="009E6C0E"/>
    <w:rsid w:val="009F121F"/>
    <w:rsid w:val="00A05578"/>
    <w:rsid w:val="00A055A3"/>
    <w:rsid w:val="00A05D33"/>
    <w:rsid w:val="00A32821"/>
    <w:rsid w:val="00A41188"/>
    <w:rsid w:val="00A568D1"/>
    <w:rsid w:val="00A579BA"/>
    <w:rsid w:val="00A579CF"/>
    <w:rsid w:val="00A6588B"/>
    <w:rsid w:val="00A65AE8"/>
    <w:rsid w:val="00A71468"/>
    <w:rsid w:val="00A84F02"/>
    <w:rsid w:val="00AB350D"/>
    <w:rsid w:val="00AC4042"/>
    <w:rsid w:val="00AC74E9"/>
    <w:rsid w:val="00AD7E89"/>
    <w:rsid w:val="00AF5C94"/>
    <w:rsid w:val="00B00C4B"/>
    <w:rsid w:val="00B039D1"/>
    <w:rsid w:val="00B12974"/>
    <w:rsid w:val="00B12A6E"/>
    <w:rsid w:val="00B159C9"/>
    <w:rsid w:val="00B21B95"/>
    <w:rsid w:val="00B2342A"/>
    <w:rsid w:val="00B26C18"/>
    <w:rsid w:val="00B3105A"/>
    <w:rsid w:val="00B327A4"/>
    <w:rsid w:val="00B40AB8"/>
    <w:rsid w:val="00B40B4D"/>
    <w:rsid w:val="00B41B5B"/>
    <w:rsid w:val="00B539CA"/>
    <w:rsid w:val="00B5634F"/>
    <w:rsid w:val="00B709F1"/>
    <w:rsid w:val="00B86EFB"/>
    <w:rsid w:val="00B938FA"/>
    <w:rsid w:val="00B93AC9"/>
    <w:rsid w:val="00B96C83"/>
    <w:rsid w:val="00BA1141"/>
    <w:rsid w:val="00BA194D"/>
    <w:rsid w:val="00BA7745"/>
    <w:rsid w:val="00BB4664"/>
    <w:rsid w:val="00BB5F86"/>
    <w:rsid w:val="00BF0652"/>
    <w:rsid w:val="00BF08DE"/>
    <w:rsid w:val="00BF139D"/>
    <w:rsid w:val="00BF1DEC"/>
    <w:rsid w:val="00C0384E"/>
    <w:rsid w:val="00C04C7A"/>
    <w:rsid w:val="00C10BEF"/>
    <w:rsid w:val="00C14CCA"/>
    <w:rsid w:val="00C30662"/>
    <w:rsid w:val="00C40250"/>
    <w:rsid w:val="00C4502A"/>
    <w:rsid w:val="00C554B0"/>
    <w:rsid w:val="00C60A02"/>
    <w:rsid w:val="00C74BA1"/>
    <w:rsid w:val="00C82BB6"/>
    <w:rsid w:val="00C87107"/>
    <w:rsid w:val="00C905C6"/>
    <w:rsid w:val="00C921AE"/>
    <w:rsid w:val="00C93854"/>
    <w:rsid w:val="00C9772D"/>
    <w:rsid w:val="00CA27D4"/>
    <w:rsid w:val="00CB0C9D"/>
    <w:rsid w:val="00CB435D"/>
    <w:rsid w:val="00CB4B31"/>
    <w:rsid w:val="00CC0D4B"/>
    <w:rsid w:val="00CC7C91"/>
    <w:rsid w:val="00CD3545"/>
    <w:rsid w:val="00CD3773"/>
    <w:rsid w:val="00CD46F2"/>
    <w:rsid w:val="00CD6616"/>
    <w:rsid w:val="00CD7AA5"/>
    <w:rsid w:val="00CE33C0"/>
    <w:rsid w:val="00CF2497"/>
    <w:rsid w:val="00CF7D7F"/>
    <w:rsid w:val="00D0242A"/>
    <w:rsid w:val="00D26AA8"/>
    <w:rsid w:val="00D55E12"/>
    <w:rsid w:val="00D63BFB"/>
    <w:rsid w:val="00D65B4A"/>
    <w:rsid w:val="00D66C72"/>
    <w:rsid w:val="00D72C44"/>
    <w:rsid w:val="00D77A5F"/>
    <w:rsid w:val="00D859EE"/>
    <w:rsid w:val="00D86B0C"/>
    <w:rsid w:val="00D922AD"/>
    <w:rsid w:val="00DA2813"/>
    <w:rsid w:val="00DA3882"/>
    <w:rsid w:val="00DB508C"/>
    <w:rsid w:val="00DD02BD"/>
    <w:rsid w:val="00DD140F"/>
    <w:rsid w:val="00DD1909"/>
    <w:rsid w:val="00DD54CD"/>
    <w:rsid w:val="00DF388A"/>
    <w:rsid w:val="00E0434F"/>
    <w:rsid w:val="00E10EBB"/>
    <w:rsid w:val="00E14B3F"/>
    <w:rsid w:val="00E17944"/>
    <w:rsid w:val="00E24C3A"/>
    <w:rsid w:val="00E33B96"/>
    <w:rsid w:val="00E41B73"/>
    <w:rsid w:val="00E47045"/>
    <w:rsid w:val="00E5596B"/>
    <w:rsid w:val="00E67715"/>
    <w:rsid w:val="00E70D1A"/>
    <w:rsid w:val="00E8400D"/>
    <w:rsid w:val="00E917AC"/>
    <w:rsid w:val="00E94435"/>
    <w:rsid w:val="00E97A89"/>
    <w:rsid w:val="00EA0C89"/>
    <w:rsid w:val="00EB0933"/>
    <w:rsid w:val="00EB2DA7"/>
    <w:rsid w:val="00EB508E"/>
    <w:rsid w:val="00EB6E70"/>
    <w:rsid w:val="00EC31F0"/>
    <w:rsid w:val="00EC593E"/>
    <w:rsid w:val="00ED243B"/>
    <w:rsid w:val="00ED7175"/>
    <w:rsid w:val="00F110FA"/>
    <w:rsid w:val="00F15AE9"/>
    <w:rsid w:val="00F2254B"/>
    <w:rsid w:val="00F31BBE"/>
    <w:rsid w:val="00F472CA"/>
    <w:rsid w:val="00F5309F"/>
    <w:rsid w:val="00F61B74"/>
    <w:rsid w:val="00F666C5"/>
    <w:rsid w:val="00F700A9"/>
    <w:rsid w:val="00F7533B"/>
    <w:rsid w:val="00F82770"/>
    <w:rsid w:val="00F82E5B"/>
    <w:rsid w:val="00F8508A"/>
    <w:rsid w:val="00F86205"/>
    <w:rsid w:val="00F907FE"/>
    <w:rsid w:val="00F9094E"/>
    <w:rsid w:val="00F943FE"/>
    <w:rsid w:val="00F971EF"/>
    <w:rsid w:val="00FA08E2"/>
    <w:rsid w:val="00FA4AAD"/>
    <w:rsid w:val="00FA6574"/>
    <w:rsid w:val="00FB375E"/>
    <w:rsid w:val="00FB385E"/>
    <w:rsid w:val="00FB54A4"/>
    <w:rsid w:val="00FC1DED"/>
    <w:rsid w:val="00FC6C4B"/>
    <w:rsid w:val="00FD6276"/>
    <w:rsid w:val="00FE03E7"/>
    <w:rsid w:val="00FE0C43"/>
    <w:rsid w:val="00FE46CA"/>
    <w:rsid w:val="00FE5FF8"/>
    <w:rsid w:val="00FF370C"/>
    <w:rsid w:val="00FF47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5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034F5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034F56"/>
    <w:pPr>
      <w:numPr>
        <w:ilvl w:val="1"/>
        <w:numId w:val="31"/>
      </w:numPr>
      <w:spacing w:before="240"/>
      <w:outlineLvl w:val="1"/>
    </w:pPr>
    <w:rPr>
      <w:i/>
      <w:sz w:val="24"/>
    </w:rPr>
  </w:style>
  <w:style w:type="paragraph" w:styleId="Balk3">
    <w:name w:val="heading 3"/>
    <w:basedOn w:val="Normal"/>
    <w:next w:val="Normal"/>
    <w:link w:val="Balk3Char"/>
    <w:qFormat/>
    <w:rsid w:val="00034F56"/>
    <w:pPr>
      <w:widowControl w:val="0"/>
      <w:numPr>
        <w:ilvl w:val="2"/>
        <w:numId w:val="3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034F5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034F56"/>
    <w:pPr>
      <w:spacing w:before="240" w:after="60"/>
      <w:outlineLvl w:val="4"/>
    </w:pPr>
    <w:rPr>
      <w:b/>
      <w:bCs/>
      <w:i/>
      <w:iCs/>
      <w:sz w:val="26"/>
      <w:szCs w:val="26"/>
    </w:rPr>
  </w:style>
  <w:style w:type="paragraph" w:styleId="Balk6">
    <w:name w:val="heading 6"/>
    <w:basedOn w:val="Normal"/>
    <w:next w:val="Normal"/>
    <w:link w:val="Balk6Char"/>
    <w:qFormat/>
    <w:rsid w:val="00034F5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034F56"/>
    <w:pPr>
      <w:spacing w:before="240" w:after="60"/>
      <w:outlineLvl w:val="6"/>
    </w:pPr>
    <w:rPr>
      <w:rFonts w:ascii="Calibri" w:hAnsi="Calibri"/>
    </w:rPr>
  </w:style>
  <w:style w:type="paragraph" w:styleId="Balk8">
    <w:name w:val="heading 8"/>
    <w:basedOn w:val="Normal"/>
    <w:next w:val="Normal"/>
    <w:link w:val="Balk8Char"/>
    <w:qFormat/>
    <w:rsid w:val="00034F5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034F5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034F5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034F5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034F5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034F5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034F5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034F5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034F5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034F5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034F5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034F5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034F56"/>
    <w:rPr>
      <w:color w:val="0000FF"/>
      <w:u w:val="single"/>
    </w:rPr>
  </w:style>
  <w:style w:type="paragraph" w:styleId="Altbilgi">
    <w:name w:val="footer"/>
    <w:basedOn w:val="Normal"/>
    <w:link w:val="AltbilgiChar"/>
    <w:rsid w:val="00034F56"/>
    <w:pPr>
      <w:tabs>
        <w:tab w:val="center" w:pos="4536"/>
        <w:tab w:val="right" w:pos="9072"/>
      </w:tabs>
    </w:pPr>
  </w:style>
  <w:style w:type="character" w:customStyle="1" w:styleId="AltbilgiChar">
    <w:name w:val="Altbilgi Char"/>
    <w:basedOn w:val="VarsaylanParagrafYazTipi"/>
    <w:link w:val="Altbilgi"/>
    <w:rsid w:val="00034F56"/>
    <w:rPr>
      <w:rFonts w:ascii="Times New Roman" w:eastAsia="Times New Roman" w:hAnsi="Times New Roman" w:cs="Times New Roman"/>
      <w:sz w:val="24"/>
      <w:szCs w:val="24"/>
      <w:lang w:eastAsia="tr-TR"/>
    </w:rPr>
  </w:style>
  <w:style w:type="character" w:styleId="SayfaNumaras">
    <w:name w:val="page number"/>
    <w:basedOn w:val="VarsaylanParagrafYazTipi"/>
    <w:rsid w:val="00034F56"/>
  </w:style>
  <w:style w:type="paragraph" w:styleId="DipnotMetni">
    <w:name w:val="footnote text"/>
    <w:basedOn w:val="Normal"/>
    <w:link w:val="DipnotMetniChar"/>
    <w:semiHidden/>
    <w:rsid w:val="00034F56"/>
    <w:rPr>
      <w:sz w:val="20"/>
      <w:szCs w:val="20"/>
    </w:rPr>
  </w:style>
  <w:style w:type="character" w:customStyle="1" w:styleId="DipnotMetniChar">
    <w:name w:val="Dipnot Metni Char"/>
    <w:basedOn w:val="VarsaylanParagrafYazTipi"/>
    <w:link w:val="DipnotMetni"/>
    <w:semiHidden/>
    <w:rsid w:val="00034F56"/>
    <w:rPr>
      <w:rFonts w:ascii="Times New Roman" w:eastAsia="Times New Roman" w:hAnsi="Times New Roman" w:cs="Times New Roman"/>
      <w:sz w:val="20"/>
      <w:szCs w:val="20"/>
      <w:lang w:eastAsia="tr-TR"/>
    </w:rPr>
  </w:style>
  <w:style w:type="character" w:styleId="DipnotBavurusu">
    <w:name w:val="footnote reference"/>
    <w:semiHidden/>
    <w:rsid w:val="00034F56"/>
    <w:rPr>
      <w:vertAlign w:val="superscript"/>
    </w:rPr>
  </w:style>
  <w:style w:type="character" w:customStyle="1" w:styleId="Style11pt">
    <w:name w:val="Style 11 pt"/>
    <w:rsid w:val="00034F56"/>
    <w:rPr>
      <w:sz w:val="22"/>
    </w:rPr>
  </w:style>
  <w:style w:type="paragraph" w:styleId="stbilgi">
    <w:name w:val="header"/>
    <w:aliases w:val=" Char"/>
    <w:basedOn w:val="Normal"/>
    <w:link w:val="stbilgiChar"/>
    <w:rsid w:val="00034F5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034F56"/>
    <w:rPr>
      <w:rFonts w:ascii="Arial" w:eastAsia="Times New Roman" w:hAnsi="Arial" w:cs="Times New Roman"/>
      <w:sz w:val="20"/>
      <w:szCs w:val="20"/>
      <w:lang w:val="en-GB" w:eastAsia="en-GB"/>
    </w:rPr>
  </w:style>
  <w:style w:type="paragraph" w:styleId="bekMetni">
    <w:name w:val="Block Text"/>
    <w:basedOn w:val="Normal"/>
    <w:rsid w:val="00034F5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034F5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034F5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34F56"/>
    <w:pPr>
      <w:spacing w:before="100" w:beforeAutospacing="1" w:after="100" w:afterAutospacing="1"/>
    </w:pPr>
  </w:style>
  <w:style w:type="paragraph" w:styleId="BalonMetni">
    <w:name w:val="Balloon Text"/>
    <w:basedOn w:val="Normal"/>
    <w:link w:val="BalonMetniChar"/>
    <w:semiHidden/>
    <w:rsid w:val="00034F56"/>
    <w:rPr>
      <w:rFonts w:ascii="Tahoma" w:hAnsi="Tahoma" w:cs="Tahoma"/>
      <w:sz w:val="16"/>
      <w:szCs w:val="16"/>
    </w:rPr>
  </w:style>
  <w:style w:type="character" w:customStyle="1" w:styleId="BalonMetniChar">
    <w:name w:val="Balon Metni Char"/>
    <w:basedOn w:val="VarsaylanParagrafYazTipi"/>
    <w:link w:val="BalonMetni"/>
    <w:semiHidden/>
    <w:rsid w:val="00034F56"/>
    <w:rPr>
      <w:rFonts w:ascii="Tahoma" w:eastAsia="Times New Roman" w:hAnsi="Tahoma" w:cs="Tahoma"/>
      <w:sz w:val="16"/>
      <w:szCs w:val="16"/>
      <w:lang w:eastAsia="tr-TR"/>
    </w:rPr>
  </w:style>
  <w:style w:type="paragraph" w:customStyle="1" w:styleId="BodyText22">
    <w:name w:val="Body Text 22"/>
    <w:basedOn w:val="Normal"/>
    <w:rsid w:val="00034F5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034F56"/>
    <w:rPr>
      <w:szCs w:val="20"/>
      <w:lang w:val="sv-SE" w:eastAsia="en-GB"/>
    </w:rPr>
  </w:style>
  <w:style w:type="character" w:customStyle="1" w:styleId="GvdeMetniChar">
    <w:name w:val="Gövde Metni Char"/>
    <w:basedOn w:val="VarsaylanParagrafYazTipi"/>
    <w:link w:val="GvdeMetni"/>
    <w:rsid w:val="00034F56"/>
    <w:rPr>
      <w:rFonts w:ascii="Times New Roman" w:eastAsia="Times New Roman" w:hAnsi="Times New Roman" w:cs="Times New Roman"/>
      <w:sz w:val="24"/>
      <w:szCs w:val="20"/>
      <w:lang w:val="sv-SE" w:eastAsia="en-GB"/>
    </w:rPr>
  </w:style>
  <w:style w:type="character" w:styleId="Vurgu">
    <w:name w:val="Emphasis"/>
    <w:qFormat/>
    <w:rsid w:val="00034F56"/>
    <w:rPr>
      <w:i/>
    </w:rPr>
  </w:style>
  <w:style w:type="character" w:styleId="Gl">
    <w:name w:val="Strong"/>
    <w:qFormat/>
    <w:rsid w:val="00034F56"/>
    <w:rPr>
      <w:b/>
    </w:rPr>
  </w:style>
  <w:style w:type="paragraph" w:styleId="GvdeMetni2">
    <w:name w:val="Body Text 2"/>
    <w:basedOn w:val="Normal"/>
    <w:link w:val="GvdeMetni2Char"/>
    <w:rsid w:val="00034F5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034F56"/>
    <w:rPr>
      <w:rFonts w:ascii="Arial" w:eastAsia="Times New Roman" w:hAnsi="Arial" w:cs="Times New Roman"/>
      <w:sz w:val="24"/>
      <w:szCs w:val="20"/>
      <w:lang w:val="en-GB"/>
    </w:rPr>
  </w:style>
  <w:style w:type="paragraph" w:styleId="GvdeMetni3">
    <w:name w:val="Body Text 3"/>
    <w:basedOn w:val="Normal"/>
    <w:link w:val="GvdeMetni3Char"/>
    <w:rsid w:val="00034F56"/>
    <w:pPr>
      <w:spacing w:after="120"/>
    </w:pPr>
    <w:rPr>
      <w:sz w:val="16"/>
      <w:szCs w:val="16"/>
    </w:rPr>
  </w:style>
  <w:style w:type="character" w:customStyle="1" w:styleId="GvdeMetni3Char">
    <w:name w:val="Gövde Metni 3 Char"/>
    <w:basedOn w:val="VarsaylanParagrafYazTipi"/>
    <w:link w:val="GvdeMetni3"/>
    <w:rsid w:val="00034F5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034F56"/>
    <w:pPr>
      <w:spacing w:after="120"/>
      <w:ind w:left="283"/>
    </w:pPr>
  </w:style>
  <w:style w:type="character" w:customStyle="1" w:styleId="GvdeMetniGirintisiChar">
    <w:name w:val="Gövde Metni Girintisi Char"/>
    <w:basedOn w:val="VarsaylanParagrafYazTipi"/>
    <w:link w:val="GvdeMetniGirintisi"/>
    <w:rsid w:val="00034F5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034F56"/>
    <w:pPr>
      <w:numPr>
        <w:ilvl w:val="1"/>
        <w:numId w:val="17"/>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034F56"/>
    <w:rPr>
      <w:rFonts w:ascii="Times New Roman" w:eastAsia="Times New Roman" w:hAnsi="Times New Roman" w:cs="Times New Roman"/>
      <w:sz w:val="16"/>
      <w:szCs w:val="16"/>
      <w:lang w:eastAsia="tr-TR"/>
    </w:rPr>
  </w:style>
  <w:style w:type="paragraph" w:customStyle="1" w:styleId="Text1">
    <w:name w:val="Text 1"/>
    <w:basedOn w:val="Normal"/>
    <w:rsid w:val="00034F56"/>
    <w:pPr>
      <w:numPr>
        <w:ilvl w:val="3"/>
        <w:numId w:val="17"/>
      </w:numPr>
      <w:tabs>
        <w:tab w:val="clear" w:pos="2835"/>
      </w:tabs>
      <w:spacing w:after="240"/>
      <w:ind w:left="482" w:firstLine="0"/>
      <w:jc w:val="both"/>
    </w:pPr>
    <w:rPr>
      <w:szCs w:val="20"/>
      <w:lang w:val="en-GB" w:eastAsia="en-GB"/>
    </w:rPr>
  </w:style>
  <w:style w:type="paragraph" w:styleId="ListeNumaras">
    <w:name w:val="List Number"/>
    <w:basedOn w:val="Normal"/>
    <w:rsid w:val="00034F56"/>
    <w:pPr>
      <w:numPr>
        <w:numId w:val="17"/>
      </w:numPr>
      <w:spacing w:after="240"/>
      <w:jc w:val="both"/>
    </w:pPr>
    <w:rPr>
      <w:szCs w:val="20"/>
      <w:lang w:val="en-GB" w:eastAsia="en-US"/>
    </w:rPr>
  </w:style>
  <w:style w:type="paragraph" w:customStyle="1" w:styleId="ListNumberLevel2">
    <w:name w:val="List Number (Level 2)"/>
    <w:basedOn w:val="Normal"/>
    <w:rsid w:val="00034F5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34F56"/>
    <w:pPr>
      <w:numPr>
        <w:ilvl w:val="2"/>
        <w:numId w:val="17"/>
      </w:numPr>
      <w:spacing w:after="240"/>
      <w:jc w:val="both"/>
    </w:pPr>
    <w:rPr>
      <w:szCs w:val="20"/>
      <w:lang w:val="en-GB" w:eastAsia="en-US"/>
    </w:rPr>
  </w:style>
  <w:style w:type="paragraph" w:customStyle="1" w:styleId="ListNumberLevel4">
    <w:name w:val="List Number (Level 4)"/>
    <w:basedOn w:val="Normal"/>
    <w:rsid w:val="00034F56"/>
    <w:pPr>
      <w:tabs>
        <w:tab w:val="num" w:pos="2835"/>
      </w:tabs>
      <w:spacing w:after="240"/>
      <w:ind w:left="2835" w:hanging="709"/>
      <w:jc w:val="both"/>
    </w:pPr>
    <w:rPr>
      <w:szCs w:val="20"/>
      <w:lang w:val="en-GB" w:eastAsia="en-US"/>
    </w:rPr>
  </w:style>
  <w:style w:type="paragraph" w:customStyle="1" w:styleId="text-3mezera">
    <w:name w:val="text - 3 mezera"/>
    <w:basedOn w:val="Normal"/>
    <w:rsid w:val="00034F56"/>
    <w:pPr>
      <w:widowControl w:val="0"/>
      <w:spacing w:before="60" w:line="240" w:lineRule="exact"/>
      <w:jc w:val="both"/>
    </w:pPr>
    <w:rPr>
      <w:rFonts w:ascii="Arial" w:hAnsi="Arial" w:cs="Arial"/>
      <w:snapToGrid w:val="0"/>
      <w:lang w:val="cs-CZ" w:eastAsia="en-US"/>
    </w:rPr>
  </w:style>
  <w:style w:type="paragraph" w:customStyle="1" w:styleId="text">
    <w:name w:val="text"/>
    <w:rsid w:val="00034F5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034F56"/>
    <w:pPr>
      <w:spacing w:after="240"/>
      <w:jc w:val="center"/>
    </w:pPr>
    <w:rPr>
      <w:rFonts w:ascii="Arial" w:hAnsi="Arial"/>
      <w:bCs/>
      <w:sz w:val="28"/>
      <w:szCs w:val="20"/>
      <w:lang w:val="en-GB" w:eastAsia="en-GB"/>
    </w:rPr>
  </w:style>
  <w:style w:type="paragraph" w:customStyle="1" w:styleId="formtenderbox">
    <w:name w:val="formtenderbox"/>
    <w:basedOn w:val="Normal"/>
    <w:rsid w:val="00034F5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034F56"/>
    <w:pPr>
      <w:ind w:left="567" w:hanging="567"/>
    </w:pPr>
  </w:style>
  <w:style w:type="paragraph" w:customStyle="1" w:styleId="Section">
    <w:name w:val="Section"/>
    <w:basedOn w:val="Normal"/>
    <w:rsid w:val="00034F5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034F56"/>
    <w:pPr>
      <w:spacing w:before="120"/>
      <w:jc w:val="center"/>
    </w:pPr>
    <w:rPr>
      <w:rFonts w:cs="Times New Roman"/>
      <w:sz w:val="20"/>
      <w:szCs w:val="20"/>
    </w:rPr>
  </w:style>
  <w:style w:type="paragraph" w:customStyle="1" w:styleId="Blockquote">
    <w:name w:val="Blockquote"/>
    <w:basedOn w:val="Normal"/>
    <w:rsid w:val="00034F5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034F5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034F56"/>
    <w:rPr>
      <w:rFonts w:ascii="Times New Roman" w:eastAsia="Times New Roman" w:hAnsi="Times New Roman" w:cs="Times New Roman"/>
      <w:b/>
      <w:sz w:val="48"/>
      <w:szCs w:val="20"/>
      <w:lang w:val="en-US" w:eastAsia="en-GB"/>
    </w:rPr>
  </w:style>
  <w:style w:type="character" w:customStyle="1" w:styleId="CharChar">
    <w:name w:val="Char Char"/>
    <w:rsid w:val="00034F56"/>
    <w:rPr>
      <w:rFonts w:ascii="Arial" w:hAnsi="Arial"/>
      <w:sz w:val="24"/>
      <w:szCs w:val="24"/>
      <w:u w:val="single"/>
      <w:lang w:val="en-GB" w:eastAsia="en-US" w:bidi="ar-SA"/>
    </w:rPr>
  </w:style>
  <w:style w:type="paragraph" w:customStyle="1" w:styleId="titlefront">
    <w:name w:val="title_front"/>
    <w:basedOn w:val="Normal"/>
    <w:rsid w:val="00034F5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034F5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034F5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034F5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034F5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034F56"/>
    <w:pPr>
      <w:ind w:left="240"/>
    </w:pPr>
    <w:rPr>
      <w:sz w:val="20"/>
      <w:szCs w:val="20"/>
    </w:rPr>
  </w:style>
  <w:style w:type="paragraph" w:styleId="T9">
    <w:name w:val="toc 9"/>
    <w:basedOn w:val="Normal"/>
    <w:next w:val="Normal"/>
    <w:autoRedefine/>
    <w:semiHidden/>
    <w:rsid w:val="00034F56"/>
    <w:pPr>
      <w:ind w:left="1680"/>
    </w:pPr>
    <w:rPr>
      <w:sz w:val="20"/>
      <w:szCs w:val="20"/>
    </w:rPr>
  </w:style>
  <w:style w:type="paragraph" w:styleId="T8">
    <w:name w:val="toc 8"/>
    <w:basedOn w:val="Normal"/>
    <w:next w:val="Normal"/>
    <w:autoRedefine/>
    <w:semiHidden/>
    <w:rsid w:val="00034F56"/>
    <w:pPr>
      <w:ind w:left="1440"/>
    </w:pPr>
    <w:rPr>
      <w:sz w:val="20"/>
      <w:szCs w:val="20"/>
    </w:rPr>
  </w:style>
  <w:style w:type="character" w:styleId="zlenenKpr">
    <w:name w:val="FollowedHyperlink"/>
    <w:rsid w:val="00034F56"/>
    <w:rPr>
      <w:color w:val="800080"/>
      <w:u w:val="single"/>
    </w:rPr>
  </w:style>
  <w:style w:type="paragraph" w:styleId="T6">
    <w:name w:val="toc 6"/>
    <w:basedOn w:val="Normal"/>
    <w:next w:val="Normal"/>
    <w:autoRedefine/>
    <w:uiPriority w:val="39"/>
    <w:unhideWhenUsed/>
    <w:rsid w:val="00034F56"/>
    <w:pPr>
      <w:ind w:left="960"/>
    </w:pPr>
    <w:rPr>
      <w:sz w:val="20"/>
      <w:szCs w:val="20"/>
    </w:rPr>
  </w:style>
  <w:style w:type="paragraph" w:styleId="T5">
    <w:name w:val="toc 5"/>
    <w:basedOn w:val="Normal"/>
    <w:next w:val="Normal"/>
    <w:autoRedefine/>
    <w:semiHidden/>
    <w:rsid w:val="00034F56"/>
    <w:pPr>
      <w:ind w:left="720"/>
    </w:pPr>
    <w:rPr>
      <w:sz w:val="20"/>
      <w:szCs w:val="20"/>
    </w:rPr>
  </w:style>
  <w:style w:type="paragraph" w:styleId="T4">
    <w:name w:val="toc 4"/>
    <w:basedOn w:val="Normal"/>
    <w:next w:val="Normal"/>
    <w:autoRedefine/>
    <w:uiPriority w:val="39"/>
    <w:semiHidden/>
    <w:unhideWhenUsed/>
    <w:rsid w:val="00034F56"/>
    <w:pPr>
      <w:ind w:left="480"/>
    </w:pPr>
    <w:rPr>
      <w:sz w:val="20"/>
      <w:szCs w:val="20"/>
    </w:rPr>
  </w:style>
  <w:style w:type="paragraph" w:styleId="ekillerTablosu">
    <w:name w:val="table of figures"/>
    <w:basedOn w:val="Normal"/>
    <w:next w:val="Normal"/>
    <w:uiPriority w:val="99"/>
    <w:unhideWhenUsed/>
    <w:rsid w:val="00034F56"/>
  </w:style>
  <w:style w:type="paragraph" w:styleId="T7">
    <w:name w:val="toc 7"/>
    <w:basedOn w:val="Normal"/>
    <w:next w:val="Normal"/>
    <w:autoRedefine/>
    <w:semiHidden/>
    <w:rsid w:val="00034F56"/>
    <w:pPr>
      <w:ind w:left="1200"/>
    </w:pPr>
    <w:rPr>
      <w:sz w:val="20"/>
      <w:szCs w:val="20"/>
    </w:rPr>
  </w:style>
  <w:style w:type="character" w:styleId="AklamaBavurusu">
    <w:name w:val="annotation reference"/>
    <w:semiHidden/>
    <w:rsid w:val="00034F56"/>
    <w:rPr>
      <w:sz w:val="16"/>
      <w:szCs w:val="16"/>
    </w:rPr>
  </w:style>
  <w:style w:type="paragraph" w:styleId="AklamaMetni">
    <w:name w:val="annotation text"/>
    <w:basedOn w:val="Normal"/>
    <w:link w:val="AklamaMetniChar"/>
    <w:semiHidden/>
    <w:rsid w:val="00034F56"/>
    <w:rPr>
      <w:sz w:val="20"/>
      <w:szCs w:val="20"/>
    </w:rPr>
  </w:style>
  <w:style w:type="character" w:customStyle="1" w:styleId="AklamaMetniChar">
    <w:name w:val="Açıklama Metni Char"/>
    <w:basedOn w:val="VarsaylanParagrafYazTipi"/>
    <w:link w:val="AklamaMetni"/>
    <w:semiHidden/>
    <w:rsid w:val="00034F5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034F56"/>
    <w:rPr>
      <w:b/>
      <w:bCs/>
    </w:rPr>
  </w:style>
  <w:style w:type="character" w:customStyle="1" w:styleId="AklamaKonusuChar">
    <w:name w:val="Açıklama Konusu Char"/>
    <w:basedOn w:val="AklamaMetniChar"/>
    <w:link w:val="AklamaKonusu"/>
    <w:semiHidden/>
    <w:rsid w:val="00034F56"/>
    <w:rPr>
      <w:rFonts w:ascii="Times New Roman" w:eastAsia="Times New Roman" w:hAnsi="Times New Roman" w:cs="Times New Roman"/>
      <w:b/>
      <w:bCs/>
      <w:sz w:val="20"/>
      <w:szCs w:val="20"/>
      <w:lang w:eastAsia="tr-TR"/>
    </w:rPr>
  </w:style>
  <w:style w:type="paragraph" w:customStyle="1" w:styleId="CharCharChar1CharCharCharCharCharCharChar">
    <w:name w:val="Char Char Char1 Char Char Char Char Char Char Char"/>
    <w:basedOn w:val="Normal"/>
    <w:rsid w:val="00034F56"/>
    <w:pPr>
      <w:spacing w:after="160" w:line="240" w:lineRule="exact"/>
    </w:pPr>
    <w:rPr>
      <w:rFonts w:ascii="Verdana" w:hAnsi="Verdana"/>
      <w:sz w:val="20"/>
      <w:szCs w:val="20"/>
      <w:lang w:val="en-US" w:eastAsia="en-US"/>
    </w:rPr>
  </w:style>
  <w:style w:type="paragraph" w:styleId="ListeParagraf">
    <w:name w:val="List Paragraph"/>
    <w:basedOn w:val="Normal"/>
    <w:uiPriority w:val="99"/>
    <w:qFormat/>
    <w:rsid w:val="009A7923"/>
    <w:pPr>
      <w:ind w:left="720"/>
      <w:contextualSpacing/>
    </w:pPr>
  </w:style>
  <w:style w:type="paragraph" w:customStyle="1" w:styleId="Default">
    <w:name w:val="Default"/>
    <w:rsid w:val="00FF47C5"/>
    <w:pPr>
      <w:autoSpaceDE w:val="0"/>
      <w:autoSpaceDN w:val="0"/>
      <w:adjustRightInd w:val="0"/>
      <w:spacing w:after="0" w:line="240" w:lineRule="auto"/>
    </w:pPr>
    <w:rPr>
      <w:rFonts w:ascii="Comic Sans MS" w:hAnsi="Comic Sans MS" w:cs="Comic Sans MS"/>
      <w:color w:val="000000"/>
      <w:sz w:val="24"/>
      <w:szCs w:val="24"/>
    </w:rPr>
  </w:style>
  <w:style w:type="paragraph" w:styleId="AralkYok">
    <w:name w:val="No Spacing"/>
    <w:uiPriority w:val="1"/>
    <w:qFormat/>
    <w:rsid w:val="003152F4"/>
    <w:pPr>
      <w:spacing w:after="0" w:line="240" w:lineRule="auto"/>
    </w:pPr>
  </w:style>
  <w:style w:type="character" w:customStyle="1" w:styleId="apple-style-span">
    <w:name w:val="apple-style-span"/>
    <w:basedOn w:val="VarsaylanParagrafYazTipi"/>
    <w:rsid w:val="002303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5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034F5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034F56"/>
    <w:pPr>
      <w:numPr>
        <w:ilvl w:val="1"/>
        <w:numId w:val="31"/>
      </w:numPr>
      <w:spacing w:before="240"/>
      <w:outlineLvl w:val="1"/>
    </w:pPr>
    <w:rPr>
      <w:i/>
      <w:sz w:val="24"/>
    </w:rPr>
  </w:style>
  <w:style w:type="paragraph" w:styleId="Balk3">
    <w:name w:val="heading 3"/>
    <w:basedOn w:val="Normal"/>
    <w:next w:val="Normal"/>
    <w:link w:val="Balk3Char"/>
    <w:qFormat/>
    <w:rsid w:val="00034F56"/>
    <w:pPr>
      <w:widowControl w:val="0"/>
      <w:numPr>
        <w:ilvl w:val="2"/>
        <w:numId w:val="3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034F5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034F56"/>
    <w:pPr>
      <w:spacing w:before="240" w:after="60"/>
      <w:outlineLvl w:val="4"/>
    </w:pPr>
    <w:rPr>
      <w:b/>
      <w:bCs/>
      <w:i/>
      <w:iCs/>
      <w:sz w:val="26"/>
      <w:szCs w:val="26"/>
    </w:rPr>
  </w:style>
  <w:style w:type="paragraph" w:styleId="Balk6">
    <w:name w:val="heading 6"/>
    <w:basedOn w:val="Normal"/>
    <w:next w:val="Normal"/>
    <w:link w:val="Balk6Char"/>
    <w:qFormat/>
    <w:rsid w:val="00034F5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034F56"/>
    <w:pPr>
      <w:spacing w:before="240" w:after="60"/>
      <w:outlineLvl w:val="6"/>
    </w:pPr>
    <w:rPr>
      <w:rFonts w:ascii="Calibri" w:hAnsi="Calibri"/>
    </w:rPr>
  </w:style>
  <w:style w:type="paragraph" w:styleId="Balk8">
    <w:name w:val="heading 8"/>
    <w:basedOn w:val="Normal"/>
    <w:next w:val="Normal"/>
    <w:link w:val="Balk8Char"/>
    <w:qFormat/>
    <w:rsid w:val="00034F5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034F5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034F5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034F5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034F5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034F5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034F5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034F5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034F5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034F5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034F5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034F5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034F56"/>
    <w:rPr>
      <w:color w:val="0000FF"/>
      <w:u w:val="single"/>
    </w:rPr>
  </w:style>
  <w:style w:type="paragraph" w:styleId="Altbilgi">
    <w:name w:val="footer"/>
    <w:basedOn w:val="Normal"/>
    <w:link w:val="AltbilgiChar"/>
    <w:rsid w:val="00034F56"/>
    <w:pPr>
      <w:tabs>
        <w:tab w:val="center" w:pos="4536"/>
        <w:tab w:val="right" w:pos="9072"/>
      </w:tabs>
    </w:pPr>
  </w:style>
  <w:style w:type="character" w:customStyle="1" w:styleId="AltbilgiChar">
    <w:name w:val="Altbilgi Char"/>
    <w:basedOn w:val="VarsaylanParagrafYazTipi"/>
    <w:link w:val="Altbilgi"/>
    <w:rsid w:val="00034F56"/>
    <w:rPr>
      <w:rFonts w:ascii="Times New Roman" w:eastAsia="Times New Roman" w:hAnsi="Times New Roman" w:cs="Times New Roman"/>
      <w:sz w:val="24"/>
      <w:szCs w:val="24"/>
      <w:lang w:eastAsia="tr-TR"/>
    </w:rPr>
  </w:style>
  <w:style w:type="character" w:styleId="SayfaNumaras">
    <w:name w:val="page number"/>
    <w:basedOn w:val="VarsaylanParagrafYazTipi"/>
    <w:rsid w:val="00034F56"/>
  </w:style>
  <w:style w:type="paragraph" w:styleId="DipnotMetni">
    <w:name w:val="footnote text"/>
    <w:basedOn w:val="Normal"/>
    <w:link w:val="DipnotMetniChar"/>
    <w:semiHidden/>
    <w:rsid w:val="00034F56"/>
    <w:rPr>
      <w:sz w:val="20"/>
      <w:szCs w:val="20"/>
    </w:rPr>
  </w:style>
  <w:style w:type="character" w:customStyle="1" w:styleId="DipnotMetniChar">
    <w:name w:val="Dipnot Metni Char"/>
    <w:basedOn w:val="VarsaylanParagrafYazTipi"/>
    <w:link w:val="DipnotMetni"/>
    <w:semiHidden/>
    <w:rsid w:val="00034F56"/>
    <w:rPr>
      <w:rFonts w:ascii="Times New Roman" w:eastAsia="Times New Roman" w:hAnsi="Times New Roman" w:cs="Times New Roman"/>
      <w:sz w:val="20"/>
      <w:szCs w:val="20"/>
      <w:lang w:eastAsia="tr-TR"/>
    </w:rPr>
  </w:style>
  <w:style w:type="character" w:styleId="DipnotBavurusu">
    <w:name w:val="footnote reference"/>
    <w:semiHidden/>
    <w:rsid w:val="00034F56"/>
    <w:rPr>
      <w:vertAlign w:val="superscript"/>
    </w:rPr>
  </w:style>
  <w:style w:type="character" w:customStyle="1" w:styleId="Style11pt">
    <w:name w:val="Style 11 pt"/>
    <w:rsid w:val="00034F56"/>
    <w:rPr>
      <w:sz w:val="22"/>
    </w:rPr>
  </w:style>
  <w:style w:type="paragraph" w:styleId="stbilgi">
    <w:name w:val="header"/>
    <w:aliases w:val=" Char"/>
    <w:basedOn w:val="Normal"/>
    <w:link w:val="stbilgiChar"/>
    <w:rsid w:val="00034F5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034F56"/>
    <w:rPr>
      <w:rFonts w:ascii="Arial" w:eastAsia="Times New Roman" w:hAnsi="Arial" w:cs="Times New Roman"/>
      <w:sz w:val="20"/>
      <w:szCs w:val="20"/>
      <w:lang w:val="en-GB" w:eastAsia="en-GB"/>
    </w:rPr>
  </w:style>
  <w:style w:type="paragraph" w:styleId="bekMetni">
    <w:name w:val="Block Text"/>
    <w:basedOn w:val="Normal"/>
    <w:rsid w:val="00034F5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034F5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034F5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34F56"/>
    <w:pPr>
      <w:spacing w:before="100" w:beforeAutospacing="1" w:after="100" w:afterAutospacing="1"/>
    </w:pPr>
  </w:style>
  <w:style w:type="paragraph" w:styleId="BalonMetni">
    <w:name w:val="Balloon Text"/>
    <w:basedOn w:val="Normal"/>
    <w:link w:val="BalonMetniChar"/>
    <w:semiHidden/>
    <w:rsid w:val="00034F56"/>
    <w:rPr>
      <w:rFonts w:ascii="Tahoma" w:hAnsi="Tahoma" w:cs="Tahoma"/>
      <w:sz w:val="16"/>
      <w:szCs w:val="16"/>
    </w:rPr>
  </w:style>
  <w:style w:type="character" w:customStyle="1" w:styleId="BalonMetniChar">
    <w:name w:val="Balon Metni Char"/>
    <w:basedOn w:val="VarsaylanParagrafYazTipi"/>
    <w:link w:val="BalonMetni"/>
    <w:semiHidden/>
    <w:rsid w:val="00034F56"/>
    <w:rPr>
      <w:rFonts w:ascii="Tahoma" w:eastAsia="Times New Roman" w:hAnsi="Tahoma" w:cs="Tahoma"/>
      <w:sz w:val="16"/>
      <w:szCs w:val="16"/>
      <w:lang w:eastAsia="tr-TR"/>
    </w:rPr>
  </w:style>
  <w:style w:type="paragraph" w:customStyle="1" w:styleId="BodyText22">
    <w:name w:val="Body Text 22"/>
    <w:basedOn w:val="Normal"/>
    <w:rsid w:val="00034F5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034F56"/>
    <w:rPr>
      <w:szCs w:val="20"/>
      <w:lang w:val="sv-SE" w:eastAsia="en-GB"/>
    </w:rPr>
  </w:style>
  <w:style w:type="character" w:customStyle="1" w:styleId="GvdeMetniChar">
    <w:name w:val="Gövde Metni Char"/>
    <w:basedOn w:val="VarsaylanParagrafYazTipi"/>
    <w:link w:val="GvdeMetni"/>
    <w:rsid w:val="00034F56"/>
    <w:rPr>
      <w:rFonts w:ascii="Times New Roman" w:eastAsia="Times New Roman" w:hAnsi="Times New Roman" w:cs="Times New Roman"/>
      <w:sz w:val="24"/>
      <w:szCs w:val="20"/>
      <w:lang w:val="sv-SE" w:eastAsia="en-GB"/>
    </w:rPr>
  </w:style>
  <w:style w:type="character" w:styleId="Vurgu">
    <w:name w:val="Emphasis"/>
    <w:qFormat/>
    <w:rsid w:val="00034F56"/>
    <w:rPr>
      <w:i/>
    </w:rPr>
  </w:style>
  <w:style w:type="character" w:styleId="Gl">
    <w:name w:val="Strong"/>
    <w:qFormat/>
    <w:rsid w:val="00034F56"/>
    <w:rPr>
      <w:b/>
    </w:rPr>
  </w:style>
  <w:style w:type="paragraph" w:styleId="GvdeMetni2">
    <w:name w:val="Body Text 2"/>
    <w:basedOn w:val="Normal"/>
    <w:link w:val="GvdeMetni2Char"/>
    <w:rsid w:val="00034F5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034F56"/>
    <w:rPr>
      <w:rFonts w:ascii="Arial" w:eastAsia="Times New Roman" w:hAnsi="Arial" w:cs="Times New Roman"/>
      <w:sz w:val="24"/>
      <w:szCs w:val="20"/>
      <w:lang w:val="en-GB"/>
    </w:rPr>
  </w:style>
  <w:style w:type="paragraph" w:styleId="GvdeMetni3">
    <w:name w:val="Body Text 3"/>
    <w:basedOn w:val="Normal"/>
    <w:link w:val="GvdeMetni3Char"/>
    <w:rsid w:val="00034F56"/>
    <w:pPr>
      <w:spacing w:after="120"/>
    </w:pPr>
    <w:rPr>
      <w:sz w:val="16"/>
      <w:szCs w:val="16"/>
    </w:rPr>
  </w:style>
  <w:style w:type="character" w:customStyle="1" w:styleId="GvdeMetni3Char">
    <w:name w:val="Gövde Metni 3 Char"/>
    <w:basedOn w:val="VarsaylanParagrafYazTipi"/>
    <w:link w:val="GvdeMetni3"/>
    <w:rsid w:val="00034F5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034F56"/>
    <w:pPr>
      <w:spacing w:after="120"/>
      <w:ind w:left="283"/>
    </w:pPr>
  </w:style>
  <w:style w:type="character" w:customStyle="1" w:styleId="GvdeMetniGirintisiChar">
    <w:name w:val="Gövde Metni Girintisi Char"/>
    <w:basedOn w:val="VarsaylanParagrafYazTipi"/>
    <w:link w:val="GvdeMetniGirintisi"/>
    <w:rsid w:val="00034F5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034F56"/>
    <w:pPr>
      <w:numPr>
        <w:ilvl w:val="1"/>
        <w:numId w:val="17"/>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034F56"/>
    <w:rPr>
      <w:rFonts w:ascii="Times New Roman" w:eastAsia="Times New Roman" w:hAnsi="Times New Roman" w:cs="Times New Roman"/>
      <w:sz w:val="16"/>
      <w:szCs w:val="16"/>
      <w:lang w:eastAsia="tr-TR"/>
    </w:rPr>
  </w:style>
  <w:style w:type="paragraph" w:customStyle="1" w:styleId="Text1">
    <w:name w:val="Text 1"/>
    <w:basedOn w:val="Normal"/>
    <w:rsid w:val="00034F56"/>
    <w:pPr>
      <w:numPr>
        <w:ilvl w:val="3"/>
        <w:numId w:val="17"/>
      </w:numPr>
      <w:tabs>
        <w:tab w:val="clear" w:pos="2835"/>
      </w:tabs>
      <w:spacing w:after="240"/>
      <w:ind w:left="482" w:firstLine="0"/>
      <w:jc w:val="both"/>
    </w:pPr>
    <w:rPr>
      <w:szCs w:val="20"/>
      <w:lang w:val="en-GB" w:eastAsia="en-GB"/>
    </w:rPr>
  </w:style>
  <w:style w:type="paragraph" w:styleId="ListeNumaras">
    <w:name w:val="List Number"/>
    <w:basedOn w:val="Normal"/>
    <w:rsid w:val="00034F56"/>
    <w:pPr>
      <w:numPr>
        <w:numId w:val="17"/>
      </w:numPr>
      <w:spacing w:after="240"/>
      <w:jc w:val="both"/>
    </w:pPr>
    <w:rPr>
      <w:szCs w:val="20"/>
      <w:lang w:val="en-GB" w:eastAsia="en-US"/>
    </w:rPr>
  </w:style>
  <w:style w:type="paragraph" w:customStyle="1" w:styleId="ListNumberLevel2">
    <w:name w:val="List Number (Level 2)"/>
    <w:basedOn w:val="Normal"/>
    <w:rsid w:val="00034F5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34F56"/>
    <w:pPr>
      <w:numPr>
        <w:ilvl w:val="2"/>
        <w:numId w:val="17"/>
      </w:numPr>
      <w:spacing w:after="240"/>
      <w:jc w:val="both"/>
    </w:pPr>
    <w:rPr>
      <w:szCs w:val="20"/>
      <w:lang w:val="en-GB" w:eastAsia="en-US"/>
    </w:rPr>
  </w:style>
  <w:style w:type="paragraph" w:customStyle="1" w:styleId="ListNumberLevel4">
    <w:name w:val="List Number (Level 4)"/>
    <w:basedOn w:val="Normal"/>
    <w:rsid w:val="00034F56"/>
    <w:pPr>
      <w:tabs>
        <w:tab w:val="num" w:pos="2835"/>
      </w:tabs>
      <w:spacing w:after="240"/>
      <w:ind w:left="2835" w:hanging="709"/>
      <w:jc w:val="both"/>
    </w:pPr>
    <w:rPr>
      <w:szCs w:val="20"/>
      <w:lang w:val="en-GB" w:eastAsia="en-US"/>
    </w:rPr>
  </w:style>
  <w:style w:type="paragraph" w:customStyle="1" w:styleId="text-3mezera">
    <w:name w:val="text - 3 mezera"/>
    <w:basedOn w:val="Normal"/>
    <w:rsid w:val="00034F56"/>
    <w:pPr>
      <w:widowControl w:val="0"/>
      <w:spacing w:before="60" w:line="240" w:lineRule="exact"/>
      <w:jc w:val="both"/>
    </w:pPr>
    <w:rPr>
      <w:rFonts w:ascii="Arial" w:hAnsi="Arial" w:cs="Arial"/>
      <w:snapToGrid w:val="0"/>
      <w:lang w:val="cs-CZ" w:eastAsia="en-US"/>
    </w:rPr>
  </w:style>
  <w:style w:type="paragraph" w:customStyle="1" w:styleId="text">
    <w:name w:val="text"/>
    <w:rsid w:val="00034F5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034F56"/>
    <w:pPr>
      <w:spacing w:after="240"/>
      <w:jc w:val="center"/>
    </w:pPr>
    <w:rPr>
      <w:rFonts w:ascii="Arial" w:hAnsi="Arial"/>
      <w:bCs/>
      <w:sz w:val="28"/>
      <w:szCs w:val="20"/>
      <w:lang w:val="en-GB" w:eastAsia="en-GB"/>
    </w:rPr>
  </w:style>
  <w:style w:type="paragraph" w:customStyle="1" w:styleId="formtenderbox">
    <w:name w:val="formtenderbox"/>
    <w:basedOn w:val="Normal"/>
    <w:rsid w:val="00034F5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034F56"/>
    <w:pPr>
      <w:ind w:left="567" w:hanging="567"/>
    </w:pPr>
  </w:style>
  <w:style w:type="paragraph" w:customStyle="1" w:styleId="Section">
    <w:name w:val="Section"/>
    <w:basedOn w:val="Normal"/>
    <w:rsid w:val="00034F5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034F56"/>
    <w:pPr>
      <w:spacing w:before="120"/>
      <w:jc w:val="center"/>
    </w:pPr>
    <w:rPr>
      <w:rFonts w:cs="Times New Roman"/>
      <w:sz w:val="20"/>
      <w:szCs w:val="20"/>
    </w:rPr>
  </w:style>
  <w:style w:type="paragraph" w:customStyle="1" w:styleId="Blockquote">
    <w:name w:val="Blockquote"/>
    <w:basedOn w:val="Normal"/>
    <w:rsid w:val="00034F5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034F5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034F56"/>
    <w:rPr>
      <w:rFonts w:ascii="Times New Roman" w:eastAsia="Times New Roman" w:hAnsi="Times New Roman" w:cs="Times New Roman"/>
      <w:b/>
      <w:sz w:val="48"/>
      <w:szCs w:val="20"/>
      <w:lang w:val="en-US" w:eastAsia="en-GB"/>
    </w:rPr>
  </w:style>
  <w:style w:type="character" w:customStyle="1" w:styleId="CharChar">
    <w:name w:val="Char Char"/>
    <w:rsid w:val="00034F56"/>
    <w:rPr>
      <w:rFonts w:ascii="Arial" w:hAnsi="Arial"/>
      <w:sz w:val="24"/>
      <w:szCs w:val="24"/>
      <w:u w:val="single"/>
      <w:lang w:val="en-GB" w:eastAsia="en-US" w:bidi="ar-SA"/>
    </w:rPr>
  </w:style>
  <w:style w:type="paragraph" w:customStyle="1" w:styleId="titlefront">
    <w:name w:val="title_front"/>
    <w:basedOn w:val="Normal"/>
    <w:rsid w:val="00034F5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034F5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034F5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034F5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034F5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034F56"/>
    <w:pPr>
      <w:ind w:left="240"/>
    </w:pPr>
    <w:rPr>
      <w:sz w:val="20"/>
      <w:szCs w:val="20"/>
    </w:rPr>
  </w:style>
  <w:style w:type="paragraph" w:styleId="T9">
    <w:name w:val="toc 9"/>
    <w:basedOn w:val="Normal"/>
    <w:next w:val="Normal"/>
    <w:autoRedefine/>
    <w:semiHidden/>
    <w:rsid w:val="00034F56"/>
    <w:pPr>
      <w:ind w:left="1680"/>
    </w:pPr>
    <w:rPr>
      <w:sz w:val="20"/>
      <w:szCs w:val="20"/>
    </w:rPr>
  </w:style>
  <w:style w:type="paragraph" w:styleId="T8">
    <w:name w:val="toc 8"/>
    <w:basedOn w:val="Normal"/>
    <w:next w:val="Normal"/>
    <w:autoRedefine/>
    <w:semiHidden/>
    <w:rsid w:val="00034F56"/>
    <w:pPr>
      <w:ind w:left="1440"/>
    </w:pPr>
    <w:rPr>
      <w:sz w:val="20"/>
      <w:szCs w:val="20"/>
    </w:rPr>
  </w:style>
  <w:style w:type="character" w:styleId="zlenenKpr">
    <w:name w:val="FollowedHyperlink"/>
    <w:rsid w:val="00034F56"/>
    <w:rPr>
      <w:color w:val="800080"/>
      <w:u w:val="single"/>
    </w:rPr>
  </w:style>
  <w:style w:type="paragraph" w:styleId="T6">
    <w:name w:val="toc 6"/>
    <w:basedOn w:val="Normal"/>
    <w:next w:val="Normal"/>
    <w:autoRedefine/>
    <w:uiPriority w:val="39"/>
    <w:unhideWhenUsed/>
    <w:rsid w:val="00034F56"/>
    <w:pPr>
      <w:ind w:left="960"/>
    </w:pPr>
    <w:rPr>
      <w:sz w:val="20"/>
      <w:szCs w:val="20"/>
    </w:rPr>
  </w:style>
  <w:style w:type="paragraph" w:styleId="T5">
    <w:name w:val="toc 5"/>
    <w:basedOn w:val="Normal"/>
    <w:next w:val="Normal"/>
    <w:autoRedefine/>
    <w:semiHidden/>
    <w:rsid w:val="00034F56"/>
    <w:pPr>
      <w:ind w:left="720"/>
    </w:pPr>
    <w:rPr>
      <w:sz w:val="20"/>
      <w:szCs w:val="20"/>
    </w:rPr>
  </w:style>
  <w:style w:type="paragraph" w:styleId="T4">
    <w:name w:val="toc 4"/>
    <w:basedOn w:val="Normal"/>
    <w:next w:val="Normal"/>
    <w:autoRedefine/>
    <w:uiPriority w:val="39"/>
    <w:semiHidden/>
    <w:unhideWhenUsed/>
    <w:rsid w:val="00034F56"/>
    <w:pPr>
      <w:ind w:left="480"/>
    </w:pPr>
    <w:rPr>
      <w:sz w:val="20"/>
      <w:szCs w:val="20"/>
    </w:rPr>
  </w:style>
  <w:style w:type="paragraph" w:styleId="ekillerTablosu">
    <w:name w:val="table of figures"/>
    <w:basedOn w:val="Normal"/>
    <w:next w:val="Normal"/>
    <w:uiPriority w:val="99"/>
    <w:unhideWhenUsed/>
    <w:rsid w:val="00034F56"/>
  </w:style>
  <w:style w:type="paragraph" w:styleId="T7">
    <w:name w:val="toc 7"/>
    <w:basedOn w:val="Normal"/>
    <w:next w:val="Normal"/>
    <w:autoRedefine/>
    <w:semiHidden/>
    <w:rsid w:val="00034F56"/>
    <w:pPr>
      <w:ind w:left="1200"/>
    </w:pPr>
    <w:rPr>
      <w:sz w:val="20"/>
      <w:szCs w:val="20"/>
    </w:rPr>
  </w:style>
  <w:style w:type="character" w:styleId="AklamaBavurusu">
    <w:name w:val="annotation reference"/>
    <w:semiHidden/>
    <w:rsid w:val="00034F56"/>
    <w:rPr>
      <w:sz w:val="16"/>
      <w:szCs w:val="16"/>
    </w:rPr>
  </w:style>
  <w:style w:type="paragraph" w:styleId="AklamaMetni">
    <w:name w:val="annotation text"/>
    <w:basedOn w:val="Normal"/>
    <w:link w:val="AklamaMetniChar"/>
    <w:semiHidden/>
    <w:rsid w:val="00034F56"/>
    <w:rPr>
      <w:sz w:val="20"/>
      <w:szCs w:val="20"/>
    </w:rPr>
  </w:style>
  <w:style w:type="character" w:customStyle="1" w:styleId="AklamaMetniChar">
    <w:name w:val="Açıklama Metni Char"/>
    <w:basedOn w:val="VarsaylanParagrafYazTipi"/>
    <w:link w:val="AklamaMetni"/>
    <w:semiHidden/>
    <w:rsid w:val="00034F5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034F56"/>
    <w:rPr>
      <w:b/>
      <w:bCs/>
    </w:rPr>
  </w:style>
  <w:style w:type="character" w:customStyle="1" w:styleId="AklamaKonusuChar">
    <w:name w:val="Açıklama Konusu Char"/>
    <w:basedOn w:val="AklamaMetniChar"/>
    <w:link w:val="AklamaKonusu"/>
    <w:semiHidden/>
    <w:rsid w:val="00034F56"/>
    <w:rPr>
      <w:rFonts w:ascii="Times New Roman" w:eastAsia="Times New Roman" w:hAnsi="Times New Roman" w:cs="Times New Roman"/>
      <w:b/>
      <w:bCs/>
      <w:sz w:val="20"/>
      <w:szCs w:val="20"/>
      <w:lang w:eastAsia="tr-TR"/>
    </w:rPr>
  </w:style>
  <w:style w:type="paragraph" w:customStyle="1" w:styleId="CharCharChar1CharCharCharCharCharCharChar">
    <w:name w:val="Char Char Char1 Char Char Char Char Char Char Char"/>
    <w:basedOn w:val="Normal"/>
    <w:rsid w:val="00034F56"/>
    <w:pPr>
      <w:spacing w:after="160" w:line="240" w:lineRule="exact"/>
    </w:pPr>
    <w:rPr>
      <w:rFonts w:ascii="Verdana" w:hAnsi="Verdana"/>
      <w:sz w:val="20"/>
      <w:szCs w:val="20"/>
      <w:lang w:val="en-US" w:eastAsia="en-US"/>
    </w:rPr>
  </w:style>
  <w:style w:type="paragraph" w:styleId="ListeParagraf">
    <w:name w:val="List Paragraph"/>
    <w:basedOn w:val="Normal"/>
    <w:uiPriority w:val="99"/>
    <w:qFormat/>
    <w:rsid w:val="009A7923"/>
    <w:pPr>
      <w:ind w:left="720"/>
      <w:contextualSpacing/>
    </w:pPr>
  </w:style>
  <w:style w:type="paragraph" w:customStyle="1" w:styleId="Default">
    <w:name w:val="Default"/>
    <w:rsid w:val="00FF47C5"/>
    <w:pPr>
      <w:autoSpaceDE w:val="0"/>
      <w:autoSpaceDN w:val="0"/>
      <w:adjustRightInd w:val="0"/>
      <w:spacing w:after="0" w:line="240" w:lineRule="auto"/>
    </w:pPr>
    <w:rPr>
      <w:rFonts w:ascii="Comic Sans MS" w:hAnsi="Comic Sans MS" w:cs="Comic Sans MS"/>
      <w:color w:val="000000"/>
      <w:sz w:val="24"/>
      <w:szCs w:val="24"/>
    </w:rPr>
  </w:style>
  <w:style w:type="paragraph" w:styleId="AralkYok">
    <w:name w:val="No Spacing"/>
    <w:uiPriority w:val="1"/>
    <w:qFormat/>
    <w:rsid w:val="003152F4"/>
    <w:pPr>
      <w:spacing w:after="0" w:line="240" w:lineRule="auto"/>
    </w:pPr>
  </w:style>
  <w:style w:type="character" w:customStyle="1" w:styleId="apple-style-span">
    <w:name w:val="apple-style-span"/>
    <w:basedOn w:val="VarsaylanParagrafYazTipi"/>
    <w:rsid w:val="00230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01032">
      <w:bodyDiv w:val="1"/>
      <w:marLeft w:val="0"/>
      <w:marRight w:val="0"/>
      <w:marTop w:val="0"/>
      <w:marBottom w:val="0"/>
      <w:divBdr>
        <w:top w:val="none" w:sz="0" w:space="0" w:color="auto"/>
        <w:left w:val="none" w:sz="0" w:space="0" w:color="auto"/>
        <w:bottom w:val="none" w:sz="0" w:space="0" w:color="auto"/>
        <w:right w:val="none" w:sz="0" w:space="0" w:color="auto"/>
      </w:divBdr>
    </w:div>
    <w:div w:id="774860989">
      <w:bodyDiv w:val="1"/>
      <w:marLeft w:val="0"/>
      <w:marRight w:val="0"/>
      <w:marTop w:val="0"/>
      <w:marBottom w:val="0"/>
      <w:divBdr>
        <w:top w:val="none" w:sz="0" w:space="0" w:color="auto"/>
        <w:left w:val="none" w:sz="0" w:space="0" w:color="auto"/>
        <w:bottom w:val="none" w:sz="0" w:space="0" w:color="auto"/>
        <w:right w:val="none" w:sz="0" w:space="0" w:color="auto"/>
      </w:divBdr>
    </w:div>
    <w:div w:id="98520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rka.gov.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ssut_36@hotmail.com"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97F72-2619-4A99-A227-5B96DA25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23126</Words>
  <Characters>131820</Characters>
  <Application>Microsoft Office Word</Application>
  <DocSecurity>0</DocSecurity>
  <Lines>1098</Lines>
  <Paragraphs>309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nihatturkey</dc:creator>
  <cp:lastModifiedBy>Dogan ARSLAN</cp:lastModifiedBy>
  <cp:revision>2</cp:revision>
  <cp:lastPrinted>2016-05-03T11:05:00Z</cp:lastPrinted>
  <dcterms:created xsi:type="dcterms:W3CDTF">2016-05-03T12:55:00Z</dcterms:created>
  <dcterms:modified xsi:type="dcterms:W3CDTF">2016-05-03T12:55:00Z</dcterms:modified>
</cp:coreProperties>
</file>